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C47D8" w14:textId="18EB5569" w:rsidR="00491B19" w:rsidRPr="00D460F4" w:rsidRDefault="008A4131" w:rsidP="00C7309F">
      <w:pPr>
        <w:pStyle w:val="Heading2"/>
        <w:tabs>
          <w:tab w:val="clear" w:pos="7185"/>
        </w:tabs>
        <w:spacing w:after="120"/>
        <w:ind w:left="0"/>
        <w:jc w:val="center"/>
        <w:rPr>
          <w:rFonts w:cs="Calibri"/>
          <w:sz w:val="32"/>
          <w:szCs w:val="36"/>
        </w:rPr>
      </w:pPr>
      <w:r w:rsidRPr="00D460F4">
        <w:rPr>
          <w:rFonts w:cs="Calibri"/>
          <w:sz w:val="32"/>
          <w:szCs w:val="36"/>
        </w:rPr>
        <w:t xml:space="preserve">R&amp;D </w:t>
      </w:r>
      <w:r w:rsidR="004B60AD" w:rsidRPr="00D460F4">
        <w:rPr>
          <w:rFonts w:cs="Calibri"/>
          <w:sz w:val="32"/>
          <w:szCs w:val="36"/>
        </w:rPr>
        <w:t>r</w:t>
      </w:r>
      <w:r w:rsidR="004010B3">
        <w:rPr>
          <w:rFonts w:cs="Calibri"/>
          <w:sz w:val="32"/>
          <w:szCs w:val="36"/>
        </w:rPr>
        <w:t xml:space="preserve">egistration </w:t>
      </w:r>
      <w:r w:rsidR="00491B19" w:rsidRPr="00D460F4">
        <w:rPr>
          <w:rFonts w:cs="Calibri"/>
          <w:sz w:val="32"/>
          <w:szCs w:val="36"/>
        </w:rPr>
        <w:t>form</w:t>
      </w:r>
    </w:p>
    <w:p w14:paraId="3BDC47D9" w14:textId="0CA7311A" w:rsidR="005131F8" w:rsidRPr="00113AD0" w:rsidRDefault="005131F8" w:rsidP="00C7309F">
      <w:pPr>
        <w:spacing w:after="120"/>
        <w:rPr>
          <w:rFonts w:asciiTheme="minorHAnsi" w:hAnsiTheme="minorHAnsi" w:cs="Calibri"/>
          <w:sz w:val="18"/>
          <w:szCs w:val="22"/>
        </w:rPr>
      </w:pPr>
      <w:r w:rsidRPr="00113AD0">
        <w:rPr>
          <w:rFonts w:asciiTheme="minorHAnsi" w:hAnsiTheme="minorHAnsi" w:cs="Calibri"/>
          <w:sz w:val="18"/>
          <w:szCs w:val="22"/>
        </w:rPr>
        <w:t>Please</w:t>
      </w:r>
      <w:r w:rsidR="00B7626A" w:rsidRPr="00113AD0">
        <w:rPr>
          <w:rFonts w:asciiTheme="minorHAnsi" w:hAnsiTheme="minorHAnsi" w:cs="Calibri"/>
          <w:sz w:val="18"/>
          <w:szCs w:val="22"/>
        </w:rPr>
        <w:t xml:space="preserve"> visit </w:t>
      </w:r>
      <w:hyperlink r:id="rId12" w:history="1">
        <w:r w:rsidR="00FA1AAF" w:rsidRPr="00113AD0">
          <w:rPr>
            <w:rStyle w:val="Hyperlink"/>
            <w:sz w:val="18"/>
          </w:rPr>
          <w:t>http://www.gosh.nhs.uk/research-and-innovation/researchers/rd-office/project-registration/</w:t>
        </w:r>
      </w:hyperlink>
      <w:r w:rsidR="00D66F60" w:rsidRPr="00113AD0">
        <w:rPr>
          <w:rFonts w:asciiTheme="minorHAnsi" w:hAnsiTheme="minorHAnsi" w:cs="Calibri"/>
          <w:sz w:val="18"/>
          <w:szCs w:val="22"/>
        </w:rPr>
        <w:t xml:space="preserve"> </w:t>
      </w:r>
      <w:r w:rsidR="00027D39" w:rsidRPr="00113AD0">
        <w:rPr>
          <w:rFonts w:asciiTheme="minorHAnsi" w:hAnsiTheme="minorHAnsi" w:cs="Calibri"/>
          <w:sz w:val="18"/>
          <w:szCs w:val="22"/>
        </w:rPr>
        <w:t xml:space="preserve">for guidance on </w:t>
      </w:r>
      <w:r w:rsidR="00B65681" w:rsidRPr="00113AD0">
        <w:rPr>
          <w:rFonts w:asciiTheme="minorHAnsi" w:hAnsiTheme="minorHAnsi" w:cs="Calibri"/>
          <w:sz w:val="18"/>
          <w:szCs w:val="22"/>
        </w:rPr>
        <w:t>the registration and costing process for research</w:t>
      </w:r>
      <w:r w:rsidR="00027D39" w:rsidRPr="00113AD0">
        <w:rPr>
          <w:rFonts w:asciiTheme="minorHAnsi" w:hAnsiTheme="minorHAnsi" w:cs="Calibri"/>
          <w:sz w:val="18"/>
          <w:szCs w:val="22"/>
        </w:rPr>
        <w:t xml:space="preserve">, and </w:t>
      </w:r>
      <w:r w:rsidR="00B7626A" w:rsidRPr="00113AD0">
        <w:rPr>
          <w:rFonts w:asciiTheme="minorHAnsi" w:hAnsiTheme="minorHAnsi" w:cs="Calibri"/>
          <w:sz w:val="18"/>
          <w:szCs w:val="22"/>
        </w:rPr>
        <w:t>to ensure you have the latest version of this form</w:t>
      </w:r>
      <w:r w:rsidR="00D331F9" w:rsidRPr="00113AD0">
        <w:rPr>
          <w:rFonts w:asciiTheme="minorHAnsi" w:hAnsiTheme="minorHAnsi" w:cs="Calibri"/>
          <w:sz w:val="18"/>
          <w:szCs w:val="22"/>
        </w:rPr>
        <w:t>.</w:t>
      </w:r>
    </w:p>
    <w:p w14:paraId="3BDC47DA" w14:textId="7EC434EF" w:rsidR="00B65681" w:rsidRPr="00113AD0" w:rsidRDefault="00F45D29" w:rsidP="00C7309F">
      <w:pPr>
        <w:spacing w:after="120"/>
        <w:rPr>
          <w:rFonts w:asciiTheme="minorHAnsi" w:hAnsiTheme="minorHAnsi" w:cs="Calibri"/>
          <w:sz w:val="18"/>
          <w:szCs w:val="22"/>
        </w:rPr>
      </w:pPr>
      <w:r w:rsidRPr="00113AD0">
        <w:rPr>
          <w:rFonts w:asciiTheme="minorHAnsi" w:hAnsiTheme="minorHAnsi" w:cs="Calibri"/>
          <w:sz w:val="18"/>
          <w:szCs w:val="22"/>
        </w:rPr>
        <w:t xml:space="preserve">All </w:t>
      </w:r>
      <w:r w:rsidR="00B7626A" w:rsidRPr="00113AD0">
        <w:rPr>
          <w:rFonts w:asciiTheme="minorHAnsi" w:hAnsiTheme="minorHAnsi" w:cs="Calibri"/>
          <w:sz w:val="18"/>
          <w:szCs w:val="22"/>
        </w:rPr>
        <w:t xml:space="preserve">research </w:t>
      </w:r>
      <w:r w:rsidRPr="00113AD0">
        <w:rPr>
          <w:rFonts w:asciiTheme="minorHAnsi" w:hAnsiTheme="minorHAnsi" w:cs="Calibri"/>
          <w:sz w:val="18"/>
          <w:szCs w:val="22"/>
        </w:rPr>
        <w:t>projects must be registered with the Joint Research and Development Office, whether fundi</w:t>
      </w:r>
      <w:r w:rsidR="00B65681" w:rsidRPr="00113AD0">
        <w:rPr>
          <w:rFonts w:asciiTheme="minorHAnsi" w:hAnsiTheme="minorHAnsi" w:cs="Calibri"/>
          <w:sz w:val="18"/>
          <w:szCs w:val="22"/>
        </w:rPr>
        <w:t>ng is being applied for or not. This form does not need to be completed for commercially</w:t>
      </w:r>
      <w:r w:rsidR="00B10F2C" w:rsidRPr="00113AD0">
        <w:rPr>
          <w:rFonts w:asciiTheme="minorHAnsi" w:hAnsiTheme="minorHAnsi" w:cs="Calibri"/>
          <w:sz w:val="18"/>
          <w:szCs w:val="22"/>
        </w:rPr>
        <w:t xml:space="preserve"> sponsored research or unfunded clinical research being submitted t</w:t>
      </w:r>
      <w:r w:rsidR="002D1CC7" w:rsidRPr="00113AD0">
        <w:rPr>
          <w:rFonts w:asciiTheme="minorHAnsi" w:hAnsiTheme="minorHAnsi" w:cs="Calibri"/>
          <w:sz w:val="18"/>
          <w:szCs w:val="22"/>
        </w:rPr>
        <w:t>hrough CRAC; see the above link</w:t>
      </w:r>
      <w:r w:rsidR="00B10F2C" w:rsidRPr="00113AD0">
        <w:rPr>
          <w:rFonts w:asciiTheme="minorHAnsi" w:hAnsiTheme="minorHAnsi" w:cs="Calibri"/>
          <w:sz w:val="18"/>
          <w:szCs w:val="22"/>
        </w:rPr>
        <w:t xml:space="preserve"> for details of their procedures.</w:t>
      </w:r>
    </w:p>
    <w:p w14:paraId="3BDC47DB" w14:textId="5B8AF8D9" w:rsidR="006D3C2D" w:rsidRPr="00113AD0" w:rsidRDefault="00B65681" w:rsidP="00C7309F">
      <w:pPr>
        <w:spacing w:after="120"/>
        <w:rPr>
          <w:rFonts w:asciiTheme="minorHAnsi" w:hAnsiTheme="minorHAnsi" w:cs="Calibri"/>
          <w:sz w:val="18"/>
          <w:szCs w:val="22"/>
        </w:rPr>
      </w:pPr>
      <w:r w:rsidRPr="00113AD0">
        <w:rPr>
          <w:rFonts w:asciiTheme="minorHAnsi" w:hAnsiTheme="minorHAnsi" w:cs="Calibri"/>
          <w:sz w:val="18"/>
          <w:szCs w:val="22"/>
        </w:rPr>
        <w:t>In order to facilitate the costing process, p</w:t>
      </w:r>
      <w:r w:rsidR="000E5490" w:rsidRPr="00113AD0">
        <w:rPr>
          <w:rFonts w:asciiTheme="minorHAnsi" w:hAnsiTheme="minorHAnsi" w:cs="Calibri"/>
          <w:sz w:val="18"/>
          <w:szCs w:val="22"/>
        </w:rPr>
        <w:t xml:space="preserve">lease contact any </w:t>
      </w:r>
      <w:r w:rsidR="001B28E3" w:rsidRPr="00113AD0">
        <w:rPr>
          <w:rFonts w:asciiTheme="minorHAnsi" w:hAnsiTheme="minorHAnsi" w:cs="Calibri"/>
          <w:sz w:val="18"/>
          <w:szCs w:val="22"/>
        </w:rPr>
        <w:t>support services</w:t>
      </w:r>
      <w:r w:rsidR="000E5490" w:rsidRPr="00113AD0">
        <w:rPr>
          <w:rFonts w:asciiTheme="minorHAnsi" w:hAnsiTheme="minorHAnsi" w:cs="Calibri"/>
          <w:sz w:val="18"/>
          <w:szCs w:val="22"/>
        </w:rPr>
        <w:t xml:space="preserve"> required, as listed on page</w:t>
      </w:r>
      <w:r w:rsidRPr="00113AD0">
        <w:rPr>
          <w:rFonts w:asciiTheme="minorHAnsi" w:hAnsiTheme="minorHAnsi" w:cs="Calibri"/>
          <w:sz w:val="18"/>
          <w:szCs w:val="22"/>
        </w:rPr>
        <w:t>s</w:t>
      </w:r>
      <w:r w:rsidR="000E5490" w:rsidRPr="00113AD0">
        <w:rPr>
          <w:rFonts w:asciiTheme="minorHAnsi" w:hAnsiTheme="minorHAnsi" w:cs="Calibri"/>
          <w:sz w:val="18"/>
          <w:szCs w:val="22"/>
        </w:rPr>
        <w:t xml:space="preserve"> 3</w:t>
      </w:r>
      <w:r w:rsidRPr="00113AD0">
        <w:rPr>
          <w:rFonts w:asciiTheme="minorHAnsi" w:hAnsiTheme="minorHAnsi" w:cs="Calibri"/>
          <w:sz w:val="18"/>
          <w:szCs w:val="22"/>
        </w:rPr>
        <w:t>-4</w:t>
      </w:r>
      <w:r w:rsidR="000E5490" w:rsidRPr="00113AD0">
        <w:rPr>
          <w:rFonts w:asciiTheme="minorHAnsi" w:hAnsiTheme="minorHAnsi" w:cs="Calibri"/>
          <w:sz w:val="18"/>
          <w:szCs w:val="22"/>
        </w:rPr>
        <w:t xml:space="preserve">, and then </w:t>
      </w:r>
      <w:r w:rsidR="00027D39" w:rsidRPr="00113AD0">
        <w:rPr>
          <w:rFonts w:asciiTheme="minorHAnsi" w:hAnsiTheme="minorHAnsi" w:cs="Calibri"/>
          <w:sz w:val="18"/>
          <w:szCs w:val="22"/>
        </w:rPr>
        <w:t>email</w:t>
      </w:r>
      <w:r w:rsidR="004B60AD" w:rsidRPr="00113AD0">
        <w:rPr>
          <w:rFonts w:asciiTheme="minorHAnsi" w:hAnsiTheme="minorHAnsi" w:cs="Calibri"/>
          <w:sz w:val="18"/>
          <w:szCs w:val="22"/>
        </w:rPr>
        <w:t xml:space="preserve"> </w:t>
      </w:r>
      <w:r w:rsidRPr="00113AD0">
        <w:rPr>
          <w:rFonts w:asciiTheme="minorHAnsi" w:hAnsiTheme="minorHAnsi" w:cs="Calibri"/>
          <w:sz w:val="18"/>
          <w:szCs w:val="22"/>
        </w:rPr>
        <w:t>your completed</w:t>
      </w:r>
      <w:r w:rsidR="00491B19" w:rsidRPr="00113AD0">
        <w:rPr>
          <w:rFonts w:asciiTheme="minorHAnsi" w:hAnsiTheme="minorHAnsi" w:cs="Calibri"/>
          <w:sz w:val="18"/>
          <w:szCs w:val="22"/>
        </w:rPr>
        <w:t xml:space="preserve"> </w:t>
      </w:r>
      <w:r w:rsidR="002D1CC7" w:rsidRPr="00113AD0">
        <w:rPr>
          <w:rFonts w:asciiTheme="minorHAnsi" w:hAnsiTheme="minorHAnsi" w:cs="Calibri"/>
          <w:sz w:val="18"/>
          <w:szCs w:val="22"/>
        </w:rPr>
        <w:t xml:space="preserve">registration </w:t>
      </w:r>
      <w:r w:rsidRPr="00113AD0">
        <w:rPr>
          <w:rFonts w:asciiTheme="minorHAnsi" w:hAnsiTheme="minorHAnsi" w:cs="Calibri"/>
          <w:sz w:val="18"/>
          <w:szCs w:val="22"/>
        </w:rPr>
        <w:t xml:space="preserve">form </w:t>
      </w:r>
      <w:r w:rsidR="00491B19" w:rsidRPr="00113AD0">
        <w:rPr>
          <w:rFonts w:asciiTheme="minorHAnsi" w:hAnsiTheme="minorHAnsi" w:cs="Calibri"/>
          <w:sz w:val="18"/>
          <w:szCs w:val="22"/>
        </w:rPr>
        <w:t xml:space="preserve">to </w:t>
      </w:r>
      <w:hyperlink r:id="rId13" w:history="1">
        <w:r w:rsidR="001C120A" w:rsidRPr="00113AD0">
          <w:rPr>
            <w:rStyle w:val="Hyperlink"/>
            <w:rFonts w:asciiTheme="minorHAnsi" w:hAnsiTheme="minorHAnsi" w:cs="Calibri"/>
            <w:sz w:val="18"/>
            <w:szCs w:val="22"/>
          </w:rPr>
          <w:t>research.registration@gosh.nhs.uk</w:t>
        </w:r>
      </w:hyperlink>
      <w:r w:rsidR="00491B19" w:rsidRPr="00113AD0">
        <w:rPr>
          <w:rFonts w:asciiTheme="minorHAnsi" w:hAnsiTheme="minorHAnsi" w:cs="Calibri"/>
          <w:sz w:val="18"/>
          <w:szCs w:val="22"/>
        </w:rPr>
        <w:t xml:space="preserve"> </w:t>
      </w:r>
      <w:r w:rsidR="00FA1AAF" w:rsidRPr="00113AD0">
        <w:rPr>
          <w:rFonts w:asciiTheme="minorHAnsi" w:hAnsiTheme="minorHAnsi" w:cs="Calibri"/>
          <w:b/>
          <w:sz w:val="18"/>
          <w:szCs w:val="22"/>
        </w:rPr>
        <w:t>at least 15</w:t>
      </w:r>
      <w:r w:rsidR="00491B19" w:rsidRPr="00113AD0">
        <w:rPr>
          <w:rFonts w:asciiTheme="minorHAnsi" w:hAnsiTheme="minorHAnsi" w:cs="Calibri"/>
          <w:b/>
          <w:sz w:val="18"/>
          <w:szCs w:val="22"/>
        </w:rPr>
        <w:t xml:space="preserve"> working days</w:t>
      </w:r>
      <w:r w:rsidR="00491B19" w:rsidRPr="00113AD0">
        <w:rPr>
          <w:rFonts w:asciiTheme="minorHAnsi" w:hAnsiTheme="minorHAnsi" w:cs="Calibri"/>
          <w:sz w:val="18"/>
          <w:szCs w:val="22"/>
        </w:rPr>
        <w:t xml:space="preserve"> before you need to submit </w:t>
      </w:r>
      <w:r w:rsidR="00344A2E" w:rsidRPr="00113AD0">
        <w:rPr>
          <w:rFonts w:asciiTheme="minorHAnsi" w:hAnsiTheme="minorHAnsi" w:cs="Calibri"/>
          <w:sz w:val="18"/>
          <w:szCs w:val="22"/>
        </w:rPr>
        <w:t>your grant application</w:t>
      </w:r>
      <w:r w:rsidR="001203EE" w:rsidRPr="00113AD0">
        <w:rPr>
          <w:rFonts w:asciiTheme="minorHAnsi" w:hAnsiTheme="minorHAnsi" w:cs="Calibri"/>
          <w:sz w:val="18"/>
          <w:szCs w:val="22"/>
        </w:rPr>
        <w:t>.</w:t>
      </w:r>
      <w:r w:rsidR="00027D39" w:rsidRPr="00113AD0">
        <w:rPr>
          <w:rFonts w:asciiTheme="minorHAnsi" w:hAnsiTheme="minorHAnsi" w:cs="Calibri"/>
          <w:sz w:val="18"/>
          <w:szCs w:val="22"/>
        </w:rPr>
        <w:t xml:space="preserve"> </w:t>
      </w:r>
      <w:r w:rsidR="003C539C" w:rsidRPr="00113AD0">
        <w:rPr>
          <w:rFonts w:asciiTheme="minorHAnsi" w:hAnsiTheme="minorHAnsi" w:cs="Calibri"/>
          <w:sz w:val="18"/>
          <w:szCs w:val="22"/>
        </w:rPr>
        <w:t xml:space="preserve">Failure to </w:t>
      </w:r>
      <w:r w:rsidR="00027D39" w:rsidRPr="00113AD0">
        <w:rPr>
          <w:rFonts w:asciiTheme="minorHAnsi" w:hAnsiTheme="minorHAnsi" w:cs="Calibri"/>
          <w:sz w:val="18"/>
          <w:szCs w:val="22"/>
        </w:rPr>
        <w:t>submit in time</w:t>
      </w:r>
      <w:r w:rsidR="003C539C" w:rsidRPr="00113AD0">
        <w:rPr>
          <w:rFonts w:asciiTheme="minorHAnsi" w:hAnsiTheme="minorHAnsi" w:cs="Calibri"/>
          <w:sz w:val="18"/>
          <w:szCs w:val="22"/>
        </w:rPr>
        <w:t xml:space="preserve"> may result in your </w:t>
      </w:r>
      <w:r w:rsidR="007A5F0F" w:rsidRPr="00113AD0">
        <w:rPr>
          <w:rFonts w:asciiTheme="minorHAnsi" w:hAnsiTheme="minorHAnsi" w:cs="Calibri"/>
          <w:sz w:val="18"/>
          <w:szCs w:val="22"/>
        </w:rPr>
        <w:t>application missing the deadline</w:t>
      </w:r>
      <w:r w:rsidR="003C539C" w:rsidRPr="00113AD0">
        <w:rPr>
          <w:rFonts w:asciiTheme="minorHAnsi" w:hAnsiTheme="minorHAnsi" w:cs="Calibri"/>
          <w:sz w:val="18"/>
          <w:szCs w:val="22"/>
        </w:rPr>
        <w:t>.</w:t>
      </w:r>
    </w:p>
    <w:p w14:paraId="3BDC47DC" w14:textId="77777777" w:rsidR="00B10F2C" w:rsidRPr="00113AD0" w:rsidRDefault="00B10F2C" w:rsidP="00C7309F">
      <w:pPr>
        <w:spacing w:after="120"/>
        <w:rPr>
          <w:rFonts w:asciiTheme="minorHAnsi" w:hAnsiTheme="minorHAnsi" w:cs="Calibri"/>
          <w:sz w:val="18"/>
          <w:szCs w:val="22"/>
        </w:rPr>
      </w:pPr>
      <w:r w:rsidRPr="00113AD0">
        <w:rPr>
          <w:rFonts w:asciiTheme="minorHAnsi" w:hAnsiTheme="minorHAnsi" w:cs="Calibri"/>
          <w:sz w:val="18"/>
          <w:szCs w:val="22"/>
        </w:rPr>
        <w:t xml:space="preserve">Please note that if </w:t>
      </w:r>
      <w:r w:rsidR="00ED6023" w:rsidRPr="00113AD0">
        <w:rPr>
          <w:rFonts w:asciiTheme="minorHAnsi" w:hAnsiTheme="minorHAnsi" w:cs="Calibri"/>
          <w:sz w:val="18"/>
          <w:szCs w:val="22"/>
        </w:rPr>
        <w:t xml:space="preserve">the </w:t>
      </w:r>
      <w:r w:rsidRPr="00113AD0">
        <w:rPr>
          <w:rFonts w:asciiTheme="minorHAnsi" w:hAnsiTheme="minorHAnsi" w:cs="Calibri"/>
          <w:sz w:val="18"/>
          <w:szCs w:val="22"/>
        </w:rPr>
        <w:t xml:space="preserve">Statistical Support Service </w:t>
      </w:r>
      <w:r w:rsidR="00ED6023" w:rsidRPr="00113AD0">
        <w:rPr>
          <w:rFonts w:asciiTheme="minorHAnsi" w:hAnsiTheme="minorHAnsi" w:cs="Calibri"/>
          <w:sz w:val="18"/>
          <w:szCs w:val="22"/>
        </w:rPr>
        <w:t>is</w:t>
      </w:r>
      <w:r w:rsidRPr="00113AD0">
        <w:rPr>
          <w:rFonts w:asciiTheme="minorHAnsi" w:hAnsiTheme="minorHAnsi" w:cs="Calibri"/>
          <w:sz w:val="18"/>
          <w:szCs w:val="22"/>
        </w:rPr>
        <w:t xml:space="preserve"> required, they should be contacted as soon as you start working on a project idea, and </w:t>
      </w:r>
      <w:r w:rsidR="008B719F" w:rsidRPr="00113AD0">
        <w:rPr>
          <w:rFonts w:asciiTheme="minorHAnsi" w:hAnsiTheme="minorHAnsi" w:cs="Calibri"/>
          <w:sz w:val="18"/>
          <w:szCs w:val="22"/>
        </w:rPr>
        <w:t xml:space="preserve">your </w:t>
      </w:r>
      <w:r w:rsidR="00ED6023" w:rsidRPr="00113AD0">
        <w:rPr>
          <w:rFonts w:asciiTheme="minorHAnsi" w:hAnsiTheme="minorHAnsi" w:cs="Calibri"/>
          <w:sz w:val="18"/>
          <w:szCs w:val="22"/>
        </w:rPr>
        <w:t xml:space="preserve">completed </w:t>
      </w:r>
      <w:r w:rsidR="008B719F" w:rsidRPr="00113AD0">
        <w:rPr>
          <w:rFonts w:asciiTheme="minorHAnsi" w:hAnsiTheme="minorHAnsi" w:cs="Calibri"/>
          <w:sz w:val="18"/>
          <w:szCs w:val="22"/>
        </w:rPr>
        <w:t>form should be submitted as early as possible.</w:t>
      </w: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279"/>
        <w:gridCol w:w="1255"/>
        <w:gridCol w:w="2165"/>
        <w:gridCol w:w="1806"/>
        <w:gridCol w:w="1847"/>
        <w:gridCol w:w="20"/>
      </w:tblGrid>
      <w:tr w:rsidR="00491B19" w:rsidRPr="00F45D29" w14:paraId="3BDC47DE" w14:textId="77777777" w:rsidTr="00FD1AD1">
        <w:trPr>
          <w:trHeight w:val="301"/>
          <w:jc w:val="center"/>
        </w:trPr>
        <w:tc>
          <w:tcPr>
            <w:tcW w:w="5000" w:type="pct"/>
            <w:gridSpan w:val="6"/>
            <w:tcBorders>
              <w:bottom w:val="single" w:sz="4" w:space="0" w:color="auto"/>
            </w:tcBorders>
            <w:shd w:val="clear" w:color="auto" w:fill="000000"/>
            <w:vAlign w:val="center"/>
          </w:tcPr>
          <w:p w14:paraId="3BDC47DD" w14:textId="77777777" w:rsidR="00491B19" w:rsidRPr="00F45D29" w:rsidRDefault="004B60AD" w:rsidP="004B60AD">
            <w:pPr>
              <w:pStyle w:val="Heading3"/>
              <w:rPr>
                <w:rFonts w:asciiTheme="minorHAnsi" w:hAnsiTheme="minorHAnsi" w:cs="Calibri"/>
                <w:sz w:val="24"/>
                <w:szCs w:val="24"/>
              </w:rPr>
            </w:pPr>
            <w:r w:rsidRPr="00F45D29">
              <w:rPr>
                <w:rFonts w:asciiTheme="minorHAnsi" w:hAnsiTheme="minorHAnsi" w:cs="Calibri"/>
                <w:sz w:val="24"/>
                <w:szCs w:val="24"/>
              </w:rPr>
              <w:t>Key i</w:t>
            </w:r>
            <w:r w:rsidR="00491B19" w:rsidRPr="00F45D29">
              <w:rPr>
                <w:rFonts w:asciiTheme="minorHAnsi" w:hAnsiTheme="minorHAnsi" w:cs="Calibri"/>
                <w:sz w:val="24"/>
                <w:szCs w:val="24"/>
              </w:rPr>
              <w:t>nformation</w:t>
            </w:r>
          </w:p>
        </w:tc>
      </w:tr>
      <w:tr w:rsidR="00F02D16" w:rsidRPr="00F45D29" w14:paraId="3BDC47E0" w14:textId="4E1AFFF7" w:rsidTr="00FD1AD1">
        <w:trPr>
          <w:gridAfter w:val="1"/>
          <w:wAfter w:w="9" w:type="pct"/>
          <w:trHeight w:val="28"/>
          <w:jc w:val="center"/>
        </w:trPr>
        <w:tc>
          <w:tcPr>
            <w:tcW w:w="2433" w:type="pct"/>
            <w:gridSpan w:val="2"/>
            <w:tcBorders>
              <w:bottom w:val="single" w:sz="4" w:space="0" w:color="auto"/>
            </w:tcBorders>
            <w:vAlign w:val="center"/>
          </w:tcPr>
          <w:p w14:paraId="3BDC47DF" w14:textId="234FC71B" w:rsidR="00260FBA" w:rsidRPr="007934EC" w:rsidRDefault="00260FBA" w:rsidP="002B286E">
            <w:pPr>
              <w:rPr>
                <w:rFonts w:asciiTheme="minorHAnsi" w:hAnsiTheme="minorHAnsi" w:cs="Calibri"/>
                <w:szCs w:val="22"/>
              </w:rPr>
            </w:pPr>
            <w:r>
              <w:rPr>
                <w:rFonts w:asciiTheme="minorHAnsi" w:hAnsiTheme="minorHAnsi" w:cs="Calibri"/>
                <w:szCs w:val="22"/>
              </w:rPr>
              <w:t xml:space="preserve">Is this an application for an already registered project: </w:t>
            </w:r>
          </w:p>
        </w:tc>
        <w:tc>
          <w:tcPr>
            <w:tcW w:w="952" w:type="pct"/>
            <w:tcBorders>
              <w:bottom w:val="single" w:sz="4" w:space="0" w:color="auto"/>
            </w:tcBorders>
            <w:vAlign w:val="center"/>
          </w:tcPr>
          <w:p w14:paraId="397AD97B" w14:textId="697DDA0E" w:rsidR="00260FBA" w:rsidRPr="007934EC" w:rsidRDefault="00271408" w:rsidP="00260FBA">
            <w:pPr>
              <w:rPr>
                <w:rFonts w:asciiTheme="minorHAnsi" w:hAnsiTheme="minorHAnsi" w:cs="Calibri"/>
                <w:szCs w:val="22"/>
              </w:rPr>
            </w:pPr>
            <w:r w:rsidRPr="00271408">
              <w:rPr>
                <w:rFonts w:asciiTheme="minorHAnsi" w:hAnsiTheme="minorHAnsi" w:cs="Calibri"/>
                <w:szCs w:val="22"/>
              </w:rPr>
              <w:t xml:space="preserve">Yes   </w:t>
            </w:r>
            <w:r w:rsidRPr="00271408">
              <w:rPr>
                <w:rFonts w:asciiTheme="minorHAnsi" w:hAnsiTheme="minorHAnsi" w:cs="Calibri"/>
                <w:szCs w:val="22"/>
              </w:rPr>
              <w:fldChar w:fldCharType="begin">
                <w:ffData>
                  <w:name w:val=""/>
                  <w:enabled/>
                  <w:calcOnExit w:val="0"/>
                  <w:checkBox>
                    <w:size w:val="22"/>
                    <w:default w:val="0"/>
                  </w:checkBox>
                </w:ffData>
              </w:fldChar>
            </w:r>
            <w:r w:rsidRPr="00271408">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271408">
              <w:rPr>
                <w:rFonts w:asciiTheme="minorHAnsi" w:hAnsiTheme="minorHAnsi" w:cs="Calibri"/>
                <w:szCs w:val="22"/>
              </w:rPr>
              <w:fldChar w:fldCharType="end"/>
            </w:r>
            <w:r w:rsidRPr="00271408">
              <w:rPr>
                <w:rFonts w:asciiTheme="minorHAnsi" w:hAnsiTheme="minorHAnsi" w:cs="Calibri"/>
                <w:szCs w:val="22"/>
              </w:rPr>
              <w:t xml:space="preserve">    No</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checkBox>
                    <w:size w:val="22"/>
                    <w:default w:val="0"/>
                  </w:checkBox>
                </w:ffData>
              </w:fldChar>
            </w:r>
            <w:r>
              <w:rPr>
                <w:rFonts w:asciiTheme="minorHAnsi" w:hAnsiTheme="minorHAnsi" w:cs="Calibri"/>
                <w:b/>
                <w:szCs w:val="22"/>
              </w:rPr>
              <w:instrText xml:space="preserve"> FORMCHECKBOX </w:instrText>
            </w:r>
            <w:r w:rsidR="003421D2">
              <w:rPr>
                <w:rFonts w:asciiTheme="minorHAnsi" w:hAnsiTheme="minorHAnsi" w:cs="Calibri"/>
                <w:b/>
                <w:szCs w:val="22"/>
              </w:rPr>
            </w:r>
            <w:r w:rsidR="003421D2">
              <w:rPr>
                <w:rFonts w:asciiTheme="minorHAnsi" w:hAnsiTheme="minorHAnsi" w:cs="Calibri"/>
                <w:b/>
                <w:szCs w:val="22"/>
              </w:rPr>
              <w:fldChar w:fldCharType="separate"/>
            </w:r>
            <w:r>
              <w:rPr>
                <w:rFonts w:asciiTheme="minorHAnsi" w:hAnsiTheme="minorHAnsi" w:cs="Calibri"/>
                <w:b/>
                <w:szCs w:val="22"/>
              </w:rPr>
              <w:fldChar w:fldCharType="end"/>
            </w:r>
          </w:p>
        </w:tc>
        <w:tc>
          <w:tcPr>
            <w:tcW w:w="1606" w:type="pct"/>
            <w:gridSpan w:val="2"/>
            <w:tcBorders>
              <w:bottom w:val="single" w:sz="4" w:space="0" w:color="auto"/>
            </w:tcBorders>
            <w:vAlign w:val="center"/>
          </w:tcPr>
          <w:p w14:paraId="7CDA849D" w14:textId="78C0BA31" w:rsidR="00260FBA" w:rsidRPr="007934EC" w:rsidRDefault="00271408" w:rsidP="00260FBA">
            <w:pPr>
              <w:rPr>
                <w:rFonts w:asciiTheme="minorHAnsi" w:hAnsiTheme="minorHAnsi" w:cs="Calibri"/>
                <w:szCs w:val="22"/>
              </w:rPr>
            </w:pPr>
            <w:r w:rsidRPr="007934EC">
              <w:rPr>
                <w:rFonts w:asciiTheme="minorHAnsi" w:hAnsiTheme="minorHAnsi" w:cs="Calibri"/>
                <w:szCs w:val="22"/>
              </w:rPr>
              <w:t>R&amp;D number:</w:t>
            </w:r>
            <w:r w:rsidRPr="007934EC">
              <w:rPr>
                <w:rFonts w:asciiTheme="minorHAnsi" w:hAnsiTheme="minorHAnsi" w:cs="Calibri"/>
                <w:b/>
                <w:szCs w:val="22"/>
              </w:rPr>
              <w:t xml:space="preserve"> </w:t>
            </w:r>
            <w:r w:rsidRPr="007934EC">
              <w:rPr>
                <w:rFonts w:asciiTheme="minorHAnsi" w:hAnsiTheme="minorHAnsi" w:cs="Calibri"/>
                <w:b/>
                <w:szCs w:val="22"/>
              </w:rPr>
              <w:fldChar w:fldCharType="begin">
                <w:ffData>
                  <w:name w:val=""/>
                  <w:enabled/>
                  <w:calcOnExit w:val="0"/>
                  <w:textInput/>
                </w:ffData>
              </w:fldChar>
            </w:r>
            <w:r w:rsidRPr="007934EC">
              <w:rPr>
                <w:rFonts w:asciiTheme="minorHAnsi" w:hAnsiTheme="minorHAnsi" w:cs="Calibri"/>
                <w:b/>
                <w:szCs w:val="22"/>
              </w:rPr>
              <w:instrText xml:space="preserve"> FORMTEXT </w:instrText>
            </w:r>
            <w:r w:rsidRPr="007934EC">
              <w:rPr>
                <w:rFonts w:asciiTheme="minorHAnsi" w:hAnsiTheme="minorHAnsi" w:cs="Calibri"/>
                <w:b/>
                <w:szCs w:val="22"/>
              </w:rPr>
            </w:r>
            <w:r w:rsidRPr="007934EC">
              <w:rPr>
                <w:rFonts w:asciiTheme="minorHAnsi" w:hAnsiTheme="minorHAnsi" w:cs="Calibri"/>
                <w:b/>
                <w:szCs w:val="22"/>
              </w:rPr>
              <w:fldChar w:fldCharType="separate"/>
            </w:r>
            <w:r>
              <w:rPr>
                <w:rFonts w:asciiTheme="minorHAnsi" w:hAnsiTheme="minorHAnsi" w:cs="Calibri"/>
                <w:b/>
                <w:szCs w:val="22"/>
              </w:rPr>
              <w:t> </w:t>
            </w:r>
            <w:r>
              <w:rPr>
                <w:rFonts w:asciiTheme="minorHAnsi" w:hAnsiTheme="minorHAnsi" w:cs="Calibri"/>
                <w:b/>
                <w:szCs w:val="22"/>
              </w:rPr>
              <w:t> </w:t>
            </w:r>
            <w:r>
              <w:rPr>
                <w:rFonts w:asciiTheme="minorHAnsi" w:hAnsiTheme="minorHAnsi" w:cs="Calibri"/>
                <w:b/>
                <w:szCs w:val="22"/>
              </w:rPr>
              <w:t> </w:t>
            </w:r>
            <w:r>
              <w:rPr>
                <w:rFonts w:asciiTheme="minorHAnsi" w:hAnsiTheme="minorHAnsi" w:cs="Calibri"/>
                <w:b/>
                <w:szCs w:val="22"/>
              </w:rPr>
              <w:t> </w:t>
            </w:r>
            <w:r>
              <w:rPr>
                <w:rFonts w:asciiTheme="minorHAnsi" w:hAnsiTheme="minorHAnsi" w:cs="Calibri"/>
                <w:b/>
                <w:szCs w:val="22"/>
              </w:rPr>
              <w:t> </w:t>
            </w:r>
            <w:r w:rsidRPr="007934EC">
              <w:rPr>
                <w:rFonts w:asciiTheme="minorHAnsi" w:hAnsiTheme="minorHAnsi" w:cs="Calibri"/>
                <w:b/>
                <w:szCs w:val="22"/>
              </w:rPr>
              <w:fldChar w:fldCharType="end"/>
            </w:r>
          </w:p>
        </w:tc>
      </w:tr>
      <w:tr w:rsidR="00260FBA" w:rsidRPr="00F45D29" w14:paraId="3BDC47E6" w14:textId="77777777" w:rsidTr="00FD1AD1">
        <w:trPr>
          <w:gridAfter w:val="1"/>
          <w:wAfter w:w="9" w:type="pct"/>
          <w:trHeight w:val="461"/>
          <w:jc w:val="center"/>
        </w:trPr>
        <w:tc>
          <w:tcPr>
            <w:tcW w:w="2433" w:type="pct"/>
            <w:gridSpan w:val="2"/>
            <w:tcBorders>
              <w:top w:val="single" w:sz="4" w:space="0" w:color="auto"/>
            </w:tcBorders>
            <w:vAlign w:val="center"/>
          </w:tcPr>
          <w:p w14:paraId="3BDC47E4"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Project title:</w:t>
            </w:r>
          </w:p>
        </w:tc>
        <w:tc>
          <w:tcPr>
            <w:tcW w:w="2558" w:type="pct"/>
            <w:gridSpan w:val="3"/>
            <w:tcBorders>
              <w:top w:val="single" w:sz="4" w:space="0" w:color="auto"/>
            </w:tcBorders>
            <w:vAlign w:val="center"/>
          </w:tcPr>
          <w:p w14:paraId="3BDC47E5" w14:textId="729BF4CA" w:rsidR="00260FBA" w:rsidRPr="007934EC" w:rsidRDefault="00260FBA" w:rsidP="00DC36C5">
            <w:pPr>
              <w:pStyle w:val="FieldText"/>
              <w:rPr>
                <w:rFonts w:asciiTheme="minorHAnsi" w:hAnsiTheme="minorHAnsi" w:cs="Calibri"/>
                <w:b w:val="0"/>
                <w:szCs w:val="22"/>
              </w:rPr>
            </w:pPr>
            <w:r w:rsidRPr="007934EC">
              <w:rPr>
                <w:rFonts w:asciiTheme="minorHAnsi" w:hAnsiTheme="minorHAnsi" w:cs="Calibri"/>
                <w:b w:val="0"/>
                <w:szCs w:val="22"/>
              </w:rPr>
              <w:fldChar w:fldCharType="begin">
                <w:ffData>
                  <w:name w:val=""/>
                  <w:enabled/>
                  <w:calcOnExit w:val="0"/>
                  <w:textInput/>
                </w:ffData>
              </w:fldChar>
            </w:r>
            <w:r w:rsidRPr="007934EC">
              <w:rPr>
                <w:rFonts w:asciiTheme="minorHAnsi" w:hAnsiTheme="minorHAnsi" w:cs="Calibri"/>
                <w:b w:val="0"/>
                <w:szCs w:val="22"/>
              </w:rPr>
              <w:instrText xml:space="preserve"> FORMTEXT </w:instrText>
            </w:r>
            <w:r w:rsidRPr="007934EC">
              <w:rPr>
                <w:rFonts w:asciiTheme="minorHAnsi" w:hAnsiTheme="minorHAnsi" w:cs="Calibri"/>
                <w:b w:val="0"/>
                <w:szCs w:val="22"/>
              </w:rPr>
            </w:r>
            <w:r w:rsidRPr="007934EC">
              <w:rPr>
                <w:rFonts w:asciiTheme="minorHAnsi" w:hAnsiTheme="minorHAnsi" w:cs="Calibri"/>
                <w:b w:val="0"/>
                <w:szCs w:val="22"/>
              </w:rPr>
              <w:fldChar w:fldCharType="separate"/>
            </w:r>
            <w:r w:rsidR="00DC36C5">
              <w:rPr>
                <w:rFonts w:asciiTheme="minorHAnsi" w:hAnsiTheme="minorHAnsi" w:cs="Calibri"/>
                <w:b w:val="0"/>
                <w:szCs w:val="22"/>
              </w:rPr>
              <w:t> </w:t>
            </w:r>
            <w:r w:rsidR="00DC36C5">
              <w:rPr>
                <w:rFonts w:asciiTheme="minorHAnsi" w:hAnsiTheme="minorHAnsi" w:cs="Calibri"/>
                <w:b w:val="0"/>
                <w:szCs w:val="22"/>
              </w:rPr>
              <w:t> </w:t>
            </w:r>
            <w:r w:rsidR="00DC36C5">
              <w:rPr>
                <w:rFonts w:asciiTheme="minorHAnsi" w:hAnsiTheme="minorHAnsi" w:cs="Calibri"/>
                <w:b w:val="0"/>
                <w:szCs w:val="22"/>
              </w:rPr>
              <w:t> </w:t>
            </w:r>
            <w:r w:rsidR="00DC36C5">
              <w:rPr>
                <w:rFonts w:asciiTheme="minorHAnsi" w:hAnsiTheme="minorHAnsi" w:cs="Calibri"/>
                <w:b w:val="0"/>
                <w:szCs w:val="22"/>
              </w:rPr>
              <w:t> </w:t>
            </w:r>
            <w:r w:rsidR="00DC36C5">
              <w:rPr>
                <w:rFonts w:asciiTheme="minorHAnsi" w:hAnsiTheme="minorHAnsi" w:cs="Calibri"/>
                <w:b w:val="0"/>
                <w:szCs w:val="22"/>
              </w:rPr>
              <w:t> </w:t>
            </w:r>
            <w:r w:rsidRPr="007934EC">
              <w:rPr>
                <w:rFonts w:asciiTheme="minorHAnsi" w:hAnsiTheme="minorHAnsi" w:cs="Calibri"/>
                <w:b w:val="0"/>
                <w:szCs w:val="22"/>
              </w:rPr>
              <w:fldChar w:fldCharType="end"/>
            </w:r>
          </w:p>
        </w:tc>
      </w:tr>
      <w:tr w:rsidR="00260FBA" w:rsidRPr="00F45D29" w14:paraId="3BDC47E9" w14:textId="77777777" w:rsidTr="00FD1AD1">
        <w:trPr>
          <w:gridAfter w:val="1"/>
          <w:wAfter w:w="9" w:type="pct"/>
          <w:trHeight w:val="28"/>
          <w:jc w:val="center"/>
        </w:trPr>
        <w:tc>
          <w:tcPr>
            <w:tcW w:w="2433" w:type="pct"/>
            <w:gridSpan w:val="2"/>
            <w:vAlign w:val="center"/>
          </w:tcPr>
          <w:p w14:paraId="3BDC47E7" w14:textId="69E26B06" w:rsidR="00260FBA" w:rsidRPr="007934EC" w:rsidRDefault="00260FBA" w:rsidP="00151EB1">
            <w:pPr>
              <w:pStyle w:val="BodyText"/>
              <w:rPr>
                <w:rFonts w:asciiTheme="minorHAnsi" w:hAnsiTheme="minorHAnsi" w:cs="Calibri"/>
                <w:szCs w:val="22"/>
              </w:rPr>
            </w:pPr>
            <w:r w:rsidRPr="007934EC">
              <w:rPr>
                <w:rFonts w:asciiTheme="minorHAnsi" w:hAnsiTheme="minorHAnsi" w:cs="Calibri"/>
                <w:szCs w:val="22"/>
              </w:rPr>
              <w:t>Principal Investigator (PI)</w:t>
            </w:r>
            <w:r w:rsidR="00151EB1">
              <w:rPr>
                <w:rFonts w:asciiTheme="minorHAnsi" w:hAnsiTheme="minorHAnsi" w:cs="Calibri"/>
                <w:szCs w:val="22"/>
              </w:rPr>
              <w:t xml:space="preserve"> at either GOSH or ICH:</w:t>
            </w:r>
          </w:p>
        </w:tc>
        <w:tc>
          <w:tcPr>
            <w:tcW w:w="2558" w:type="pct"/>
            <w:gridSpan w:val="3"/>
            <w:vAlign w:val="center"/>
          </w:tcPr>
          <w:p w14:paraId="3BDC47E8" w14:textId="08E52C2F" w:rsidR="00260FBA" w:rsidRPr="007934EC" w:rsidRDefault="00FD1AD1" w:rsidP="00DC36C5">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helpText w:type="text" w:val="This must be the local PI at either GOSH or ICH"/>
                  <w:statusText w:type="text" w:val="This must be the local PI at either GOSH or ICH"/>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260FBA" w:rsidRPr="00F45D29" w14:paraId="3BDC47EC" w14:textId="77777777" w:rsidTr="00FD1AD1">
        <w:trPr>
          <w:gridAfter w:val="1"/>
          <w:wAfter w:w="9" w:type="pct"/>
          <w:trHeight w:val="28"/>
          <w:jc w:val="center"/>
        </w:trPr>
        <w:tc>
          <w:tcPr>
            <w:tcW w:w="2433" w:type="pct"/>
            <w:gridSpan w:val="2"/>
            <w:vAlign w:val="center"/>
          </w:tcPr>
          <w:p w14:paraId="3BDC47EA"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Substantive employer of PI (by reference to payslip):</w:t>
            </w:r>
          </w:p>
        </w:tc>
        <w:tc>
          <w:tcPr>
            <w:tcW w:w="2558" w:type="pct"/>
            <w:gridSpan w:val="3"/>
            <w:vAlign w:val="center"/>
          </w:tcPr>
          <w:p w14:paraId="3BDC47EB" w14:textId="689181D6" w:rsidR="00260FBA" w:rsidRPr="007934EC" w:rsidRDefault="005E2BED" w:rsidP="006B412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GOSH"/>
                    <w:listEntry w:val="ICH"/>
                  </w:ddList>
                </w:ffData>
              </w:fldChar>
            </w:r>
            <w:r>
              <w:rPr>
                <w:rFonts w:asciiTheme="minorHAnsi" w:hAnsiTheme="minorHAnsi" w:cs="Calibri"/>
                <w:b w:val="0"/>
                <w:szCs w:val="22"/>
              </w:rPr>
              <w:instrText xml:space="preserve"> FORMDROPDOWN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p>
        </w:tc>
      </w:tr>
      <w:tr w:rsidR="00260FBA" w:rsidRPr="00F45D29" w14:paraId="3BDC47EF" w14:textId="77777777" w:rsidTr="00FD1AD1">
        <w:trPr>
          <w:gridAfter w:val="1"/>
          <w:wAfter w:w="9" w:type="pct"/>
          <w:trHeight w:val="28"/>
          <w:jc w:val="center"/>
        </w:trPr>
        <w:tc>
          <w:tcPr>
            <w:tcW w:w="2433" w:type="pct"/>
            <w:gridSpan w:val="2"/>
            <w:vAlign w:val="center"/>
          </w:tcPr>
          <w:p w14:paraId="3BDC47ED" w14:textId="72FED55B" w:rsidR="00260FBA" w:rsidRPr="007934EC" w:rsidRDefault="00260FBA" w:rsidP="001B2643">
            <w:pPr>
              <w:pStyle w:val="BodyText"/>
              <w:ind w:left="567"/>
              <w:rPr>
                <w:rFonts w:asciiTheme="minorHAnsi" w:hAnsiTheme="minorHAnsi" w:cs="Calibri"/>
                <w:szCs w:val="22"/>
              </w:rPr>
            </w:pPr>
            <w:r w:rsidRPr="007934EC">
              <w:rPr>
                <w:rFonts w:asciiTheme="minorHAnsi" w:hAnsiTheme="minorHAnsi" w:cs="Calibri"/>
                <w:szCs w:val="22"/>
              </w:rPr>
              <w:t>(If ICH employee) Academic</w:t>
            </w:r>
            <w:r>
              <w:rPr>
                <w:rFonts w:asciiTheme="minorHAnsi" w:hAnsiTheme="minorHAnsi" w:cs="Calibri"/>
                <w:szCs w:val="22"/>
              </w:rPr>
              <w:t xml:space="preserve"> Section</w:t>
            </w:r>
            <w:r w:rsidRPr="007934EC">
              <w:rPr>
                <w:rFonts w:asciiTheme="minorHAnsi" w:hAnsiTheme="minorHAnsi" w:cs="Calibri"/>
                <w:szCs w:val="22"/>
              </w:rPr>
              <w:t>:</w:t>
            </w:r>
          </w:p>
        </w:tc>
        <w:tc>
          <w:tcPr>
            <w:tcW w:w="2558" w:type="pct"/>
            <w:gridSpan w:val="3"/>
            <w:vAlign w:val="center"/>
          </w:tcPr>
          <w:p w14:paraId="3BDC47EE" w14:textId="6A4F068F" w:rsidR="00260FBA" w:rsidRPr="00CC0F95" w:rsidRDefault="00ED6368" w:rsidP="008A413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ancer [DC]"/>
                    <w:listEntry w:val="Cilia Disorders [GC]"/>
                    <w:listEntry w:val="Clinical Epidemiology, Nutrition and Biostats [PE]"/>
                    <w:listEntry w:val="Clinical Neurosciences [NC]"/>
                    <w:listEntry w:val="Cognitive Neuroscience and Neuropsychiatry [NP]"/>
                    <w:listEntry w:val="Developmental Biology of Birth Defects [DD]"/>
                    <w:listEntry w:val="Genome Biology and Precision Medicine [GG]"/>
                    <w:listEntry w:val="Immunobiology [II]"/>
                    <w:listEntry w:val="Inborn Errors of Metabolism [GI]"/>
                    <w:listEntry w:val="Infection, Immunity and Rheumatology [IR]"/>
                    <w:listEntry w:val="Life Course Epidemiology and Biostatistics [PL]"/>
                    <w:listEntry w:val="Mental Health, Palliative care and Paediatrics[PP]"/>
                    <w:listEntry w:val="Molecular and Cellular Immunology [IC]"/>
                    <w:listEntry w:val="Molecular Basis of Rare Diseases [GR]"/>
                    <w:listEntry w:val="Molecular Neurosciences [NM]"/>
                    <w:listEntry w:val="Neuroimaging and Neural Networks [NI]"/>
                    <w:listEntry w:val="Respiratory, Critical Care and Anaesthesia [IA]"/>
                    <w:listEntry w:val="Stem Cells and Regenerative Medicine [DS]"/>
                  </w:ddList>
                </w:ffData>
              </w:fldChar>
            </w:r>
            <w:r>
              <w:rPr>
                <w:rFonts w:asciiTheme="minorHAnsi" w:hAnsiTheme="minorHAnsi" w:cs="Calibri"/>
                <w:b w:val="0"/>
                <w:szCs w:val="22"/>
              </w:rPr>
              <w:instrText xml:space="preserve"> FORMDROPDOWN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p>
        </w:tc>
      </w:tr>
      <w:tr w:rsidR="00FD1AD1" w:rsidRPr="00F45D29" w14:paraId="34E45BAA" w14:textId="6348C2EB" w:rsidTr="00FD1AD1">
        <w:trPr>
          <w:trHeight w:val="1601"/>
          <w:jc w:val="center"/>
        </w:trPr>
        <w:tc>
          <w:tcPr>
            <w:tcW w:w="2433" w:type="pct"/>
            <w:gridSpan w:val="2"/>
            <w:tcBorders>
              <w:top w:val="nil"/>
            </w:tcBorders>
            <w:vAlign w:val="center"/>
          </w:tcPr>
          <w:p w14:paraId="25291A58" w14:textId="6D58F717" w:rsidR="00FD1AD1" w:rsidRDefault="00FD1AD1" w:rsidP="00E33454">
            <w:pPr>
              <w:rPr>
                <w:rFonts w:asciiTheme="minorHAnsi" w:hAnsiTheme="minorHAnsi" w:cs="Calibri"/>
                <w:szCs w:val="22"/>
              </w:rPr>
            </w:pPr>
            <w:r>
              <w:rPr>
                <w:rFonts w:asciiTheme="minorHAnsi" w:hAnsiTheme="minorHAnsi" w:cs="Calibri"/>
                <w:szCs w:val="22"/>
              </w:rPr>
              <w:t xml:space="preserve">            (If GOSH employee):</w:t>
            </w:r>
          </w:p>
        </w:tc>
        <w:tc>
          <w:tcPr>
            <w:tcW w:w="2567" w:type="pct"/>
            <w:gridSpan w:val="4"/>
            <w:tcBorders>
              <w:top w:val="nil"/>
            </w:tcBorders>
            <w:vAlign w:val="center"/>
          </w:tcPr>
          <w:p w14:paraId="72DD566E" w14:textId="5B79E606" w:rsidR="00FD1AD1" w:rsidRDefault="00FD1AD1" w:rsidP="0058416B">
            <w:pPr>
              <w:spacing w:line="276" w:lineRule="auto"/>
            </w:pPr>
            <w:r w:rsidRPr="00160156">
              <w:t xml:space="preserve">Brain </w:t>
            </w:r>
            <w:r w:rsidR="003421D2">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3421D2">
              <w:instrText xml:space="preserve"> FORMDROPDOWN </w:instrText>
            </w:r>
            <w:r w:rsidR="003421D2">
              <w:fldChar w:fldCharType="end"/>
            </w:r>
          </w:p>
          <w:p w14:paraId="3049B55E" w14:textId="4E781DDE" w:rsidR="00FD1AD1" w:rsidRPr="00160156" w:rsidRDefault="00FD1AD1" w:rsidP="0058416B">
            <w:pPr>
              <w:spacing w:line="276" w:lineRule="auto"/>
            </w:pPr>
            <w:r w:rsidRPr="00160156">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3421D2">
              <w:fldChar w:fldCharType="separate"/>
            </w:r>
            <w:r w:rsidR="009C1C4C">
              <w:fldChar w:fldCharType="end"/>
            </w:r>
          </w:p>
          <w:p w14:paraId="16BFB749" w14:textId="73810B06" w:rsidR="00FD1AD1" w:rsidRPr="00160156" w:rsidRDefault="008B65BE" w:rsidP="0058416B">
            <w:pPr>
              <w:spacing w:line="276" w:lineRule="auto"/>
            </w:pPr>
            <w:r>
              <w:t>Operations &amp; Images</w:t>
            </w:r>
            <w:r w:rsidR="00FD1AD1" w:rsidRPr="00160156">
              <w:t xml:space="preserve">  </w:t>
            </w:r>
            <w:r>
              <w:fldChar w:fldCharType="begin">
                <w:ffData>
                  <w:name w:val=""/>
                  <w:enabled/>
                  <w:calcOnExit w:val="0"/>
                  <w:ddList>
                    <w:listEntry w:val="select:"/>
                    <w:listEntry w:val="Anaesthetics"/>
                    <w:listEntry w:val="Pain"/>
                    <w:listEntry w:val="Imaging"/>
                  </w:ddList>
                </w:ffData>
              </w:fldChar>
            </w:r>
            <w:r>
              <w:instrText xml:space="preserve"> FORMDROPDOWN </w:instrText>
            </w:r>
            <w:r w:rsidR="003421D2">
              <w:fldChar w:fldCharType="separate"/>
            </w:r>
            <w:r>
              <w:fldChar w:fldCharType="end"/>
            </w:r>
          </w:p>
          <w:p w14:paraId="53E720B8" w14:textId="7DE1B5E2" w:rsidR="00FD1AD1" w:rsidRPr="00160156" w:rsidRDefault="00FD1AD1" w:rsidP="0058416B">
            <w:pPr>
              <w:spacing w:line="276" w:lineRule="auto"/>
            </w:pPr>
            <w:r w:rsidRPr="00160156">
              <w:t xml:space="preserve">Sight &amp; Sound  </w:t>
            </w:r>
            <w:r w:rsidR="009C1C4C">
              <w:fldChar w:fldCharType="begin">
                <w:ffData>
                  <w:name w:val=""/>
                  <w:enabled/>
                  <w:calcOnExit w:val="0"/>
                  <w:ddList>
                    <w:listEntry w:val="select:"/>
                    <w:listEntry w:val="Audiology"/>
                    <w:listEntry w:val="Dental &amp; Maxfax"/>
                    <w:listEntry w:val="ENT &amp; Cochlear"/>
                    <w:listEntry w:val="Opthalmology"/>
                    <w:listEntry w:val="Plastics"/>
                  </w:ddList>
                </w:ffData>
              </w:fldChar>
            </w:r>
            <w:r w:rsidR="009C1C4C">
              <w:instrText xml:space="preserve"> FORMDROPDOWN </w:instrText>
            </w:r>
            <w:r w:rsidR="003421D2">
              <w:fldChar w:fldCharType="separate"/>
            </w:r>
            <w:r w:rsidR="009C1C4C">
              <w:fldChar w:fldCharType="end"/>
            </w:r>
          </w:p>
          <w:p w14:paraId="64DF0B55" w14:textId="4FE31403" w:rsidR="00FD1AD1" w:rsidRPr="00160156" w:rsidRDefault="00FD1AD1" w:rsidP="0058416B">
            <w:pPr>
              <w:spacing w:line="276" w:lineRule="auto"/>
            </w:pPr>
            <w:r w:rsidRPr="00160156">
              <w:t>Body</w:t>
            </w:r>
            <w:r w:rsidR="009C1C4C">
              <w:t xml:space="preserve">, Bones &amp; Mind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3421D2">
              <w:fldChar w:fldCharType="end"/>
            </w:r>
          </w:p>
          <w:p w14:paraId="5BC2A993" w14:textId="35BEBD0C" w:rsidR="00FD1AD1" w:rsidRPr="00160156" w:rsidRDefault="009C1C4C" w:rsidP="0058416B">
            <w:pPr>
              <w:spacing w:line="276" w:lineRule="auto"/>
            </w:pPr>
            <w:r>
              <w:t>Blood, Cells &amp; Cancer</w:t>
            </w:r>
            <w:r w:rsidR="00FD1AD1" w:rsidRPr="00160156">
              <w:t xml:space="preserve">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3421D2">
              <w:fldChar w:fldCharType="separate"/>
            </w:r>
            <w:r>
              <w:fldChar w:fldCharType="end"/>
            </w:r>
          </w:p>
          <w:p w14:paraId="55F0433E" w14:textId="77777777" w:rsidR="00FD1AD1" w:rsidRPr="00160156" w:rsidRDefault="00FD1AD1" w:rsidP="0058416B">
            <w:pPr>
              <w:spacing w:line="276" w:lineRule="auto"/>
            </w:pPr>
            <w:r w:rsidRPr="00160156">
              <w:t xml:space="preserve">International &amp; Private Patients  </w:t>
            </w:r>
            <w:r w:rsidRPr="00160156">
              <w:fldChar w:fldCharType="begin">
                <w:ffData>
                  <w:name w:val=""/>
                  <w:enabled/>
                  <w:calcOnExit w:val="0"/>
                  <w:ddList>
                    <w:listEntry w:val="select:"/>
                    <w:listEntry w:val="International &amp; Private inpatients and outpatients"/>
                  </w:ddList>
                </w:ffData>
              </w:fldChar>
            </w:r>
            <w:r w:rsidRPr="00160156">
              <w:instrText xml:space="preserve"> FORMDROPDOWN </w:instrText>
            </w:r>
            <w:r w:rsidR="003421D2">
              <w:fldChar w:fldCharType="separate"/>
            </w:r>
            <w:r w:rsidRPr="00160156">
              <w:fldChar w:fldCharType="end"/>
            </w:r>
          </w:p>
          <w:p w14:paraId="796A9AF1" w14:textId="5359DC25" w:rsidR="00FD1AD1" w:rsidRPr="002833EA" w:rsidRDefault="008B65BE" w:rsidP="009C1C4C">
            <w:pPr>
              <w:spacing w:line="276" w:lineRule="auto"/>
              <w:jc w:val="left"/>
            </w:pPr>
            <w:r>
              <w:t>Medicines, Therapies &amp; Tests</w:t>
            </w:r>
            <w:r w:rsidR="00FD1AD1" w:rsidRPr="00160156">
              <w:t xml:space="preserve">  </w:t>
            </w:r>
            <w:r w:rsidR="009C1C4C">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rsidR="009C1C4C">
              <w:instrText xml:space="preserve"> FORMDROPDOWN </w:instrText>
            </w:r>
            <w:r w:rsidR="003421D2">
              <w:fldChar w:fldCharType="separate"/>
            </w:r>
            <w:r w:rsidR="009C1C4C">
              <w:fldChar w:fldCharType="end"/>
            </w:r>
          </w:p>
        </w:tc>
      </w:tr>
      <w:tr w:rsidR="002833EA" w:rsidRPr="00F45D29" w14:paraId="264D6D48" w14:textId="77777777" w:rsidTr="00FD1AD1">
        <w:trPr>
          <w:gridAfter w:val="1"/>
          <w:wAfter w:w="9" w:type="pct"/>
          <w:trHeight w:val="304"/>
          <w:jc w:val="center"/>
        </w:trPr>
        <w:tc>
          <w:tcPr>
            <w:tcW w:w="2433" w:type="pct"/>
            <w:gridSpan w:val="2"/>
            <w:tcBorders>
              <w:bottom w:val="single" w:sz="4" w:space="0" w:color="auto"/>
            </w:tcBorders>
            <w:vAlign w:val="center"/>
          </w:tcPr>
          <w:p w14:paraId="36E6DADE" w14:textId="386E16EB" w:rsidR="002833EA" w:rsidRPr="00113AD0" w:rsidRDefault="002833EA" w:rsidP="00774C3C">
            <w:pPr>
              <w:pStyle w:val="BodyText"/>
              <w:rPr>
                <w:rFonts w:asciiTheme="minorHAnsi" w:hAnsiTheme="minorHAnsi" w:cs="Calibri"/>
                <w:sz w:val="18"/>
                <w:szCs w:val="22"/>
              </w:rPr>
            </w:pPr>
            <w:r w:rsidRPr="00113AD0">
              <w:rPr>
                <w:rFonts w:asciiTheme="minorHAnsi" w:hAnsiTheme="minorHAnsi" w:cs="Calibri"/>
                <w:sz w:val="20"/>
                <w:szCs w:val="22"/>
              </w:rPr>
              <w:t xml:space="preserve">Are you a nurse/Allied Health Professional? </w:t>
            </w:r>
            <w:r w:rsidRPr="00113AD0">
              <w:rPr>
                <w:rFonts w:asciiTheme="minorHAnsi" w:hAnsiTheme="minorHAnsi" w:cs="Calibri"/>
                <w:sz w:val="18"/>
                <w:szCs w:val="22"/>
              </w:rPr>
              <w:t>If yes, please contact a member of ORCHID on ext 5833 for advice and support prior to submitting your application.</w:t>
            </w:r>
          </w:p>
        </w:tc>
        <w:tc>
          <w:tcPr>
            <w:tcW w:w="2558" w:type="pct"/>
            <w:gridSpan w:val="3"/>
            <w:tcBorders>
              <w:bottom w:val="single" w:sz="4" w:space="0" w:color="auto"/>
            </w:tcBorders>
            <w:vAlign w:val="center"/>
          </w:tcPr>
          <w:p w14:paraId="025F8A68" w14:textId="567057BD" w:rsidR="002833EA" w:rsidRPr="00113AD0" w:rsidRDefault="002833EA" w:rsidP="00DD21BA">
            <w:pPr>
              <w:pStyle w:val="FieldText"/>
              <w:rPr>
                <w:rFonts w:asciiTheme="minorHAnsi" w:hAnsiTheme="minorHAnsi" w:cs="Calibri"/>
                <w:b w:val="0"/>
                <w:szCs w:val="22"/>
              </w:rPr>
            </w:pPr>
            <w:r w:rsidRPr="00113AD0">
              <w:rPr>
                <w:rFonts w:asciiTheme="minorHAnsi" w:hAnsiTheme="minorHAnsi" w:cs="Calibri"/>
                <w:b w:val="0"/>
                <w:szCs w:val="22"/>
              </w:rPr>
              <w:t xml:space="preserve">Yes   </w:t>
            </w:r>
            <w:r w:rsidRPr="00113AD0">
              <w:rPr>
                <w:rFonts w:asciiTheme="minorHAnsi" w:hAnsiTheme="minorHAnsi" w:cs="Calibri"/>
                <w:b w:val="0"/>
                <w:szCs w:val="22"/>
              </w:rPr>
              <w:fldChar w:fldCharType="begin">
                <w:ffData>
                  <w:name w:val=""/>
                  <w:enabled/>
                  <w:calcOnExit w:val="0"/>
                  <w:checkBox>
                    <w:size w:val="22"/>
                    <w:default w:val="0"/>
                  </w:checkBox>
                </w:ffData>
              </w:fldChar>
            </w:r>
            <w:r w:rsidRPr="00113AD0">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sidRPr="00113AD0">
              <w:rPr>
                <w:rFonts w:asciiTheme="minorHAnsi" w:hAnsiTheme="minorHAnsi" w:cs="Calibri"/>
                <w:b w:val="0"/>
                <w:szCs w:val="22"/>
              </w:rPr>
              <w:fldChar w:fldCharType="end"/>
            </w:r>
            <w:r w:rsidRPr="00113AD0">
              <w:rPr>
                <w:rFonts w:asciiTheme="minorHAnsi" w:hAnsiTheme="minorHAnsi" w:cs="Calibri"/>
                <w:b w:val="0"/>
                <w:szCs w:val="22"/>
              </w:rPr>
              <w:t xml:space="preserve">    No   </w:t>
            </w:r>
            <w:r w:rsidRPr="00113AD0">
              <w:rPr>
                <w:rFonts w:asciiTheme="minorHAnsi" w:hAnsiTheme="minorHAnsi" w:cs="Calibri"/>
                <w:b w:val="0"/>
                <w:szCs w:val="22"/>
              </w:rPr>
              <w:fldChar w:fldCharType="begin">
                <w:ffData>
                  <w:name w:val=""/>
                  <w:enabled/>
                  <w:calcOnExit w:val="0"/>
                  <w:checkBox>
                    <w:size w:val="22"/>
                    <w:default w:val="0"/>
                  </w:checkBox>
                </w:ffData>
              </w:fldChar>
            </w:r>
            <w:r w:rsidRPr="00113AD0">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sidRPr="00113AD0">
              <w:rPr>
                <w:rFonts w:asciiTheme="minorHAnsi" w:hAnsiTheme="minorHAnsi" w:cs="Calibri"/>
                <w:b w:val="0"/>
                <w:szCs w:val="22"/>
              </w:rPr>
              <w:fldChar w:fldCharType="end"/>
            </w:r>
          </w:p>
        </w:tc>
      </w:tr>
      <w:tr w:rsidR="002833EA" w:rsidRPr="00F45D29" w14:paraId="3B1D16EC"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90C3FE4" w14:textId="77777777" w:rsidR="002833EA" w:rsidRDefault="002833EA" w:rsidP="00D27F94">
            <w:pPr>
              <w:pStyle w:val="BodyText"/>
              <w:rPr>
                <w:rFonts w:asciiTheme="minorHAnsi" w:hAnsiTheme="minorHAnsi" w:cs="Calibri"/>
                <w:szCs w:val="22"/>
              </w:rPr>
            </w:pPr>
            <w:r w:rsidRPr="00CB60AE">
              <w:rPr>
                <w:rFonts w:asciiTheme="minorHAnsi" w:hAnsiTheme="minorHAnsi" w:cs="Calibri"/>
                <w:szCs w:val="22"/>
              </w:rPr>
              <w:t>What type of project is this?</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ddList>
                    <w:listEntry w:val="select:"/>
                    <w:listEntry w:val="Research"/>
                    <w:listEntry w:val="Research (commercially funded)"/>
                    <w:listEntry w:val="None of the above"/>
                    <w:listEntry w:val="Service evaluation (refer to link below)"/>
                    <w:listEntry w:val="Clinical audit (refer to link below)"/>
                  </w:ddList>
                </w:ffData>
              </w:fldChar>
            </w:r>
            <w:r>
              <w:rPr>
                <w:rFonts w:asciiTheme="minorHAnsi" w:hAnsiTheme="minorHAnsi" w:cs="Calibri"/>
                <w:szCs w:val="22"/>
              </w:rPr>
              <w:instrText xml:space="preserve"> FORMDROPDOWN </w:instrText>
            </w:r>
            <w:r w:rsidR="003421D2">
              <w:rPr>
                <w:rFonts w:asciiTheme="minorHAnsi" w:hAnsiTheme="minorHAnsi" w:cs="Calibri"/>
                <w:b/>
                <w:szCs w:val="22"/>
              </w:rPr>
            </w:r>
            <w:r w:rsidR="003421D2">
              <w:rPr>
                <w:rFonts w:asciiTheme="minorHAnsi" w:hAnsiTheme="minorHAnsi" w:cs="Calibri"/>
                <w:b/>
                <w:szCs w:val="22"/>
              </w:rPr>
              <w:fldChar w:fldCharType="separate"/>
            </w:r>
            <w:r>
              <w:rPr>
                <w:rFonts w:asciiTheme="minorHAnsi" w:hAnsiTheme="minorHAnsi" w:cs="Calibri"/>
                <w:b/>
                <w:szCs w:val="22"/>
              </w:rPr>
              <w:fldChar w:fldCharType="end"/>
            </w:r>
          </w:p>
          <w:p w14:paraId="35C02632" w14:textId="3925AACE" w:rsidR="002833EA"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If you are unsure, please visit</w:t>
            </w:r>
            <w:r>
              <w:rPr>
                <w:rFonts w:asciiTheme="minorHAnsi" w:hAnsiTheme="minorHAnsi" w:cs="Calibri"/>
                <w:sz w:val="18"/>
                <w:szCs w:val="22"/>
              </w:rPr>
              <w:t xml:space="preserve"> </w:t>
            </w:r>
            <w:hyperlink r:id="rId14" w:history="1">
              <w:r w:rsidRPr="00FD077D">
                <w:rPr>
                  <w:rStyle w:val="Hyperlink"/>
                  <w:rFonts w:asciiTheme="minorHAnsi" w:hAnsiTheme="minorHAnsi" w:cs="Calibri"/>
                  <w:sz w:val="18"/>
                  <w:szCs w:val="22"/>
                </w:rPr>
                <w:t>https://www.hra.nhs.uk/planning-and-improving-research/</w:t>
              </w:r>
            </w:hyperlink>
            <w:r>
              <w:rPr>
                <w:rFonts w:asciiTheme="minorHAnsi" w:hAnsiTheme="minorHAnsi" w:cs="Calibri"/>
                <w:sz w:val="18"/>
                <w:szCs w:val="22"/>
              </w:rPr>
              <w:t xml:space="preserve"> </w:t>
            </w:r>
          </w:p>
          <w:p w14:paraId="54A0E279" w14:textId="27860EED" w:rsidR="002833EA" w:rsidRPr="00AB0BB4"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 xml:space="preserve">Clinical audit or service evaluations </w:t>
            </w:r>
            <w:r w:rsidRPr="00AB0BB4">
              <w:rPr>
                <w:rFonts w:asciiTheme="minorHAnsi" w:hAnsiTheme="minorHAnsi" w:cs="Calibri"/>
                <w:b/>
                <w:sz w:val="18"/>
                <w:szCs w:val="22"/>
              </w:rPr>
              <w:t>do not need to be registered with the Joint Research and Development Office</w:t>
            </w:r>
            <w:r w:rsidRPr="00892915">
              <w:rPr>
                <w:rFonts w:asciiTheme="minorHAnsi" w:hAnsiTheme="minorHAnsi" w:cs="Calibri"/>
                <w:sz w:val="18"/>
                <w:szCs w:val="22"/>
              </w:rPr>
              <w:t xml:space="preserve">, and you should instead visit </w:t>
            </w:r>
            <w:hyperlink r:id="rId15" w:history="1">
              <w:r w:rsidRPr="00892915">
                <w:rPr>
                  <w:rStyle w:val="Hyperlink"/>
                  <w:sz w:val="18"/>
                </w:rPr>
                <w:t>http://goshweb.pangosh.nhs.uk/clinical_and_research/CGST/clinical-audit/Pages/clinical-audit.aspx</w:t>
              </w:r>
            </w:hyperlink>
            <w:r w:rsidRPr="00892915">
              <w:rPr>
                <w:sz w:val="18"/>
              </w:rPr>
              <w:t xml:space="preserve"> </w:t>
            </w:r>
            <w:r w:rsidRPr="00892915">
              <w:rPr>
                <w:rFonts w:asciiTheme="minorHAnsi" w:hAnsiTheme="minorHAnsi" w:cs="Calibri"/>
                <w:sz w:val="18"/>
                <w:szCs w:val="22"/>
              </w:rPr>
              <w:t>(only accessible within the GOSH network).</w:t>
            </w:r>
          </w:p>
        </w:tc>
      </w:tr>
      <w:tr w:rsidR="002833EA" w:rsidRPr="00F45D29" w14:paraId="6E0A1A41" w14:textId="77777777"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14:paraId="71A9C3B3" w14:textId="77777777" w:rsidR="002833EA" w:rsidRDefault="002833EA" w:rsidP="00AD7D77">
            <w:pPr>
              <w:pStyle w:val="BodyText"/>
              <w:rPr>
                <w:rFonts w:asciiTheme="minorHAnsi" w:hAnsiTheme="minorHAnsi" w:cs="Calibri"/>
                <w:szCs w:val="22"/>
              </w:rPr>
            </w:pPr>
            <w:r>
              <w:rPr>
                <w:rFonts w:asciiTheme="minorHAnsi" w:hAnsiTheme="minorHAnsi" w:cs="Calibri"/>
                <w:szCs w:val="22"/>
              </w:rPr>
              <w:t xml:space="preserve">Does this project include research on Rare Diseases? </w:t>
            </w:r>
            <w:r w:rsidRPr="00D27F94">
              <w:rPr>
                <w:rFonts w:asciiTheme="minorHAnsi" w:hAnsiTheme="minorHAnsi" w:cs="Calibri"/>
                <w:sz w:val="18"/>
                <w:szCs w:val="22"/>
              </w:rPr>
              <w:t>(according to the EU definition of affecting 5 in 10,000 of the general population, or fewer)</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18C58EF5" w14:textId="77777777" w:rsidR="002833EA" w:rsidRPr="00AD68F0" w:rsidRDefault="002833EA" w:rsidP="00AD7D77">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bookmarkStart w:id="0" w:name="_GoBack"/>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bookmarkEnd w:id="0"/>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14:paraId="7D9BEBB4" w14:textId="77777777"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14:paraId="6602F188" w14:textId="023A553C" w:rsidR="002833EA" w:rsidRDefault="002833EA" w:rsidP="00AD191E">
            <w:pPr>
              <w:pStyle w:val="BodyText"/>
              <w:rPr>
                <w:rFonts w:asciiTheme="minorHAnsi" w:hAnsiTheme="minorHAnsi" w:cs="Calibri"/>
                <w:szCs w:val="22"/>
              </w:rPr>
            </w:pPr>
            <w:r w:rsidRPr="00B84761">
              <w:rPr>
                <w:rFonts w:asciiTheme="minorHAnsi" w:hAnsiTheme="minorHAnsi" w:cs="Calibri"/>
                <w:szCs w:val="22"/>
              </w:rPr>
              <w:t>Which GOSH BRC theme does your research app</w:t>
            </w:r>
            <w:r>
              <w:rPr>
                <w:rFonts w:asciiTheme="minorHAnsi" w:hAnsiTheme="minorHAnsi" w:cs="Calibri"/>
                <w:szCs w:val="22"/>
              </w:rPr>
              <w:t>ly</w:t>
            </w:r>
            <w:r w:rsidRPr="00B84761">
              <w:rPr>
                <w:rFonts w:asciiTheme="minorHAnsi" w:hAnsiTheme="minorHAnsi" w:cs="Calibri"/>
                <w:szCs w:val="22"/>
              </w:rPr>
              <w:t xml:space="preserve"> to: </w:t>
            </w:r>
            <w:r w:rsidRPr="00D27F94">
              <w:rPr>
                <w:rFonts w:asciiTheme="minorHAnsi" w:hAnsiTheme="minorHAnsi" w:cs="Calibri"/>
                <w:sz w:val="18"/>
                <w:szCs w:val="18"/>
              </w:rPr>
              <w:t>The NIHR-funded GOSH BRC provides essential infrastructure funding for research at GOSH/ICH.</w:t>
            </w:r>
            <w:r>
              <w:rPr>
                <w:rFonts w:asciiTheme="minorHAnsi" w:hAnsiTheme="minorHAnsi" w:cs="Calibri"/>
                <w:sz w:val="18"/>
                <w:szCs w:val="18"/>
              </w:rPr>
              <w:t xml:space="preserve"> If you do not think this is applicable to you please let us know.</w:t>
            </w:r>
            <w:r w:rsidRPr="00D27F94">
              <w:rPr>
                <w:rFonts w:asciiTheme="minorHAnsi" w:hAnsiTheme="minorHAnsi" w:cs="Calibri"/>
                <w:sz w:val="18"/>
                <w:szCs w:val="18"/>
              </w:rPr>
              <w:t xml:space="preserve"> More information can be found at: </w:t>
            </w:r>
            <w:hyperlink r:id="rId16" w:history="1">
              <w:r w:rsidRPr="00D27F94">
                <w:rPr>
                  <w:rStyle w:val="Hyperlink"/>
                  <w:rFonts w:asciiTheme="minorHAnsi" w:hAnsiTheme="minorHAnsi" w:cs="Calibri"/>
                  <w:sz w:val="18"/>
                  <w:szCs w:val="18"/>
                </w:rPr>
                <w:t>www.gosh.nhs.uk/brc-future-themes</w:t>
              </w:r>
            </w:hyperlink>
          </w:p>
        </w:tc>
        <w:tc>
          <w:tcPr>
            <w:tcW w:w="821" w:type="pct"/>
            <w:gridSpan w:val="2"/>
            <w:tcBorders>
              <w:top w:val="single" w:sz="4" w:space="0" w:color="auto"/>
              <w:left w:val="single" w:sz="4" w:space="0" w:color="auto"/>
              <w:bottom w:val="single" w:sz="4" w:space="0" w:color="auto"/>
              <w:right w:val="single" w:sz="4" w:space="0" w:color="auto"/>
            </w:tcBorders>
            <w:vAlign w:val="center"/>
          </w:tcPr>
          <w:p w14:paraId="19F8ECAA" w14:textId="3B9F88E0" w:rsidR="002833EA" w:rsidRPr="00F02D16" w:rsidRDefault="003421D2" w:rsidP="00AD191E">
            <w:pPr>
              <w:pStyle w:val="FieldText"/>
              <w:tabs>
                <w:tab w:val="left" w:pos="600"/>
                <w:tab w:val="left" w:pos="1451"/>
                <w:tab w:val="left" w:pos="2018"/>
              </w:tabs>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Gene, Stem and Cellular Therapies"/>
                    <w:listEntry w:val="Genomics and Systems Medicine"/>
                    <w:listEntry w:val="Novel Therapies into Childhood Disease"/>
                    <w:listEntry w:val="Structural Malformation/Tissue Damage Treatments"/>
                    <w:listEntry w:val="Cross-cutting theme"/>
                  </w:ddList>
                </w:ffData>
              </w:fldChar>
            </w:r>
            <w:r>
              <w:rPr>
                <w:rFonts w:asciiTheme="minorHAnsi" w:hAnsiTheme="minorHAnsi" w:cs="Calibri"/>
                <w:b w:val="0"/>
                <w:szCs w:val="22"/>
              </w:rPr>
              <w:instrText xml:space="preserve"> FORMDROPDOWN </w:instrText>
            </w:r>
            <w:r>
              <w:rPr>
                <w:rFonts w:asciiTheme="minorHAnsi" w:hAnsiTheme="minorHAnsi" w:cs="Calibri"/>
                <w:b w:val="0"/>
                <w:szCs w:val="22"/>
              </w:rPr>
            </w:r>
            <w:r>
              <w:rPr>
                <w:rFonts w:asciiTheme="minorHAnsi" w:hAnsiTheme="minorHAnsi" w:cs="Calibri"/>
                <w:b w:val="0"/>
                <w:szCs w:val="22"/>
              </w:rPr>
              <w:fldChar w:fldCharType="end"/>
            </w:r>
          </w:p>
        </w:tc>
      </w:tr>
      <w:tr w:rsidR="002833EA" w:rsidRPr="00F45D29" w14:paraId="40FF82FA" w14:textId="77777777"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14:paraId="7F8B727A" w14:textId="4B5F2E2E" w:rsidR="002833EA" w:rsidRDefault="002833EA" w:rsidP="00640A7A">
            <w:pPr>
              <w:pStyle w:val="BodyText"/>
              <w:rPr>
                <w:rFonts w:asciiTheme="minorHAnsi" w:hAnsiTheme="minorHAnsi" w:cs="Calibri"/>
                <w:szCs w:val="22"/>
              </w:rPr>
            </w:pPr>
            <w:r w:rsidRPr="00640A7A">
              <w:rPr>
                <w:rFonts w:asciiTheme="minorHAnsi" w:hAnsiTheme="minorHAnsi" w:cs="Calibri"/>
                <w:b/>
                <w:szCs w:val="22"/>
              </w:rPr>
              <w:t>Translational Research</w:t>
            </w:r>
            <w:r>
              <w:rPr>
                <w:rFonts w:asciiTheme="minorHAnsi" w:hAnsiTheme="minorHAnsi" w:cs="Calibri"/>
                <w:szCs w:val="22"/>
              </w:rPr>
              <w:t xml:space="preserve">: </w:t>
            </w:r>
            <w:r w:rsidRPr="00640A7A">
              <w:rPr>
                <w:rFonts w:asciiTheme="minorHAnsi" w:hAnsiTheme="minorHAnsi" w:cs="Calibri"/>
                <w:sz w:val="20"/>
                <w:szCs w:val="22"/>
              </w:rPr>
              <w:t xml:space="preserve">Does this project include any element of translational research? </w:t>
            </w:r>
            <w:r w:rsidRPr="00640A7A">
              <w:rPr>
                <w:rFonts w:asciiTheme="minorHAnsi" w:hAnsiTheme="minorHAnsi" w:cs="Calibri"/>
                <w:sz w:val="16"/>
                <w:szCs w:val="18"/>
              </w:rPr>
              <w:t xml:space="preserve"> </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23B3BA51" w14:textId="77777777" w:rsidR="002833EA" w:rsidRPr="00F02D16" w:rsidRDefault="002833EA" w:rsidP="00E85127">
            <w:pPr>
              <w:pStyle w:val="FieldText"/>
              <w:tabs>
                <w:tab w:val="left" w:pos="600"/>
                <w:tab w:val="left" w:pos="1451"/>
                <w:tab w:val="left" w:pos="2018"/>
              </w:tabs>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N/A"/>
                    <w:listEntry w:val="Small Molecule"/>
                    <w:listEntry w:val="Biologic"/>
                    <w:listEntry w:val="Devices"/>
                    <w:listEntry w:val="Diagnostics"/>
                    <w:listEntry w:val="Cell, Gene and regenerative therapies"/>
                  </w:ddList>
                </w:ffData>
              </w:fldChar>
            </w:r>
            <w:r>
              <w:rPr>
                <w:rFonts w:asciiTheme="minorHAnsi" w:hAnsiTheme="minorHAnsi" w:cs="Calibri"/>
                <w:b w:val="0"/>
                <w:szCs w:val="22"/>
              </w:rPr>
              <w:instrText xml:space="preserve"> FORMDROPDOWN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14:paraId="6B40C6AC" w14:textId="77777777"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14:paraId="25508A96" w14:textId="7827416E" w:rsidR="002833EA" w:rsidRDefault="002833EA" w:rsidP="00271408">
            <w:pPr>
              <w:pStyle w:val="BodyText"/>
              <w:rPr>
                <w:rFonts w:asciiTheme="minorHAnsi" w:hAnsiTheme="minorHAnsi" w:cs="Calibri"/>
                <w:szCs w:val="22"/>
              </w:rPr>
            </w:pPr>
            <w:r w:rsidRPr="00640A7A">
              <w:rPr>
                <w:rFonts w:asciiTheme="minorHAnsi" w:hAnsiTheme="minorHAnsi" w:cs="Calibri"/>
                <w:b/>
                <w:szCs w:val="22"/>
              </w:rPr>
              <w:t>Risk to Environment/Reputation</w:t>
            </w:r>
            <w:r>
              <w:rPr>
                <w:rFonts w:asciiTheme="minorHAnsi" w:hAnsiTheme="minorHAnsi" w:cs="Calibri"/>
                <w:szCs w:val="22"/>
              </w:rPr>
              <w:t xml:space="preserve">: </w:t>
            </w:r>
            <w:r w:rsidRPr="00640A7A">
              <w:rPr>
                <w:rFonts w:asciiTheme="minorHAnsi" w:hAnsiTheme="minorHAnsi" w:cs="Calibri"/>
                <w:sz w:val="20"/>
                <w:szCs w:val="22"/>
              </w:rPr>
              <w:t xml:space="preserve">Is there any aspect of the project that could be perceived as damaging either to the environment or the lead organisations reputation? </w:t>
            </w:r>
            <w:r w:rsidRPr="00640A7A">
              <w:rPr>
                <w:rFonts w:asciiTheme="minorHAnsi" w:hAnsiTheme="minorHAnsi" w:cs="Calibri"/>
                <w:sz w:val="16"/>
                <w:szCs w:val="18"/>
              </w:rPr>
              <w:t xml:space="preserve"> </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1DE16733" w14:textId="419C7028" w:rsidR="002833EA" w:rsidRPr="00F02D16" w:rsidRDefault="002833EA" w:rsidP="00271408">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14:paraId="1117FEB7" w14:textId="77777777"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14:paraId="70D5B89E" w14:textId="309AA1D0" w:rsidR="002833EA" w:rsidRDefault="002833EA" w:rsidP="00E85127">
            <w:pPr>
              <w:pStyle w:val="BodyText"/>
              <w:rPr>
                <w:rFonts w:asciiTheme="minorHAnsi" w:hAnsiTheme="minorHAnsi" w:cs="Calibri"/>
                <w:szCs w:val="22"/>
              </w:rPr>
            </w:pPr>
            <w:r w:rsidRPr="00640A7A">
              <w:rPr>
                <w:rFonts w:asciiTheme="minorHAnsi" w:hAnsiTheme="minorHAnsi" w:cs="Calibri"/>
                <w:b/>
                <w:szCs w:val="22"/>
              </w:rPr>
              <w:t>Overseas Research</w:t>
            </w:r>
            <w:r>
              <w:rPr>
                <w:rFonts w:asciiTheme="minorHAnsi" w:hAnsiTheme="minorHAnsi" w:cs="Calibri"/>
                <w:szCs w:val="22"/>
              </w:rPr>
              <w:t xml:space="preserve">: </w:t>
            </w:r>
            <w:r w:rsidRPr="00640A7A">
              <w:rPr>
                <w:rFonts w:asciiTheme="minorHAnsi" w:hAnsiTheme="minorHAnsi" w:cs="Calibri"/>
                <w:sz w:val="20"/>
                <w:szCs w:val="22"/>
              </w:rPr>
              <w:t xml:space="preserve">Will any UCL-led research activity take place outside of the UK? </w:t>
            </w:r>
            <w:r w:rsidRPr="00640A7A">
              <w:rPr>
                <w:rFonts w:asciiTheme="minorHAnsi" w:hAnsiTheme="minorHAnsi" w:cs="Calibri"/>
                <w:sz w:val="16"/>
                <w:szCs w:val="18"/>
              </w:rPr>
              <w:t xml:space="preserve"> </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521880F4" w14:textId="2987879F" w:rsidR="002833EA" w:rsidRPr="00F02D16" w:rsidRDefault="002833EA" w:rsidP="00271408">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14:paraId="203A6E7C" w14:textId="77777777"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14:paraId="245F6DB1" w14:textId="6173C006" w:rsidR="002833EA" w:rsidRDefault="002833EA" w:rsidP="00E85127">
            <w:pPr>
              <w:pStyle w:val="BodyText"/>
              <w:rPr>
                <w:rFonts w:asciiTheme="minorHAnsi" w:hAnsiTheme="minorHAnsi" w:cs="Calibri"/>
                <w:szCs w:val="22"/>
              </w:rPr>
            </w:pPr>
            <w:r w:rsidRPr="00640A7A">
              <w:rPr>
                <w:rFonts w:asciiTheme="minorHAnsi" w:hAnsiTheme="minorHAnsi" w:cs="Calibri"/>
                <w:b/>
                <w:szCs w:val="22"/>
              </w:rPr>
              <w:t>Intellectual Property</w:t>
            </w:r>
            <w:r>
              <w:rPr>
                <w:rFonts w:asciiTheme="minorHAnsi" w:hAnsiTheme="minorHAnsi" w:cs="Calibri"/>
                <w:szCs w:val="22"/>
              </w:rPr>
              <w:t xml:space="preserve">: </w:t>
            </w:r>
            <w:r w:rsidRPr="00640A7A">
              <w:rPr>
                <w:rFonts w:asciiTheme="minorHAnsi" w:hAnsiTheme="minorHAnsi" w:cs="Calibri"/>
                <w:sz w:val="20"/>
                <w:szCs w:val="22"/>
              </w:rPr>
              <w:t xml:space="preserve">Will the project need access to non-UCL IP, involve students or generate new IP? </w:t>
            </w:r>
            <w:r w:rsidRPr="00640A7A">
              <w:rPr>
                <w:rFonts w:asciiTheme="minorHAnsi" w:hAnsiTheme="minorHAnsi" w:cs="Calibri"/>
                <w:sz w:val="16"/>
                <w:szCs w:val="18"/>
              </w:rPr>
              <w:t xml:space="preserve"> </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7BFFD279" w14:textId="4F6AB77A" w:rsidR="002833EA" w:rsidRPr="00F02D16" w:rsidRDefault="002833EA" w:rsidP="00271408">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14:paraId="26F40AA0" w14:textId="77777777"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14:paraId="0FB31896" w14:textId="2717513C" w:rsidR="002833EA" w:rsidRDefault="002833EA" w:rsidP="00447562">
            <w:pPr>
              <w:pStyle w:val="BodyText"/>
              <w:rPr>
                <w:rFonts w:asciiTheme="minorHAnsi" w:hAnsiTheme="minorHAnsi" w:cs="Calibri"/>
                <w:szCs w:val="22"/>
              </w:rPr>
            </w:pPr>
            <w:r w:rsidRPr="00AD191E">
              <w:rPr>
                <w:rFonts w:asciiTheme="minorHAnsi" w:hAnsiTheme="minorHAnsi" w:cs="Calibri"/>
                <w:b/>
                <w:szCs w:val="22"/>
              </w:rPr>
              <w:t>Conflict of interest</w:t>
            </w:r>
            <w:r>
              <w:rPr>
                <w:rFonts w:asciiTheme="minorHAnsi" w:hAnsiTheme="minorHAnsi" w:cs="Calibri"/>
                <w:szCs w:val="22"/>
              </w:rPr>
              <w:t xml:space="preserve">: </w:t>
            </w:r>
            <w:r w:rsidRPr="005E2FAB">
              <w:rPr>
                <w:rFonts w:asciiTheme="minorHAnsi" w:hAnsiTheme="minorHAnsi" w:cs="Calibri"/>
                <w:sz w:val="20"/>
                <w:szCs w:val="20"/>
              </w:rPr>
              <w:t>Does the project involve persons whom could be perceived as having a conflict of interest?</w:t>
            </w:r>
            <w:r>
              <w:rPr>
                <w:rFonts w:asciiTheme="minorHAnsi" w:hAnsiTheme="minorHAnsi" w:cs="Calibri"/>
                <w:sz w:val="16"/>
                <w:szCs w:val="18"/>
              </w:rPr>
              <w:t xml:space="preserve"> ICH staff should refer to </w:t>
            </w:r>
            <w:hyperlink r:id="rId17" w:history="1">
              <w:r>
                <w:rPr>
                  <w:rStyle w:val="Hyperlink"/>
                  <w:rFonts w:asciiTheme="minorHAnsi" w:hAnsiTheme="minorHAnsi" w:cs="Calibri"/>
                  <w:sz w:val="16"/>
                  <w:szCs w:val="18"/>
                </w:rPr>
                <w:t>the UCL website</w:t>
              </w:r>
            </w:hyperlink>
            <w:r>
              <w:rPr>
                <w:rStyle w:val="Hyperlink"/>
                <w:rFonts w:asciiTheme="minorHAnsi" w:hAnsiTheme="minorHAnsi" w:cs="Calibri"/>
                <w:sz w:val="16"/>
                <w:szCs w:val="18"/>
              </w:rPr>
              <w:t xml:space="preserve"> </w:t>
            </w:r>
            <w:r>
              <w:rPr>
                <w:b/>
                <w:szCs w:val="20"/>
              </w:rPr>
              <w:t xml:space="preserve"> </w:t>
            </w:r>
            <w:r w:rsidRPr="00447562">
              <w:rPr>
                <w:sz w:val="16"/>
                <w:szCs w:val="20"/>
              </w:rPr>
              <w:t>and GOSH staff to</w:t>
            </w:r>
            <w:r w:rsidRPr="00447562">
              <w:rPr>
                <w:b/>
                <w:sz w:val="16"/>
                <w:szCs w:val="20"/>
              </w:rPr>
              <w:t xml:space="preserve"> </w:t>
            </w:r>
            <w:hyperlink r:id="rId18" w:history="1">
              <w:r w:rsidRPr="00447562">
                <w:rPr>
                  <w:rStyle w:val="Hyperlink"/>
                  <w:rFonts w:asciiTheme="minorHAnsi" w:hAnsiTheme="minorHAnsi" w:cs="Calibri"/>
                  <w:sz w:val="16"/>
                  <w:szCs w:val="20"/>
                </w:rPr>
                <w:t>the GOSH intranet</w:t>
              </w:r>
            </w:hyperlink>
          </w:p>
        </w:tc>
        <w:tc>
          <w:tcPr>
            <w:tcW w:w="821" w:type="pct"/>
            <w:gridSpan w:val="2"/>
            <w:tcBorders>
              <w:top w:val="single" w:sz="4" w:space="0" w:color="auto"/>
              <w:left w:val="single" w:sz="4" w:space="0" w:color="auto"/>
              <w:bottom w:val="single" w:sz="4" w:space="0" w:color="auto"/>
              <w:right w:val="single" w:sz="4" w:space="0" w:color="auto"/>
            </w:tcBorders>
            <w:vAlign w:val="center"/>
          </w:tcPr>
          <w:p w14:paraId="64C2F9BF" w14:textId="4C0D9F8E" w:rsidR="002833EA" w:rsidRPr="00F02D16" w:rsidRDefault="002833EA" w:rsidP="00271408">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82DD0" w14:paraId="659129E1"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E7B17F" w14:textId="77777777" w:rsidR="002833EA" w:rsidRPr="00F82DD0" w:rsidRDefault="002833EA" w:rsidP="00F82DD0">
            <w:pPr>
              <w:pStyle w:val="FieldText"/>
              <w:tabs>
                <w:tab w:val="left" w:pos="600"/>
                <w:tab w:val="left" w:pos="1451"/>
                <w:tab w:val="left" w:pos="2018"/>
              </w:tabs>
              <w:jc w:val="center"/>
              <w:rPr>
                <w:rFonts w:asciiTheme="minorHAnsi" w:hAnsiTheme="minorHAnsi" w:cs="Calibri"/>
                <w:color w:val="FFFFFF" w:themeColor="background1"/>
                <w:szCs w:val="22"/>
              </w:rPr>
            </w:pPr>
            <w:r w:rsidRPr="00F82DD0">
              <w:rPr>
                <w:rFonts w:asciiTheme="minorHAnsi" w:hAnsiTheme="minorHAnsi" w:cs="Calibri"/>
                <w:color w:val="FFFFFF" w:themeColor="background1"/>
                <w:szCs w:val="22"/>
              </w:rPr>
              <w:lastRenderedPageBreak/>
              <w:t>Additional Notes</w:t>
            </w:r>
          </w:p>
        </w:tc>
      </w:tr>
      <w:tr w:rsidR="002833EA" w:rsidRPr="00F45D29" w14:paraId="6852E098"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757F2AF" w14:textId="6C4951F0" w:rsidR="002833EA" w:rsidRDefault="002833EA" w:rsidP="00F82DD0">
            <w:pPr>
              <w:pStyle w:val="FieldText"/>
              <w:tabs>
                <w:tab w:val="left" w:pos="600"/>
                <w:tab w:val="left" w:pos="1451"/>
                <w:tab w:val="left" w:pos="2018"/>
              </w:tabs>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5153914E" w14:textId="77777777" w:rsidR="002833EA" w:rsidRDefault="002833EA" w:rsidP="00F82DD0">
            <w:pPr>
              <w:pStyle w:val="FieldText"/>
              <w:tabs>
                <w:tab w:val="left" w:pos="600"/>
                <w:tab w:val="left" w:pos="1451"/>
                <w:tab w:val="left" w:pos="2018"/>
              </w:tabs>
              <w:rPr>
                <w:rFonts w:asciiTheme="minorHAnsi" w:hAnsiTheme="minorHAnsi" w:cs="Calibri"/>
                <w:szCs w:val="22"/>
              </w:rPr>
            </w:pPr>
          </w:p>
          <w:p w14:paraId="7405F9F7" w14:textId="77777777" w:rsidR="002833EA" w:rsidRDefault="002833EA" w:rsidP="00F82DD0">
            <w:pPr>
              <w:pStyle w:val="FieldText"/>
              <w:tabs>
                <w:tab w:val="left" w:pos="600"/>
                <w:tab w:val="left" w:pos="1451"/>
                <w:tab w:val="left" w:pos="2018"/>
              </w:tabs>
              <w:rPr>
                <w:rFonts w:asciiTheme="minorHAnsi" w:hAnsiTheme="minorHAnsi" w:cs="Calibri"/>
                <w:szCs w:val="22"/>
              </w:rPr>
            </w:pPr>
          </w:p>
          <w:p w14:paraId="0D00874A" w14:textId="77777777" w:rsidR="002833EA" w:rsidRPr="00AD68F0" w:rsidRDefault="002833EA" w:rsidP="00F82DD0">
            <w:pPr>
              <w:pStyle w:val="FieldText"/>
              <w:tabs>
                <w:tab w:val="left" w:pos="600"/>
                <w:tab w:val="left" w:pos="1451"/>
                <w:tab w:val="left" w:pos="2018"/>
              </w:tabs>
              <w:rPr>
                <w:rFonts w:asciiTheme="minorHAnsi" w:hAnsiTheme="minorHAnsi" w:cs="Calibri"/>
                <w:b w:val="0"/>
                <w:szCs w:val="22"/>
              </w:rPr>
            </w:pPr>
          </w:p>
        </w:tc>
      </w:tr>
      <w:tr w:rsidR="002833EA" w:rsidRPr="00F82DD0" w14:paraId="7B8AB44E"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00644D0" w14:textId="13621821" w:rsidR="002833EA" w:rsidRPr="00F82DD0" w:rsidRDefault="002833EA"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t>Project Details</w:t>
            </w:r>
          </w:p>
        </w:tc>
      </w:tr>
      <w:tr w:rsidR="002833EA" w:rsidRPr="00F82DD0" w14:paraId="6D701FD9"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2F5E5933" w14:textId="6B2D38F7" w:rsidR="002833EA" w:rsidRPr="00F82DD0" w:rsidRDefault="002833EA" w:rsidP="00E2404C">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Proposed project start date:</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r>
              <w:rPr>
                <w:rFonts w:asciiTheme="minorHAnsi" w:hAnsiTheme="minorHAnsi" w:cs="Calibri"/>
                <w:b w:val="0"/>
                <w:szCs w:val="22"/>
              </w:rPr>
              <w:t xml:space="preserve">     </w:t>
            </w:r>
          </w:p>
        </w:tc>
        <w:tc>
          <w:tcPr>
            <w:tcW w:w="31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07C728" w14:textId="722D46E2" w:rsidR="002833EA" w:rsidRPr="00F82DD0" w:rsidRDefault="002833EA" w:rsidP="00E2404C">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 xml:space="preserve">Proposed project duration: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2833EA" w:rsidRPr="00F82DD0" w14:paraId="7FF75624"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C195DE" w14:textId="77777777" w:rsidR="002833EA" w:rsidRDefault="002833EA" w:rsidP="00F82DD0">
            <w:pPr>
              <w:tabs>
                <w:tab w:val="left" w:pos="2020"/>
              </w:tabs>
              <w:jc w:val="left"/>
              <w:rPr>
                <w:rFonts w:asciiTheme="minorHAnsi" w:hAnsiTheme="minorHAnsi" w:cs="Calibri"/>
                <w:szCs w:val="22"/>
              </w:rPr>
            </w:pPr>
            <w:r>
              <w:rPr>
                <w:rFonts w:asciiTheme="minorHAnsi" w:hAnsiTheme="minorHAnsi" w:cs="Calibri"/>
                <w:szCs w:val="22"/>
              </w:rPr>
              <w:t xml:space="preserve">Will you recruit:  </w:t>
            </w:r>
          </w:p>
          <w:p w14:paraId="39334BFF" w14:textId="6511E7BD" w:rsidR="002833EA" w:rsidRPr="00F82DD0" w:rsidRDefault="002833EA" w:rsidP="00774C3C">
            <w:pPr>
              <w:tabs>
                <w:tab w:val="left" w:pos="2020"/>
              </w:tabs>
              <w:jc w:val="left"/>
              <w:rPr>
                <w:rFonts w:asciiTheme="minorHAnsi" w:hAnsiTheme="minorHAnsi" w:cs="Calibri"/>
                <w:b/>
                <w:szCs w:val="22"/>
              </w:rPr>
            </w:pPr>
            <w:r>
              <w:rPr>
                <w:rFonts w:asciiTheme="minorHAnsi" w:hAnsiTheme="minorHAnsi" w:cs="Calibri"/>
                <w:szCs w:val="22"/>
              </w:rPr>
              <w:t xml:space="preserve">GOSH patients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Pr="007934EC">
              <w:rPr>
                <w:rFonts w:asciiTheme="minorHAnsi" w:hAnsiTheme="minorHAnsi" w:cs="Calibri"/>
                <w:szCs w:val="22"/>
              </w:rPr>
              <w:t xml:space="preserve">GOSH </w:t>
            </w:r>
            <w:r>
              <w:rPr>
                <w:rFonts w:asciiTheme="minorHAnsi" w:hAnsiTheme="minorHAnsi" w:cs="Calibri"/>
                <w:szCs w:val="22"/>
              </w:rPr>
              <w:t xml:space="preserve">staff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Non-GOSH NHS Trust patients</w:t>
            </w:r>
            <w:r>
              <w:rPr>
                <w:rFonts w:asciiTheme="minorHAnsi" w:hAnsiTheme="minorHAnsi" w:cs="Calibri"/>
                <w:szCs w:val="22"/>
              </w:rPr>
              <w:t xml:space="preserve"> </w:t>
            </w:r>
            <w:r w:rsidRPr="004268C2">
              <w:rPr>
                <w:rFonts w:asciiTheme="minorHAnsi" w:hAnsiTheme="minorHAnsi" w:cs="Calibri"/>
                <w:szCs w:val="22"/>
              </w:rPr>
              <w:fldChar w:fldCharType="begin">
                <w:ffData>
                  <w:name w:val=""/>
                  <w:enabled/>
                  <w:calcOnExit w:val="0"/>
                  <w:checkBox>
                    <w:size w:val="22"/>
                    <w:default w:val="0"/>
                  </w:checkBox>
                </w:ffData>
              </w:fldChar>
            </w:r>
            <w:r w:rsidRPr="004268C2">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4268C2">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Other (e.g. GP patients/overseas</w:t>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r>
      <w:tr w:rsidR="002833EA" w:rsidRPr="00F82DD0" w14:paraId="2173B3E7"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EBF0C0" w14:textId="59E7BE27" w:rsidR="002833EA"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If GOSH patients are involved, which Clinical Division</w:t>
            </w:r>
            <w:r w:rsidR="0058416B">
              <w:rPr>
                <w:rFonts w:asciiTheme="minorHAnsi" w:hAnsiTheme="minorHAnsi" w:cs="Calibri"/>
                <w:b w:val="0"/>
                <w:szCs w:val="22"/>
              </w:rPr>
              <w:t xml:space="preserve"> will handle these patients:</w:t>
            </w:r>
          </w:p>
          <w:p w14:paraId="0D262DA8" w14:textId="0365B97F" w:rsidR="000A2103" w:rsidRPr="000A2103" w:rsidRDefault="0058416B" w:rsidP="000A2103">
            <w:pPr>
              <w:spacing w:line="276" w:lineRule="auto"/>
              <w:rPr>
                <w:b/>
              </w:rPr>
            </w:pPr>
            <w:r w:rsidRPr="000A2103">
              <w:rPr>
                <w:b/>
              </w:rPr>
              <w:t xml:space="preserve">Brain </w:t>
            </w:r>
            <w:r w:rsidR="009C1C4C">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9C1C4C">
              <w:instrText xml:space="preserve"> FORMDROPDOWN </w:instrText>
            </w:r>
            <w:r w:rsidR="003421D2">
              <w:fldChar w:fldCharType="separate"/>
            </w:r>
            <w:r w:rsidR="009C1C4C">
              <w:fldChar w:fldCharType="end"/>
            </w:r>
            <w:r w:rsidR="009C1C4C">
              <w:t xml:space="preserve"> </w:t>
            </w:r>
            <w:r w:rsidR="000A2103" w:rsidRPr="000A2103">
              <w:rPr>
                <w:b/>
              </w:rPr>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3421D2">
              <w:fldChar w:fldCharType="separate"/>
            </w:r>
            <w:r w:rsidR="009C1C4C">
              <w:fldChar w:fldCharType="end"/>
            </w:r>
            <w:r w:rsidR="009C1C4C">
              <w:t xml:space="preserve"> </w:t>
            </w:r>
            <w:r w:rsidR="009C1C4C" w:rsidRPr="009C1C4C">
              <w:rPr>
                <w:b/>
              </w:rPr>
              <w:t>Operations &amp; Images</w:t>
            </w:r>
            <w:r w:rsidR="009C1C4C" w:rsidRPr="009C1C4C">
              <w:t xml:space="preserve">  </w:t>
            </w:r>
            <w:r w:rsidR="009C1C4C">
              <w:fldChar w:fldCharType="begin">
                <w:ffData>
                  <w:name w:val=""/>
                  <w:enabled/>
                  <w:calcOnExit w:val="0"/>
                  <w:ddList>
                    <w:listEntry w:val="select:"/>
                    <w:listEntry w:val="Anaesthetics"/>
                    <w:listEntry w:val="Pain"/>
                    <w:listEntry w:val="Imaging"/>
                  </w:ddList>
                </w:ffData>
              </w:fldChar>
            </w:r>
            <w:r w:rsidR="009C1C4C">
              <w:instrText xml:space="preserve"> FORMDROPDOWN </w:instrText>
            </w:r>
            <w:r w:rsidR="003421D2">
              <w:fldChar w:fldCharType="separate"/>
            </w:r>
            <w:r w:rsidR="009C1C4C">
              <w:fldChar w:fldCharType="end"/>
            </w:r>
            <w:r w:rsidR="009C1C4C">
              <w:t xml:space="preserve"> </w:t>
            </w:r>
            <w:r w:rsidR="000A2103" w:rsidRPr="000A2103">
              <w:rPr>
                <w:b/>
              </w:rPr>
              <w:t xml:space="preserve">Sight &amp; Sound  </w:t>
            </w:r>
            <w:r w:rsidR="00ED6368">
              <w:fldChar w:fldCharType="begin">
                <w:ffData>
                  <w:name w:val=""/>
                  <w:enabled/>
                  <w:calcOnExit w:val="0"/>
                  <w:ddList>
                    <w:listEntry w:val="select:"/>
                    <w:listEntry w:val="ENT"/>
                    <w:listEntry w:val="Audiology"/>
                    <w:listEntry w:val="Cochlear"/>
                    <w:listEntry w:val="Opthalmology"/>
                    <w:listEntry w:val="Plastics"/>
                    <w:listEntry w:val="Craniofacial"/>
                    <w:listEntry w:val="Cleft"/>
                    <w:listEntry w:val="Maxillofacial"/>
                  </w:ddList>
                </w:ffData>
              </w:fldChar>
            </w:r>
            <w:r w:rsidR="00ED6368">
              <w:instrText xml:space="preserve"> FORMDROPDOWN </w:instrText>
            </w:r>
            <w:r w:rsidR="003421D2">
              <w:fldChar w:fldCharType="separate"/>
            </w:r>
            <w:r w:rsidR="00ED6368">
              <w:fldChar w:fldCharType="end"/>
            </w:r>
            <w:r w:rsidR="000A2103" w:rsidRPr="000A2103">
              <w:t xml:space="preserve"> </w:t>
            </w:r>
            <w:r w:rsidR="009C1C4C">
              <w:rPr>
                <w:b/>
              </w:rPr>
              <w:t>Body,</w:t>
            </w:r>
            <w:r w:rsidR="000A2103" w:rsidRPr="000A2103">
              <w:rPr>
                <w:b/>
              </w:rPr>
              <w:t xml:space="preserve"> Bones</w:t>
            </w:r>
            <w:r w:rsidR="009C1C4C">
              <w:rPr>
                <w:b/>
              </w:rPr>
              <w:t xml:space="preserve"> &amp; Mind </w:t>
            </w:r>
            <w:r w:rsidR="000A2103" w:rsidRPr="000A2103">
              <w:rPr>
                <w:b/>
              </w:rPr>
              <w:t xml:space="preserve">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3421D2">
              <w:fldChar w:fldCharType="end"/>
            </w:r>
          </w:p>
          <w:p w14:paraId="72A79107" w14:textId="6FAEE75C" w:rsidR="002833EA" w:rsidRPr="000A2103" w:rsidRDefault="009C1C4C" w:rsidP="009C1C4C">
            <w:pPr>
              <w:spacing w:line="276" w:lineRule="auto"/>
            </w:pPr>
            <w:r w:rsidRPr="009C1C4C">
              <w:rPr>
                <w:b/>
              </w:rPr>
              <w:t xml:space="preserve">Blood, Cells &amp; Cancer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3421D2">
              <w:fldChar w:fldCharType="separate"/>
            </w:r>
            <w:r>
              <w:fldChar w:fldCharType="end"/>
            </w:r>
            <w:r>
              <w:t xml:space="preserve"> </w:t>
            </w:r>
            <w:r w:rsidR="000A2103" w:rsidRPr="000A2103">
              <w:rPr>
                <w:b/>
              </w:rPr>
              <w:t xml:space="preserve">International &amp; Private Patients  </w:t>
            </w:r>
            <w:r w:rsidR="000A2103" w:rsidRPr="000A2103">
              <w:fldChar w:fldCharType="begin">
                <w:ffData>
                  <w:name w:val=""/>
                  <w:enabled/>
                  <w:calcOnExit w:val="0"/>
                  <w:ddList>
                    <w:listEntry w:val="select:"/>
                    <w:listEntry w:val="International &amp; Private inpatients and outpatients"/>
                  </w:ddList>
                </w:ffData>
              </w:fldChar>
            </w:r>
            <w:r w:rsidR="000A2103" w:rsidRPr="000A2103">
              <w:instrText xml:space="preserve"> FORMDROPDOWN </w:instrText>
            </w:r>
            <w:r w:rsidR="003421D2">
              <w:fldChar w:fldCharType="separate"/>
            </w:r>
            <w:r w:rsidR="000A2103" w:rsidRPr="000A2103">
              <w:fldChar w:fldCharType="end"/>
            </w:r>
            <w:r w:rsidR="000A2103" w:rsidRPr="000A2103">
              <w:t xml:space="preserve"> </w:t>
            </w:r>
            <w:r w:rsidRPr="009C1C4C">
              <w:rPr>
                <w:b/>
              </w:rPr>
              <w:t xml:space="preserve">Medicines, Therapies &amp; Tests  </w:t>
            </w:r>
            <w:r>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instrText xml:space="preserve"> FORMDROPDOWN </w:instrText>
            </w:r>
            <w:r w:rsidR="003421D2">
              <w:fldChar w:fldCharType="separate"/>
            </w:r>
            <w:r>
              <w:fldChar w:fldCharType="end"/>
            </w:r>
          </w:p>
        </w:tc>
      </w:tr>
      <w:tr w:rsidR="0058416B" w:rsidRPr="00F82DD0" w14:paraId="4E80CE2E" w14:textId="20CA56C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0A5EF062" w14:textId="3490158A" w:rsidR="0058416B" w:rsidRPr="00F82DD0" w:rsidRDefault="0058416B"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Will you use:</w:t>
            </w:r>
          </w:p>
        </w:tc>
        <w:tc>
          <w:tcPr>
            <w:tcW w:w="3119" w:type="pct"/>
            <w:gridSpan w:val="5"/>
            <w:tcBorders>
              <w:left w:val="single" w:sz="4" w:space="0" w:color="auto"/>
              <w:bottom w:val="single" w:sz="4" w:space="0" w:color="auto"/>
            </w:tcBorders>
            <w:shd w:val="clear" w:color="auto" w:fill="auto"/>
            <w:vAlign w:val="center"/>
          </w:tcPr>
          <w:p w14:paraId="12F762E4" w14:textId="77777777" w:rsidR="0058416B" w:rsidRDefault="0058416B" w:rsidP="00F82DD0">
            <w:pPr>
              <w:tabs>
                <w:tab w:val="left" w:pos="2020"/>
              </w:tabs>
              <w:jc w:val="left"/>
              <w:rPr>
                <w:rFonts w:asciiTheme="minorHAnsi" w:hAnsiTheme="minorHAnsi" w:cs="Calibri"/>
                <w:szCs w:val="22"/>
              </w:rPr>
            </w:pPr>
            <w:r>
              <w:rPr>
                <w:rFonts w:asciiTheme="minorHAnsi" w:hAnsiTheme="minorHAnsi" w:cs="Calibri"/>
                <w:szCs w:val="22"/>
              </w:rPr>
              <w:t>New tissue</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p w14:paraId="37997C0D" w14:textId="77777777" w:rsidR="0058416B" w:rsidRPr="007934EC" w:rsidRDefault="0058416B" w:rsidP="00F82DD0">
            <w:pPr>
              <w:tabs>
                <w:tab w:val="left" w:pos="2020"/>
              </w:tabs>
              <w:jc w:val="left"/>
              <w:rPr>
                <w:rFonts w:asciiTheme="minorHAnsi" w:hAnsiTheme="minorHAnsi" w:cs="Calibri"/>
                <w:szCs w:val="22"/>
              </w:rPr>
            </w:pPr>
            <w:r>
              <w:rPr>
                <w:rFonts w:asciiTheme="minorHAnsi" w:hAnsiTheme="minorHAnsi" w:cs="Calibri"/>
                <w:szCs w:val="22"/>
              </w:rPr>
              <w:t>Tissue bank only</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p w14:paraId="1D1846A7" w14:textId="4ED7E152" w:rsidR="0058416B" w:rsidRPr="000A2103" w:rsidRDefault="0058416B" w:rsidP="000A2103">
            <w:pPr>
              <w:tabs>
                <w:tab w:val="left" w:pos="2020"/>
              </w:tabs>
              <w:ind w:left="2445" w:hanging="2445"/>
              <w:jc w:val="left"/>
              <w:rPr>
                <w:rFonts w:asciiTheme="minorHAnsi" w:hAnsiTheme="minorHAnsi" w:cs="Calibri"/>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475B2F43" w14:textId="77777777" w:rsidR="0058416B" w:rsidRDefault="0058416B" w:rsidP="00F82DD0">
            <w:pPr>
              <w:jc w:val="left"/>
              <w:rPr>
                <w:rFonts w:asciiTheme="minorHAnsi" w:hAnsiTheme="minorHAnsi" w:cs="Calibri"/>
                <w:szCs w:val="22"/>
              </w:rPr>
            </w:pPr>
            <w:r>
              <w:rPr>
                <w:rFonts w:asciiTheme="minorHAnsi" w:hAnsiTheme="minorHAnsi" w:cs="Calibri"/>
                <w:szCs w:val="22"/>
              </w:rPr>
              <w:t xml:space="preserve">Tissue from a previous study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p>
          <w:p w14:paraId="77388630" w14:textId="1030F8D5" w:rsidR="0058416B" w:rsidRPr="00F82DD0" w:rsidRDefault="0058416B" w:rsidP="009B6B58">
            <w:pPr>
              <w:pStyle w:val="FieldText"/>
              <w:tabs>
                <w:tab w:val="left" w:pos="600"/>
                <w:tab w:val="left" w:pos="1451"/>
                <w:tab w:val="left" w:pos="2018"/>
              </w:tabs>
              <w:jc w:val="left"/>
              <w:rPr>
                <w:rFonts w:asciiTheme="minorHAnsi" w:hAnsiTheme="minorHAnsi" w:cs="Calibri"/>
                <w:b w:val="0"/>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8416B" w:rsidRPr="00F82DD0" w14:paraId="7C8E395E" w14:textId="4AB735A9"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6DAD8E56" w14:textId="2C4C8925" w:rsidR="0058416B" w:rsidRPr="0058416B" w:rsidRDefault="0058416B" w:rsidP="00F82DD0">
            <w:pPr>
              <w:pStyle w:val="FieldText"/>
              <w:tabs>
                <w:tab w:val="left" w:pos="600"/>
                <w:tab w:val="left" w:pos="1451"/>
                <w:tab w:val="left" w:pos="2018"/>
              </w:tabs>
              <w:jc w:val="left"/>
              <w:rPr>
                <w:rFonts w:asciiTheme="minorHAnsi" w:hAnsiTheme="minorHAnsi" w:cs="Calibri"/>
                <w:b w:val="0"/>
                <w:szCs w:val="22"/>
              </w:rPr>
            </w:pPr>
            <w:r w:rsidRPr="0058416B">
              <w:rPr>
                <w:rFonts w:asciiTheme="minorHAnsi" w:hAnsiTheme="minorHAnsi" w:cs="Calibri"/>
                <w:b w:val="0"/>
                <w:szCs w:val="22"/>
              </w:rPr>
              <w:t>Do you intend to request and analyse non-identifiable clinical data through the GOSH DRE (Digital Research Environment)?</w:t>
            </w:r>
          </w:p>
        </w:tc>
        <w:tc>
          <w:tcPr>
            <w:tcW w:w="3119" w:type="pct"/>
            <w:gridSpan w:val="5"/>
            <w:tcBorders>
              <w:top w:val="single" w:sz="4" w:space="0" w:color="auto"/>
              <w:left w:val="single" w:sz="4" w:space="0" w:color="auto"/>
              <w:bottom w:val="single" w:sz="4" w:space="0" w:color="auto"/>
            </w:tcBorders>
            <w:shd w:val="clear" w:color="auto" w:fill="auto"/>
            <w:vAlign w:val="center"/>
          </w:tcPr>
          <w:p w14:paraId="363A7B05" w14:textId="384A1246" w:rsidR="0058416B" w:rsidRPr="0058416B" w:rsidRDefault="0058416B" w:rsidP="00DD21BA">
            <w:pPr>
              <w:pStyle w:val="FieldText"/>
              <w:tabs>
                <w:tab w:val="left" w:pos="600"/>
                <w:tab w:val="left" w:pos="1451"/>
                <w:tab w:val="left" w:pos="2018"/>
              </w:tabs>
              <w:jc w:val="left"/>
              <w:rPr>
                <w:rFonts w:asciiTheme="minorHAnsi" w:hAnsiTheme="minorHAnsi" w:cs="Calibri"/>
                <w:b w:val="0"/>
                <w:szCs w:val="22"/>
              </w:rPr>
            </w:pPr>
            <w:r w:rsidRPr="0058416B">
              <w:rPr>
                <w:rFonts w:asciiTheme="minorHAnsi" w:hAnsiTheme="minorHAnsi" w:cs="Calibri"/>
                <w:b w:val="0"/>
                <w:szCs w:val="22"/>
              </w:rPr>
              <w:t xml:space="preserve">Yes   </w:t>
            </w:r>
            <w:r w:rsidRPr="0058416B">
              <w:rPr>
                <w:rFonts w:asciiTheme="minorHAnsi" w:hAnsiTheme="minorHAnsi" w:cs="Calibri"/>
                <w:b w:val="0"/>
                <w:szCs w:val="22"/>
              </w:rPr>
              <w:fldChar w:fldCharType="begin">
                <w:ffData>
                  <w:name w:val=""/>
                  <w:enabled/>
                  <w:calcOnExit w:val="0"/>
                  <w:checkBox>
                    <w:size w:val="22"/>
                    <w:default w:val="0"/>
                  </w:checkBox>
                </w:ffData>
              </w:fldChar>
            </w:r>
            <w:r w:rsidRPr="0058416B">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sidRPr="0058416B">
              <w:rPr>
                <w:rFonts w:asciiTheme="minorHAnsi" w:hAnsiTheme="minorHAnsi" w:cs="Calibri"/>
                <w:b w:val="0"/>
                <w:szCs w:val="22"/>
              </w:rPr>
              <w:fldChar w:fldCharType="end"/>
            </w:r>
            <w:r w:rsidRPr="0058416B">
              <w:rPr>
                <w:rFonts w:asciiTheme="minorHAnsi" w:hAnsiTheme="minorHAnsi" w:cs="Calibri"/>
                <w:b w:val="0"/>
                <w:szCs w:val="22"/>
              </w:rPr>
              <w:t xml:space="preserve">   No   </w:t>
            </w:r>
            <w:r w:rsidRPr="0058416B">
              <w:rPr>
                <w:rFonts w:asciiTheme="minorHAnsi" w:hAnsiTheme="minorHAnsi" w:cs="Calibri"/>
                <w:b w:val="0"/>
                <w:szCs w:val="22"/>
              </w:rPr>
              <w:fldChar w:fldCharType="begin">
                <w:ffData>
                  <w:name w:val=""/>
                  <w:enabled/>
                  <w:calcOnExit w:val="0"/>
                  <w:checkBox>
                    <w:size w:val="22"/>
                    <w:default w:val="0"/>
                  </w:checkBox>
                </w:ffData>
              </w:fldChar>
            </w:r>
            <w:r w:rsidRPr="0058416B">
              <w:rPr>
                <w:rFonts w:asciiTheme="minorHAnsi" w:hAnsiTheme="minorHAnsi" w:cs="Calibri"/>
                <w:b w:val="0"/>
                <w:szCs w:val="22"/>
              </w:rPr>
              <w:instrText xml:space="preserve"> FORMCHECKBOX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sidRPr="0058416B">
              <w:rPr>
                <w:rFonts w:asciiTheme="minorHAnsi" w:hAnsiTheme="minorHAnsi" w:cs="Calibri"/>
                <w:b w:val="0"/>
                <w:szCs w:val="22"/>
              </w:rPr>
              <w:fldChar w:fldCharType="end"/>
            </w:r>
          </w:p>
        </w:tc>
      </w:tr>
      <w:tr w:rsidR="002833EA" w:rsidRPr="00F82DD0" w14:paraId="44D35F8F"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39DF84A9" w14:textId="065D7141"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Where is the research being undertaken? (tick all that apply)</w:t>
            </w:r>
          </w:p>
        </w:tc>
        <w:tc>
          <w:tcPr>
            <w:tcW w:w="3119" w:type="pct"/>
            <w:gridSpan w:val="5"/>
            <w:tcBorders>
              <w:left w:val="single" w:sz="4" w:space="0" w:color="auto"/>
              <w:bottom w:val="single" w:sz="4" w:space="0" w:color="auto"/>
              <w:right w:val="single" w:sz="4" w:space="0" w:color="auto"/>
            </w:tcBorders>
            <w:shd w:val="clear" w:color="auto" w:fill="auto"/>
            <w:vAlign w:val="center"/>
          </w:tcPr>
          <w:p w14:paraId="14B36868"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GOSH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p w14:paraId="41B91381"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ICH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p w14:paraId="742E1EC4"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Somers Clinical Research Facility</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(See GOSH Resources on page 4)</w:t>
            </w:r>
          </w:p>
          <w:p w14:paraId="124A3B58" w14:textId="285F3C6A"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Other</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r>
      <w:tr w:rsidR="0058416B" w:rsidRPr="00F82DD0" w14:paraId="1039CD71" w14:textId="62D1B2A6" w:rsidTr="0058416B">
        <w:trPr>
          <w:trHeight w:val="416"/>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04953AB0" w14:textId="392D22E5" w:rsidR="0058416B" w:rsidRDefault="0058416B" w:rsidP="00F82DD0">
            <w:pPr>
              <w:tabs>
                <w:tab w:val="left" w:pos="2020"/>
              </w:tabs>
              <w:jc w:val="left"/>
              <w:rPr>
                <w:rFonts w:asciiTheme="minorHAnsi" w:hAnsiTheme="minorHAnsi" w:cs="Calibri"/>
                <w:szCs w:val="22"/>
              </w:rPr>
            </w:pPr>
            <w:r w:rsidRPr="0058416B">
              <w:rPr>
                <w:rFonts w:asciiTheme="minorHAnsi" w:hAnsiTheme="minorHAnsi" w:cs="Calibri"/>
                <w:szCs w:val="22"/>
              </w:rPr>
              <w:t xml:space="preserve">Research methodology: </w:t>
            </w:r>
          </w:p>
        </w:tc>
        <w:tc>
          <w:tcPr>
            <w:tcW w:w="31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BF8783" w14:textId="13A076A6" w:rsidR="0058416B" w:rsidRDefault="0058416B" w:rsidP="0058416B">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CTIMP (phase I)"/>
                    <w:listEntry w:val="CTIMP (phase II)"/>
                    <w:listEntry w:val="CTIMP (phase II/III)"/>
                    <w:listEntry w:val="CTIMP (phase III)"/>
                    <w:listEntry w:val="CTIMP (phase IV)"/>
                    <w:listEntry w:val="Clinical investigation of a medical device"/>
                    <w:listEntry w:val="Combined trial of a product and a device"/>
                    <w:listEntry w:val="Other clinical trial of an intervention"/>
                    <w:listEntry w:val="Basic science study with human participants"/>
                    <w:listEntry w:val="Study administering questionnaires/interviews"/>
                    <w:listEntry w:val="Study involving qualitative methods only"/>
                    <w:listEntry w:val="Study limited to human tissue samples &amp; data"/>
                    <w:listEntry w:val="Study limited to working with data"/>
                    <w:listEntry w:val="Case-note review (study limited to data)"/>
                    <w:listEntry w:val="Research tissue bank"/>
                    <w:listEntry w:val="Research database"/>
                    <w:listEntry w:val="Other study"/>
                    <w:listEntry w:val="ICH laboratory-only study"/>
                  </w:ddList>
                </w:ffData>
              </w:fldChar>
            </w:r>
            <w:r>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p>
        </w:tc>
      </w:tr>
    </w:tbl>
    <w:p w14:paraId="3BDC4820" w14:textId="77777777" w:rsidR="00344A2E" w:rsidRPr="00CB60AE" w:rsidRDefault="00344A2E" w:rsidP="0099581C">
      <w:pPr>
        <w:spacing w:before="240" w:after="120"/>
        <w:rPr>
          <w:sz w:val="20"/>
        </w:rPr>
      </w:pPr>
      <w:r w:rsidRPr="00CB60AE">
        <w:rPr>
          <w:sz w:val="20"/>
        </w:rPr>
        <w:t xml:space="preserve">If you have already been awarded funding, please </w:t>
      </w:r>
      <w:r w:rsidR="008B719F" w:rsidRPr="00CB60AE">
        <w:rPr>
          <w:sz w:val="20"/>
        </w:rPr>
        <w:t>still</w:t>
      </w:r>
      <w:r w:rsidRPr="00CB60AE">
        <w:rPr>
          <w:sz w:val="20"/>
        </w:rPr>
        <w:t xml:space="preserve"> complete </w:t>
      </w:r>
      <w:r w:rsidR="0099581C" w:rsidRPr="00CB60AE">
        <w:rPr>
          <w:sz w:val="20"/>
        </w:rPr>
        <w:t>the next</w:t>
      </w:r>
      <w:r w:rsidRPr="00CB60AE">
        <w:rPr>
          <w:sz w:val="20"/>
        </w:rPr>
        <w:t xml:space="preserve"> section, and email a copy of your grant application and award letter with this form.</w:t>
      </w:r>
      <w:r w:rsidR="008B719F" w:rsidRPr="00CB60AE">
        <w:rPr>
          <w:sz w:val="20"/>
        </w:rPr>
        <w:t xml:space="preserve"> This will allow us to ensure that you have the required funds to complete your project.</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077"/>
        <w:gridCol w:w="542"/>
        <w:gridCol w:w="2065"/>
        <w:gridCol w:w="764"/>
        <w:gridCol w:w="917"/>
        <w:gridCol w:w="1301"/>
      </w:tblGrid>
      <w:tr w:rsidR="00344A2E" w:rsidRPr="00F45D29" w14:paraId="3BDC4822" w14:textId="77777777" w:rsidTr="00BF5A1E">
        <w:trPr>
          <w:jc w:val="center"/>
        </w:trPr>
        <w:tc>
          <w:tcPr>
            <w:tcW w:w="5000" w:type="pct"/>
            <w:gridSpan w:val="6"/>
            <w:shd w:val="clear" w:color="auto" w:fill="000000"/>
            <w:vAlign w:val="center"/>
          </w:tcPr>
          <w:p w14:paraId="3BDC4821" w14:textId="77777777" w:rsidR="00344A2E" w:rsidRPr="00F45D29" w:rsidRDefault="00344A2E" w:rsidP="00D66F60">
            <w:pPr>
              <w:pStyle w:val="Heading3"/>
              <w:rPr>
                <w:rFonts w:asciiTheme="minorHAnsi" w:hAnsiTheme="minorHAnsi" w:cs="Calibri"/>
                <w:sz w:val="24"/>
                <w:szCs w:val="24"/>
              </w:rPr>
            </w:pPr>
            <w:r w:rsidRPr="00F45D29">
              <w:rPr>
                <w:rFonts w:asciiTheme="minorHAnsi" w:hAnsiTheme="minorHAnsi"/>
                <w:b w:val="0"/>
                <w:color w:val="auto"/>
                <w:sz w:val="24"/>
                <w:szCs w:val="24"/>
              </w:rPr>
              <w:br w:type="page"/>
            </w:r>
            <w:r w:rsidRPr="00F45D29">
              <w:rPr>
                <w:rFonts w:asciiTheme="minorHAnsi" w:hAnsiTheme="minorHAnsi"/>
                <w:color w:val="auto"/>
                <w:sz w:val="24"/>
                <w:szCs w:val="24"/>
              </w:rPr>
              <w:t>Application</w:t>
            </w:r>
            <w:r w:rsidRPr="00F45D29">
              <w:rPr>
                <w:rFonts w:asciiTheme="minorHAnsi" w:hAnsiTheme="minorHAnsi"/>
                <w:b w:val="0"/>
                <w:color w:val="auto"/>
                <w:sz w:val="24"/>
                <w:szCs w:val="24"/>
              </w:rPr>
              <w:t xml:space="preserve"> </w:t>
            </w:r>
            <w:r w:rsidRPr="00F45D29">
              <w:rPr>
                <w:rFonts w:asciiTheme="minorHAnsi" w:hAnsiTheme="minorHAnsi" w:cs="Calibri"/>
                <w:sz w:val="24"/>
                <w:szCs w:val="24"/>
              </w:rPr>
              <w:t>details</w:t>
            </w:r>
          </w:p>
        </w:tc>
      </w:tr>
      <w:tr w:rsidR="00344A2E" w:rsidRPr="00F45D29" w14:paraId="3BDC4825" w14:textId="77777777" w:rsidTr="000A2103">
        <w:trPr>
          <w:jc w:val="center"/>
        </w:trPr>
        <w:tc>
          <w:tcPr>
            <w:tcW w:w="2634" w:type="pct"/>
            <w:gridSpan w:val="2"/>
            <w:vAlign w:val="center"/>
          </w:tcPr>
          <w:p w14:paraId="3BDC4823" w14:textId="6237BAEE" w:rsidR="00344A2E" w:rsidRPr="00F45D29" w:rsidRDefault="00344A2E" w:rsidP="00D66F60">
            <w:pPr>
              <w:pStyle w:val="Checkbox"/>
              <w:jc w:val="both"/>
              <w:rPr>
                <w:rFonts w:asciiTheme="minorHAnsi" w:hAnsiTheme="minorHAnsi" w:cs="Calibri"/>
                <w:szCs w:val="22"/>
              </w:rPr>
            </w:pPr>
            <w:r w:rsidRPr="00F45D29">
              <w:rPr>
                <w:rFonts w:asciiTheme="minorHAnsi" w:hAnsiTheme="minorHAnsi" w:cs="Calibri"/>
                <w:szCs w:val="22"/>
              </w:rPr>
              <w:t>Funding body</w:t>
            </w:r>
            <w:r w:rsidR="00DE05C4">
              <w:rPr>
                <w:rFonts w:asciiTheme="minorHAnsi" w:hAnsiTheme="minorHAnsi" w:cs="Calibri"/>
                <w:szCs w:val="22"/>
              </w:rPr>
              <w:t xml:space="preserve"> and stream</w:t>
            </w:r>
            <w:r w:rsidRPr="00F45D29">
              <w:rPr>
                <w:rFonts w:asciiTheme="minorHAnsi" w:hAnsiTheme="minorHAnsi" w:cs="Calibri"/>
                <w:szCs w:val="22"/>
              </w:rPr>
              <w:t>:</w:t>
            </w:r>
          </w:p>
        </w:tc>
        <w:tc>
          <w:tcPr>
            <w:tcW w:w="2366" w:type="pct"/>
            <w:gridSpan w:val="4"/>
            <w:vAlign w:val="center"/>
          </w:tcPr>
          <w:p w14:paraId="3BDC4824" w14:textId="28DEE579" w:rsidR="00344A2E" w:rsidRPr="00F45D29" w:rsidRDefault="00344A2E" w:rsidP="00DC36C5">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DC36C5">
              <w:rPr>
                <w:rFonts w:asciiTheme="minorHAnsi" w:hAnsiTheme="minorHAnsi" w:cs="Calibri"/>
                <w:szCs w:val="22"/>
              </w:rPr>
              <w:t> </w:t>
            </w:r>
            <w:r w:rsidR="00DC36C5">
              <w:rPr>
                <w:rFonts w:asciiTheme="minorHAnsi" w:hAnsiTheme="minorHAnsi" w:cs="Calibri"/>
                <w:szCs w:val="22"/>
              </w:rPr>
              <w:t> </w:t>
            </w:r>
            <w:r w:rsidR="00DC36C5">
              <w:rPr>
                <w:rFonts w:asciiTheme="minorHAnsi" w:hAnsiTheme="minorHAnsi" w:cs="Calibri"/>
                <w:szCs w:val="22"/>
              </w:rPr>
              <w:t> </w:t>
            </w:r>
            <w:r w:rsidR="00DC36C5">
              <w:rPr>
                <w:rFonts w:asciiTheme="minorHAnsi" w:hAnsiTheme="minorHAnsi" w:cs="Calibri"/>
                <w:szCs w:val="22"/>
              </w:rPr>
              <w:t> </w:t>
            </w:r>
            <w:r w:rsidR="00DC36C5">
              <w:rPr>
                <w:rFonts w:asciiTheme="minorHAnsi" w:hAnsiTheme="minorHAnsi" w:cs="Calibri"/>
                <w:szCs w:val="22"/>
              </w:rPr>
              <w:t> </w:t>
            </w:r>
            <w:r>
              <w:rPr>
                <w:rFonts w:asciiTheme="minorHAnsi" w:hAnsiTheme="minorHAnsi" w:cs="Calibri"/>
                <w:szCs w:val="22"/>
              </w:rPr>
              <w:fldChar w:fldCharType="end"/>
            </w:r>
          </w:p>
        </w:tc>
      </w:tr>
      <w:tr w:rsidR="00344A2E" w:rsidRPr="00F45D29" w14:paraId="3BDC4828" w14:textId="77777777" w:rsidTr="000A2103">
        <w:trPr>
          <w:jc w:val="center"/>
        </w:trPr>
        <w:tc>
          <w:tcPr>
            <w:tcW w:w="2634" w:type="pct"/>
            <w:gridSpan w:val="2"/>
            <w:vAlign w:val="center"/>
          </w:tcPr>
          <w:p w14:paraId="3BDC4826" w14:textId="77777777" w:rsidR="00344A2E" w:rsidRPr="00F45D29" w:rsidRDefault="00344A2E" w:rsidP="00D66F60">
            <w:pPr>
              <w:pStyle w:val="Checkbox"/>
              <w:jc w:val="both"/>
              <w:rPr>
                <w:rFonts w:asciiTheme="minorHAnsi" w:hAnsiTheme="minorHAnsi" w:cs="Calibri"/>
                <w:szCs w:val="22"/>
              </w:rPr>
            </w:pPr>
            <w:r w:rsidRPr="00F45D29">
              <w:rPr>
                <w:rFonts w:asciiTheme="minorHAnsi" w:hAnsiTheme="minorHAnsi" w:cs="Calibri"/>
                <w:szCs w:val="22"/>
              </w:rPr>
              <w:t>Funding body deadline</w:t>
            </w:r>
            <w:r w:rsidR="0099581C">
              <w:rPr>
                <w:rFonts w:asciiTheme="minorHAnsi" w:hAnsiTheme="minorHAnsi" w:cs="Calibri"/>
                <w:szCs w:val="22"/>
              </w:rPr>
              <w:t>:</w:t>
            </w:r>
          </w:p>
        </w:tc>
        <w:tc>
          <w:tcPr>
            <w:tcW w:w="2366" w:type="pct"/>
            <w:gridSpan w:val="4"/>
            <w:vAlign w:val="center"/>
          </w:tcPr>
          <w:p w14:paraId="3BDC4827" w14:textId="604BBD70" w:rsidR="00344A2E" w:rsidRPr="00F45D29" w:rsidRDefault="00061BB8" w:rsidP="00DC36C5">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344A2E" w:rsidRPr="00F45D29" w14:paraId="3BDC482B" w14:textId="77777777" w:rsidTr="000A2103">
        <w:trPr>
          <w:jc w:val="center"/>
        </w:trPr>
        <w:tc>
          <w:tcPr>
            <w:tcW w:w="2634" w:type="pct"/>
            <w:gridSpan w:val="2"/>
            <w:vAlign w:val="center"/>
          </w:tcPr>
          <w:p w14:paraId="3BDC4829" w14:textId="6299968E" w:rsidR="00344A2E" w:rsidRPr="00F45D29" w:rsidRDefault="00344A2E" w:rsidP="00CB60AE">
            <w:pPr>
              <w:pStyle w:val="Checkbox"/>
              <w:jc w:val="both"/>
              <w:rPr>
                <w:rFonts w:asciiTheme="minorHAnsi" w:hAnsiTheme="minorHAnsi" w:cs="Calibri"/>
                <w:szCs w:val="22"/>
              </w:rPr>
            </w:pPr>
            <w:r>
              <w:rPr>
                <w:rFonts w:asciiTheme="minorHAnsi" w:hAnsiTheme="minorHAnsi" w:cs="Calibri"/>
                <w:szCs w:val="22"/>
              </w:rPr>
              <w:t>Link to f</w:t>
            </w:r>
            <w:r w:rsidRPr="00F45D29">
              <w:rPr>
                <w:rFonts w:asciiTheme="minorHAnsi" w:hAnsiTheme="minorHAnsi" w:cs="Calibri"/>
                <w:szCs w:val="22"/>
              </w:rPr>
              <w:t xml:space="preserve">unding </w:t>
            </w:r>
            <w:r>
              <w:rPr>
                <w:rFonts w:asciiTheme="minorHAnsi" w:hAnsiTheme="minorHAnsi" w:cs="Calibri"/>
                <w:szCs w:val="22"/>
              </w:rPr>
              <w:t>call website</w:t>
            </w:r>
            <w:r w:rsidR="00CB60AE">
              <w:rPr>
                <w:rFonts w:asciiTheme="minorHAnsi" w:hAnsiTheme="minorHAnsi" w:cs="Calibri"/>
                <w:szCs w:val="22"/>
              </w:rPr>
              <w:t>:</w:t>
            </w:r>
          </w:p>
        </w:tc>
        <w:tc>
          <w:tcPr>
            <w:tcW w:w="2366" w:type="pct"/>
            <w:gridSpan w:val="4"/>
            <w:vAlign w:val="center"/>
          </w:tcPr>
          <w:p w14:paraId="3BDC482A" w14:textId="77777777" w:rsidR="00344A2E" w:rsidRPr="00F45D29" w:rsidRDefault="00344A2E" w:rsidP="00D66F6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344A2E" w:rsidRPr="00F45D29" w14:paraId="3BDC482E" w14:textId="77777777" w:rsidTr="000A2103">
        <w:trPr>
          <w:jc w:val="center"/>
        </w:trPr>
        <w:tc>
          <w:tcPr>
            <w:tcW w:w="2634" w:type="pct"/>
            <w:gridSpan w:val="2"/>
            <w:vAlign w:val="center"/>
          </w:tcPr>
          <w:p w14:paraId="3BDC482C" w14:textId="77777777" w:rsidR="00344A2E" w:rsidRPr="00F45D29" w:rsidRDefault="00344A2E" w:rsidP="00D66F60">
            <w:pPr>
              <w:rPr>
                <w:rFonts w:asciiTheme="minorHAnsi" w:hAnsiTheme="minorHAnsi" w:cs="Calibri"/>
                <w:szCs w:val="22"/>
              </w:rPr>
            </w:pPr>
            <w:r w:rsidRPr="00F45D29">
              <w:rPr>
                <w:rFonts w:asciiTheme="minorHAnsi" w:hAnsiTheme="minorHAnsi" w:cs="Calibri"/>
                <w:szCs w:val="22"/>
              </w:rPr>
              <w:t>Type of funding call:</w:t>
            </w:r>
          </w:p>
        </w:tc>
        <w:tc>
          <w:tcPr>
            <w:tcW w:w="2366" w:type="pct"/>
            <w:gridSpan w:val="4"/>
            <w:vAlign w:val="center"/>
          </w:tcPr>
          <w:p w14:paraId="3BDC482D" w14:textId="63C880EF" w:rsidR="00344A2E" w:rsidRPr="00F45D29" w:rsidRDefault="00984815"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entre"/>
                    <w:listEntry w:val="Consumables"/>
                    <w:listEntry w:val="Equipment"/>
                    <w:listEntry w:val="Fellowship"/>
                    <w:listEntry w:val="Project"/>
                    <w:listEntry w:val="Programme"/>
                    <w:listEntry w:val="Studentship"/>
                    <w:listEntry w:val="Travel"/>
                  </w:ddList>
                </w:ffData>
              </w:fldChar>
            </w:r>
            <w:r>
              <w:rPr>
                <w:rFonts w:asciiTheme="minorHAnsi" w:hAnsiTheme="minorHAnsi" w:cs="Calibri"/>
                <w:b w:val="0"/>
                <w:szCs w:val="22"/>
              </w:rPr>
              <w:instrText xml:space="preserve"> FORMDROPDOWN </w:instrText>
            </w:r>
            <w:r w:rsidR="003421D2">
              <w:rPr>
                <w:rFonts w:asciiTheme="minorHAnsi" w:hAnsiTheme="minorHAnsi" w:cs="Calibri"/>
                <w:b w:val="0"/>
                <w:szCs w:val="22"/>
              </w:rPr>
            </w:r>
            <w:r w:rsidR="003421D2">
              <w:rPr>
                <w:rFonts w:asciiTheme="minorHAnsi" w:hAnsiTheme="minorHAnsi" w:cs="Calibri"/>
                <w:b w:val="0"/>
                <w:szCs w:val="22"/>
              </w:rPr>
              <w:fldChar w:fldCharType="separate"/>
            </w:r>
            <w:r>
              <w:rPr>
                <w:rFonts w:asciiTheme="minorHAnsi" w:hAnsiTheme="minorHAnsi" w:cs="Calibri"/>
                <w:b w:val="0"/>
                <w:szCs w:val="22"/>
              </w:rPr>
              <w:fldChar w:fldCharType="end"/>
            </w:r>
          </w:p>
        </w:tc>
      </w:tr>
      <w:tr w:rsidR="00F65B41" w:rsidRPr="00F45D29" w14:paraId="3BDC4832" w14:textId="77777777" w:rsidTr="000A2103">
        <w:trPr>
          <w:trHeight w:val="28"/>
          <w:jc w:val="center"/>
        </w:trPr>
        <w:tc>
          <w:tcPr>
            <w:tcW w:w="2634" w:type="pct"/>
            <w:gridSpan w:val="2"/>
            <w:tcBorders>
              <w:bottom w:val="nil"/>
            </w:tcBorders>
            <w:vAlign w:val="center"/>
          </w:tcPr>
          <w:p w14:paraId="3BDC482F" w14:textId="77777777" w:rsidR="00F65B41" w:rsidRPr="008B719F" w:rsidRDefault="00F65B41" w:rsidP="00F65B41">
            <w:pPr>
              <w:rPr>
                <w:rFonts w:asciiTheme="minorHAnsi" w:hAnsiTheme="minorHAnsi" w:cs="Calibri"/>
                <w:szCs w:val="22"/>
              </w:rPr>
            </w:pPr>
            <w:r>
              <w:rPr>
                <w:rFonts w:asciiTheme="minorHAnsi" w:hAnsiTheme="minorHAnsi" w:cs="Calibri"/>
                <w:szCs w:val="22"/>
              </w:rPr>
              <w:t>Is this application being submitted electronically?</w:t>
            </w:r>
          </w:p>
        </w:tc>
        <w:tc>
          <w:tcPr>
            <w:tcW w:w="968" w:type="pct"/>
            <w:vAlign w:val="center"/>
          </w:tcPr>
          <w:p w14:paraId="3BDC4830" w14:textId="77777777"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c>
          <w:tcPr>
            <w:tcW w:w="1398" w:type="pct"/>
            <w:gridSpan w:val="3"/>
            <w:vAlign w:val="center"/>
          </w:tcPr>
          <w:p w14:paraId="3BDC4831" w14:textId="16891013"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3BDC4836" w14:textId="77777777" w:rsidTr="000A2103">
        <w:trPr>
          <w:trHeight w:val="28"/>
          <w:jc w:val="center"/>
        </w:trPr>
        <w:tc>
          <w:tcPr>
            <w:tcW w:w="2634" w:type="pct"/>
            <w:gridSpan w:val="2"/>
            <w:vAlign w:val="center"/>
          </w:tcPr>
          <w:p w14:paraId="3BDC4833" w14:textId="1BCAE051" w:rsidR="00C36A08" w:rsidRPr="00F45D29" w:rsidRDefault="00C36A08" w:rsidP="00900E1C">
            <w:pPr>
              <w:rPr>
                <w:rFonts w:asciiTheme="minorHAnsi" w:hAnsiTheme="minorHAnsi" w:cs="Calibri"/>
                <w:szCs w:val="22"/>
              </w:rPr>
            </w:pPr>
            <w:r w:rsidRPr="00F45D29">
              <w:rPr>
                <w:rFonts w:asciiTheme="minorHAnsi" w:hAnsiTheme="minorHAnsi" w:cs="Calibri"/>
                <w:szCs w:val="22"/>
              </w:rPr>
              <w:t>Is this application being submitted by GOSH</w:t>
            </w:r>
            <w:r>
              <w:rPr>
                <w:rFonts w:asciiTheme="minorHAnsi" w:hAnsiTheme="minorHAnsi" w:cs="Calibri"/>
                <w:szCs w:val="22"/>
              </w:rPr>
              <w:t xml:space="preserve"> or UCL/</w:t>
            </w:r>
            <w:r w:rsidRPr="00F45D29">
              <w:rPr>
                <w:rFonts w:asciiTheme="minorHAnsi" w:hAnsiTheme="minorHAnsi" w:cs="Calibri"/>
                <w:szCs w:val="22"/>
              </w:rPr>
              <w:t>ICH?</w:t>
            </w:r>
          </w:p>
        </w:tc>
        <w:tc>
          <w:tcPr>
            <w:tcW w:w="2366" w:type="pct"/>
            <w:gridSpan w:val="4"/>
            <w:vAlign w:val="center"/>
          </w:tcPr>
          <w:p w14:paraId="3BDC4835" w14:textId="146EFEF4" w:rsidR="00C36A08" w:rsidRPr="005A78A0" w:rsidRDefault="005A78A0" w:rsidP="00C36A08">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GOSH"/>
                    <w:listEntry w:val="ICH"/>
                    <w:listEntry w:val="other"/>
                  </w:ddList>
                </w:ffData>
              </w:fldChar>
            </w:r>
            <w:r>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p>
        </w:tc>
      </w:tr>
      <w:tr w:rsidR="00C36A08" w:rsidRPr="00F45D29" w14:paraId="3BDC4839" w14:textId="77777777" w:rsidTr="000A2103">
        <w:trPr>
          <w:trHeight w:val="28"/>
          <w:jc w:val="center"/>
        </w:trPr>
        <w:tc>
          <w:tcPr>
            <w:tcW w:w="2634" w:type="pct"/>
            <w:gridSpan w:val="2"/>
            <w:vAlign w:val="center"/>
          </w:tcPr>
          <w:p w14:paraId="3BDC4837" w14:textId="6DFF64FE" w:rsidR="00C36A08" w:rsidRPr="00F45D29" w:rsidRDefault="00C36A08" w:rsidP="00D665B4">
            <w:pPr>
              <w:pStyle w:val="BodyText"/>
              <w:rPr>
                <w:rFonts w:asciiTheme="minorHAnsi" w:hAnsiTheme="minorHAnsi" w:cs="Calibri"/>
                <w:szCs w:val="22"/>
              </w:rPr>
            </w:pPr>
            <w:r>
              <w:rPr>
                <w:rFonts w:asciiTheme="minorHAnsi" w:hAnsiTheme="minorHAnsi" w:cs="Calibri"/>
                <w:szCs w:val="22"/>
              </w:rPr>
              <w:t xml:space="preserve">If </w:t>
            </w:r>
            <w:r w:rsidR="005A78A0">
              <w:rPr>
                <w:rFonts w:asciiTheme="minorHAnsi" w:hAnsiTheme="minorHAnsi" w:cs="Calibri"/>
                <w:szCs w:val="22"/>
              </w:rPr>
              <w:t>other</w:t>
            </w:r>
            <w:r w:rsidRPr="00F45D29">
              <w:rPr>
                <w:rFonts w:asciiTheme="minorHAnsi" w:hAnsiTheme="minorHAnsi" w:cs="Calibri"/>
                <w:szCs w:val="22"/>
              </w:rPr>
              <w:t>, wh</w:t>
            </w:r>
            <w:r>
              <w:rPr>
                <w:rFonts w:asciiTheme="minorHAnsi" w:hAnsiTheme="minorHAnsi" w:cs="Calibri"/>
                <w:szCs w:val="22"/>
              </w:rPr>
              <w:t>at</w:t>
            </w:r>
            <w:r w:rsidRPr="00F45D29">
              <w:rPr>
                <w:rFonts w:asciiTheme="minorHAnsi" w:hAnsiTheme="minorHAnsi" w:cs="Calibri"/>
                <w:szCs w:val="22"/>
              </w:rPr>
              <w:t xml:space="preserve"> organisation is submitting it?</w:t>
            </w:r>
          </w:p>
        </w:tc>
        <w:tc>
          <w:tcPr>
            <w:tcW w:w="2366" w:type="pct"/>
            <w:gridSpan w:val="4"/>
            <w:vAlign w:val="center"/>
          </w:tcPr>
          <w:p w14:paraId="3BDC4838" w14:textId="77777777" w:rsidR="00C36A08" w:rsidRPr="00F45D29" w:rsidRDefault="00C36A08" w:rsidP="00900E1C">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C36A08" w:rsidRPr="00F45D29" w14:paraId="3BDC483D" w14:textId="77777777" w:rsidTr="00BF5A1E">
        <w:trPr>
          <w:trHeight w:val="28"/>
          <w:jc w:val="center"/>
        </w:trPr>
        <w:tc>
          <w:tcPr>
            <w:tcW w:w="3960" w:type="pct"/>
            <w:gridSpan w:val="4"/>
            <w:tcBorders>
              <w:bottom w:val="nil"/>
            </w:tcBorders>
            <w:vAlign w:val="center"/>
          </w:tcPr>
          <w:p w14:paraId="3BDC483A" w14:textId="1309FC85" w:rsidR="001C52A3" w:rsidRPr="008B719F" w:rsidRDefault="00C36A08" w:rsidP="00C41731">
            <w:pPr>
              <w:rPr>
                <w:rFonts w:asciiTheme="minorHAnsi" w:hAnsiTheme="minorHAnsi" w:cs="Calibri"/>
                <w:szCs w:val="22"/>
              </w:rPr>
            </w:pPr>
            <w:r w:rsidRPr="008B719F">
              <w:rPr>
                <w:rFonts w:asciiTheme="minorHAnsi" w:hAnsiTheme="minorHAnsi" w:cs="Calibri"/>
                <w:szCs w:val="22"/>
              </w:rPr>
              <w:t>Will</w:t>
            </w:r>
            <w:r>
              <w:rPr>
                <w:rFonts w:asciiTheme="minorHAnsi" w:hAnsiTheme="minorHAnsi" w:cs="Calibri"/>
                <w:szCs w:val="22"/>
              </w:rPr>
              <w:t xml:space="preserve"> costings be required from external organisations?</w:t>
            </w:r>
            <w:r w:rsidR="001C52A3">
              <w:rPr>
                <w:rFonts w:asciiTheme="minorHAnsi" w:hAnsiTheme="minorHAnsi" w:cs="Calibri"/>
                <w:szCs w:val="22"/>
              </w:rPr>
              <w:t xml:space="preserve"> If ‘Yes’ please list on page 1:</w:t>
            </w:r>
          </w:p>
        </w:tc>
        <w:tc>
          <w:tcPr>
            <w:tcW w:w="430" w:type="pct"/>
            <w:vAlign w:val="center"/>
          </w:tcPr>
          <w:p w14:paraId="3BDC483B" w14:textId="77777777"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c>
          <w:tcPr>
            <w:tcW w:w="610" w:type="pct"/>
            <w:vAlign w:val="center"/>
          </w:tcPr>
          <w:p w14:paraId="3BDC483C" w14:textId="498CA026"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3BDC4841" w14:textId="77777777" w:rsidTr="00BF5A1E">
        <w:trPr>
          <w:trHeight w:val="28"/>
          <w:jc w:val="center"/>
        </w:trPr>
        <w:tc>
          <w:tcPr>
            <w:tcW w:w="3960" w:type="pct"/>
            <w:gridSpan w:val="4"/>
            <w:tcBorders>
              <w:bottom w:val="nil"/>
            </w:tcBorders>
            <w:vAlign w:val="center"/>
          </w:tcPr>
          <w:p w14:paraId="3BDC483E" w14:textId="3CD311FE" w:rsidR="00C36A08" w:rsidRPr="00F45D29" w:rsidRDefault="007F2975" w:rsidP="00B65681">
            <w:pPr>
              <w:rPr>
                <w:rFonts w:asciiTheme="minorHAnsi" w:hAnsiTheme="minorHAnsi" w:cs="Calibri"/>
                <w:b/>
                <w:szCs w:val="22"/>
              </w:rPr>
            </w:pPr>
            <w:r>
              <w:rPr>
                <w:rFonts w:asciiTheme="minorHAnsi" w:hAnsiTheme="minorHAnsi" w:cs="Calibri"/>
                <w:szCs w:val="22"/>
              </w:rPr>
              <w:t>If this is a Charity grant, is it</w:t>
            </w:r>
            <w:r w:rsidRPr="00F45D29">
              <w:rPr>
                <w:rFonts w:asciiTheme="minorHAnsi" w:hAnsiTheme="minorHAnsi" w:cs="Calibri"/>
                <w:b/>
                <w:szCs w:val="22"/>
              </w:rPr>
              <w:t xml:space="preserve"> </w:t>
            </w:r>
            <w:r w:rsidRPr="00F45D29">
              <w:rPr>
                <w:rFonts w:asciiTheme="minorHAnsi" w:hAnsiTheme="minorHAnsi" w:cs="Calibri"/>
                <w:szCs w:val="22"/>
              </w:rPr>
              <w:t>offered in</w:t>
            </w:r>
            <w:r w:rsidRPr="00F45D29">
              <w:rPr>
                <w:rFonts w:asciiTheme="minorHAnsi" w:hAnsiTheme="minorHAnsi" w:cs="Calibri"/>
                <w:b/>
                <w:szCs w:val="22"/>
              </w:rPr>
              <w:t xml:space="preserve"> open competition with selection by peer review?</w:t>
            </w:r>
          </w:p>
        </w:tc>
        <w:tc>
          <w:tcPr>
            <w:tcW w:w="430" w:type="pct"/>
            <w:vAlign w:val="center"/>
          </w:tcPr>
          <w:p w14:paraId="3BDC483F" w14:textId="2497845D"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c>
          <w:tcPr>
            <w:tcW w:w="610" w:type="pct"/>
            <w:vAlign w:val="center"/>
          </w:tcPr>
          <w:p w14:paraId="3BDC4840" w14:textId="56F543F8"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3BDC4843" w14:textId="77777777" w:rsidTr="00BF5A1E">
        <w:trPr>
          <w:jc w:val="center"/>
        </w:trPr>
        <w:tc>
          <w:tcPr>
            <w:tcW w:w="5000" w:type="pct"/>
            <w:gridSpan w:val="6"/>
            <w:tcBorders>
              <w:top w:val="nil"/>
            </w:tcBorders>
            <w:vAlign w:val="center"/>
          </w:tcPr>
          <w:p w14:paraId="3BDC4842" w14:textId="115AE457" w:rsidR="00C36A08" w:rsidRPr="00D665B4" w:rsidRDefault="007F2975" w:rsidP="00D665B4">
            <w:pPr>
              <w:rPr>
                <w:color w:val="1F497D"/>
                <w:sz w:val="20"/>
                <w:szCs w:val="20"/>
              </w:rPr>
            </w:pPr>
            <w:r w:rsidRPr="00D665B4">
              <w:rPr>
                <w:rFonts w:asciiTheme="minorHAnsi" w:hAnsiTheme="minorHAnsi" w:cs="Calibri"/>
                <w:sz w:val="20"/>
                <w:szCs w:val="20"/>
              </w:rPr>
              <w:t xml:space="preserve">If No, </w:t>
            </w:r>
            <w:r w:rsidRPr="00D665B4">
              <w:rPr>
                <w:sz w:val="20"/>
                <w:szCs w:val="20"/>
              </w:rPr>
              <w:t>an overhead of 25% of the total grant must be added to the grant request. Alternatively, the grant holder can provide the 25% from another source e.g. a discretionary account</w:t>
            </w:r>
            <w:r w:rsidRPr="00D665B4">
              <w:rPr>
                <w:rFonts w:asciiTheme="minorHAnsi" w:hAnsiTheme="minorHAnsi" w:cs="Calibri"/>
                <w:sz w:val="20"/>
                <w:szCs w:val="20"/>
              </w:rPr>
              <w:t>. All other types of applications will be costed at FEC</w:t>
            </w:r>
            <w:r w:rsidR="00D665B4">
              <w:rPr>
                <w:rFonts w:asciiTheme="minorHAnsi" w:hAnsiTheme="minorHAnsi" w:cs="Calibri"/>
                <w:sz w:val="20"/>
                <w:szCs w:val="20"/>
              </w:rPr>
              <w:t>.</w:t>
            </w:r>
          </w:p>
        </w:tc>
      </w:tr>
      <w:tr w:rsidR="00C36A08" w:rsidRPr="00F45D29" w14:paraId="3BDC4846" w14:textId="77777777" w:rsidTr="00BF5A1E">
        <w:trPr>
          <w:trHeight w:val="28"/>
          <w:jc w:val="center"/>
        </w:trPr>
        <w:tc>
          <w:tcPr>
            <w:tcW w:w="2380" w:type="pct"/>
            <w:tcBorders>
              <w:top w:val="single" w:sz="4" w:space="0" w:color="auto"/>
              <w:left w:val="single" w:sz="4" w:space="0" w:color="auto"/>
              <w:bottom w:val="single" w:sz="4" w:space="0" w:color="auto"/>
              <w:right w:val="single" w:sz="4" w:space="0" w:color="auto"/>
            </w:tcBorders>
            <w:vAlign w:val="center"/>
          </w:tcPr>
          <w:p w14:paraId="3BDC4844" w14:textId="77777777" w:rsidR="00C36A08" w:rsidRPr="00F45D29" w:rsidRDefault="00C36A08" w:rsidP="00D66F60">
            <w:pPr>
              <w:pStyle w:val="BodyText"/>
              <w:rPr>
                <w:rFonts w:asciiTheme="minorHAnsi" w:hAnsiTheme="minorHAnsi" w:cs="Calibri"/>
                <w:szCs w:val="22"/>
              </w:rPr>
            </w:pPr>
            <w:r>
              <w:rPr>
                <w:rFonts w:asciiTheme="minorHAnsi" w:hAnsiTheme="minorHAnsi" w:cs="Calibri"/>
                <w:szCs w:val="22"/>
              </w:rPr>
              <w:t>Application submission date (if already submitted):</w:t>
            </w:r>
          </w:p>
        </w:tc>
        <w:tc>
          <w:tcPr>
            <w:tcW w:w="2620" w:type="pct"/>
            <w:gridSpan w:val="5"/>
            <w:tcBorders>
              <w:top w:val="single" w:sz="4" w:space="0" w:color="auto"/>
              <w:left w:val="single" w:sz="4" w:space="0" w:color="auto"/>
              <w:bottom w:val="single" w:sz="4" w:space="0" w:color="auto"/>
              <w:right w:val="single" w:sz="4" w:space="0" w:color="auto"/>
            </w:tcBorders>
            <w:vAlign w:val="center"/>
          </w:tcPr>
          <w:p w14:paraId="3BDC4845" w14:textId="6044BE7E" w:rsidR="00C36A08" w:rsidRPr="008B750C" w:rsidRDefault="00923446"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bl>
    <w:p w14:paraId="665E198B" w14:textId="3DAA7294" w:rsidR="001B2643" w:rsidRDefault="001B2643"/>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710"/>
        <w:gridCol w:w="1418"/>
        <w:gridCol w:w="1469"/>
      </w:tblGrid>
      <w:tr w:rsidR="00B84D34" w:rsidRPr="00F45D29" w14:paraId="3BDC4848" w14:textId="77777777" w:rsidTr="00442342">
        <w:trPr>
          <w:jc w:val="center"/>
        </w:trPr>
        <w:tc>
          <w:tcPr>
            <w:tcW w:w="5000" w:type="pct"/>
            <w:gridSpan w:val="3"/>
            <w:shd w:val="clear" w:color="auto" w:fill="000000"/>
            <w:vAlign w:val="center"/>
          </w:tcPr>
          <w:p w14:paraId="3BDC4847" w14:textId="585C6091" w:rsidR="00B84D34" w:rsidRPr="00F45D29" w:rsidRDefault="005D0910" w:rsidP="00942B1C">
            <w:pPr>
              <w:pStyle w:val="Heading3"/>
              <w:overflowPunct w:val="0"/>
              <w:autoSpaceDE w:val="0"/>
              <w:autoSpaceDN w:val="0"/>
              <w:adjustRightInd w:val="0"/>
              <w:textAlignment w:val="baseline"/>
              <w:rPr>
                <w:rFonts w:asciiTheme="minorHAnsi" w:hAnsiTheme="minorHAnsi" w:cs="Calibri"/>
                <w:sz w:val="24"/>
                <w:szCs w:val="24"/>
              </w:rPr>
            </w:pPr>
            <w:r>
              <w:lastRenderedPageBreak/>
              <w:br w:type="page"/>
            </w:r>
            <w:r w:rsidR="00795D44">
              <w:rPr>
                <w:rFonts w:asciiTheme="minorHAnsi" w:hAnsiTheme="minorHAnsi" w:cs="Calibri"/>
                <w:sz w:val="24"/>
                <w:szCs w:val="24"/>
              </w:rPr>
              <w:t xml:space="preserve">ICH </w:t>
            </w:r>
            <w:r w:rsidR="0040702B">
              <w:rPr>
                <w:rFonts w:asciiTheme="minorHAnsi" w:hAnsiTheme="minorHAnsi" w:cs="Calibri"/>
                <w:sz w:val="24"/>
                <w:szCs w:val="24"/>
              </w:rPr>
              <w:t>Support services</w:t>
            </w:r>
          </w:p>
        </w:tc>
      </w:tr>
      <w:tr w:rsidR="001B28E3" w:rsidRPr="00F45D29" w14:paraId="3BDC484D" w14:textId="77777777" w:rsidTr="00B6418E">
        <w:trPr>
          <w:trHeight w:val="1891"/>
          <w:jc w:val="center"/>
        </w:trPr>
        <w:tc>
          <w:tcPr>
            <w:tcW w:w="5000" w:type="pct"/>
            <w:gridSpan w:val="3"/>
            <w:tcBorders>
              <w:bottom w:val="single" w:sz="4" w:space="0" w:color="auto"/>
            </w:tcBorders>
            <w:vAlign w:val="center"/>
          </w:tcPr>
          <w:p w14:paraId="3BDC484B" w14:textId="5767F429" w:rsidR="001B28E3" w:rsidRDefault="0040702B" w:rsidP="00C57ED0">
            <w:pPr>
              <w:spacing w:after="120"/>
              <w:rPr>
                <w:rFonts w:asciiTheme="minorHAnsi" w:hAnsiTheme="minorHAnsi" w:cs="Calibri"/>
                <w:szCs w:val="22"/>
              </w:rPr>
            </w:pPr>
            <w:r>
              <w:rPr>
                <w:rFonts w:asciiTheme="minorHAnsi" w:hAnsiTheme="minorHAnsi" w:cs="Calibri"/>
                <w:szCs w:val="22"/>
              </w:rPr>
              <w:t xml:space="preserve">If you need any of the below ICH support services, you will need to contact the listed staff before you submit your project registration and </w:t>
            </w:r>
            <w:r w:rsidR="000857A8">
              <w:rPr>
                <w:rFonts w:asciiTheme="minorHAnsi" w:hAnsiTheme="minorHAnsi" w:cs="Calibri"/>
                <w:szCs w:val="22"/>
              </w:rPr>
              <w:t xml:space="preserve">grant application </w:t>
            </w:r>
            <w:r>
              <w:rPr>
                <w:rFonts w:asciiTheme="minorHAnsi" w:hAnsiTheme="minorHAnsi" w:cs="Calibri"/>
                <w:szCs w:val="22"/>
              </w:rPr>
              <w:t>form to discuss your application and obtain their costings.</w:t>
            </w:r>
            <w:r w:rsidR="001B28E3">
              <w:rPr>
                <w:rFonts w:asciiTheme="minorHAnsi" w:hAnsiTheme="minorHAnsi" w:cs="Calibri"/>
                <w:szCs w:val="22"/>
              </w:rPr>
              <w:t xml:space="preserve"> For further information on </w:t>
            </w:r>
            <w:r>
              <w:rPr>
                <w:rFonts w:asciiTheme="minorHAnsi" w:hAnsiTheme="minorHAnsi" w:cs="Calibri"/>
                <w:szCs w:val="22"/>
              </w:rPr>
              <w:t>each support service</w:t>
            </w:r>
            <w:r w:rsidR="001B28E3">
              <w:rPr>
                <w:rFonts w:asciiTheme="minorHAnsi" w:hAnsiTheme="minorHAnsi" w:cs="Calibri"/>
                <w:szCs w:val="22"/>
              </w:rPr>
              <w:t xml:space="preserve">, please see the </w:t>
            </w:r>
            <w:r w:rsidR="00712F29">
              <w:rPr>
                <w:rFonts w:asciiTheme="minorHAnsi" w:hAnsiTheme="minorHAnsi" w:cs="Calibri"/>
                <w:szCs w:val="22"/>
              </w:rPr>
              <w:t xml:space="preserve">intranet </w:t>
            </w:r>
            <w:r w:rsidR="001B28E3">
              <w:rPr>
                <w:rFonts w:asciiTheme="minorHAnsi" w:hAnsiTheme="minorHAnsi" w:cs="Calibri"/>
                <w:szCs w:val="22"/>
              </w:rPr>
              <w:t>links on page 1.</w:t>
            </w:r>
          </w:p>
          <w:p w14:paraId="47721930" w14:textId="574E8E99" w:rsidR="003D07A6" w:rsidRDefault="00F65B41" w:rsidP="005515B3">
            <w:pPr>
              <w:rPr>
                <w:rFonts w:asciiTheme="minorHAnsi" w:hAnsiTheme="minorHAnsi" w:cs="Calibri"/>
                <w:szCs w:val="22"/>
              </w:rPr>
            </w:pPr>
            <w:r>
              <w:rPr>
                <w:rFonts w:asciiTheme="minorHAnsi" w:hAnsiTheme="minorHAnsi" w:cs="Calibri"/>
                <w:szCs w:val="22"/>
              </w:rPr>
              <w:t>Y</w:t>
            </w:r>
            <w:r w:rsidR="0040702B">
              <w:rPr>
                <w:rFonts w:asciiTheme="minorHAnsi" w:hAnsiTheme="minorHAnsi" w:cs="Calibri"/>
                <w:szCs w:val="22"/>
              </w:rPr>
              <w:t xml:space="preserve">ou will need to allow each support service a minimum of </w:t>
            </w:r>
            <w:r w:rsidR="0040702B" w:rsidRPr="0040702B">
              <w:rPr>
                <w:rFonts w:asciiTheme="minorHAnsi" w:hAnsiTheme="minorHAnsi" w:cs="Calibri"/>
                <w:b/>
                <w:szCs w:val="22"/>
              </w:rPr>
              <w:t>5 working days</w:t>
            </w:r>
            <w:r w:rsidR="0040702B">
              <w:rPr>
                <w:rFonts w:asciiTheme="minorHAnsi" w:hAnsiTheme="minorHAnsi" w:cs="Calibri"/>
                <w:szCs w:val="22"/>
              </w:rPr>
              <w:t xml:space="preserve"> to provide a costing</w:t>
            </w:r>
            <w:r w:rsidR="005515B3">
              <w:rPr>
                <w:rFonts w:asciiTheme="minorHAnsi" w:hAnsiTheme="minorHAnsi" w:cs="Calibri"/>
                <w:szCs w:val="22"/>
              </w:rPr>
              <w:t xml:space="preserve"> (</w:t>
            </w:r>
            <w:r>
              <w:rPr>
                <w:rFonts w:asciiTheme="minorHAnsi" w:hAnsiTheme="minorHAnsi" w:cs="Calibri"/>
                <w:szCs w:val="22"/>
              </w:rPr>
              <w:t xml:space="preserve">unless more time is </w:t>
            </w:r>
            <w:r w:rsidR="00712F29">
              <w:rPr>
                <w:rFonts w:asciiTheme="minorHAnsi" w:hAnsiTheme="minorHAnsi" w:cs="Calibri"/>
                <w:szCs w:val="22"/>
              </w:rPr>
              <w:t>requested</w:t>
            </w:r>
            <w:r>
              <w:rPr>
                <w:rFonts w:asciiTheme="minorHAnsi" w:hAnsiTheme="minorHAnsi" w:cs="Calibri"/>
                <w:szCs w:val="22"/>
              </w:rPr>
              <w:t xml:space="preserve"> below</w:t>
            </w:r>
            <w:r w:rsidR="005515B3">
              <w:rPr>
                <w:rFonts w:asciiTheme="minorHAnsi" w:hAnsiTheme="minorHAnsi" w:cs="Calibri"/>
                <w:szCs w:val="22"/>
              </w:rPr>
              <w:t xml:space="preserve">) </w:t>
            </w:r>
            <w:r w:rsidR="005515B3" w:rsidRPr="001B2643">
              <w:rPr>
                <w:rFonts w:asciiTheme="minorHAnsi" w:hAnsiTheme="minorHAnsi" w:cs="Calibri"/>
                <w:b/>
                <w:szCs w:val="22"/>
              </w:rPr>
              <w:t xml:space="preserve">this is in addition </w:t>
            </w:r>
            <w:r w:rsidR="005515B3" w:rsidRPr="00061BB8">
              <w:rPr>
                <w:rFonts w:asciiTheme="minorHAnsi" w:hAnsiTheme="minorHAnsi" w:cs="Calibri"/>
                <w:b/>
                <w:szCs w:val="22"/>
              </w:rPr>
              <w:t xml:space="preserve">to the </w:t>
            </w:r>
            <w:r w:rsidR="007F2975" w:rsidRPr="00061BB8">
              <w:rPr>
                <w:rFonts w:asciiTheme="minorHAnsi" w:hAnsiTheme="minorHAnsi" w:cs="Calibri"/>
                <w:b/>
                <w:szCs w:val="22"/>
              </w:rPr>
              <w:t>15</w:t>
            </w:r>
            <w:r w:rsidR="005515B3" w:rsidRPr="005515B3">
              <w:rPr>
                <w:rFonts w:asciiTheme="minorHAnsi" w:hAnsiTheme="minorHAnsi" w:cs="Calibri"/>
                <w:b/>
                <w:szCs w:val="22"/>
              </w:rPr>
              <w:t xml:space="preserve"> working days</w:t>
            </w:r>
            <w:r w:rsidR="005515B3">
              <w:rPr>
                <w:rFonts w:asciiTheme="minorHAnsi" w:hAnsiTheme="minorHAnsi" w:cs="Calibri"/>
                <w:szCs w:val="22"/>
              </w:rPr>
              <w:t xml:space="preserve"> required by R&amp;D and finance to cost and approve applications</w:t>
            </w:r>
            <w:r>
              <w:rPr>
                <w:rFonts w:asciiTheme="minorHAnsi" w:hAnsiTheme="minorHAnsi" w:cs="Calibri"/>
                <w:szCs w:val="22"/>
              </w:rPr>
              <w:t>.</w:t>
            </w:r>
          </w:p>
          <w:p w14:paraId="3BDC484C" w14:textId="00ACFFF1" w:rsidR="003D07A6" w:rsidRPr="003D07A6" w:rsidRDefault="003D07A6" w:rsidP="00C36A08">
            <w:pPr>
              <w:rPr>
                <w:rFonts w:asciiTheme="minorHAnsi" w:hAnsiTheme="minorHAnsi" w:cs="Calibri"/>
                <w:szCs w:val="22"/>
              </w:rPr>
            </w:pPr>
            <w:r>
              <w:rPr>
                <w:rFonts w:asciiTheme="minorHAnsi" w:hAnsiTheme="minorHAnsi" w:cs="Calibri"/>
                <w:szCs w:val="22"/>
              </w:rPr>
              <w:t xml:space="preserve">If you have selected any of the support </w:t>
            </w:r>
            <w:r w:rsidR="00F0283B">
              <w:rPr>
                <w:rFonts w:asciiTheme="minorHAnsi" w:hAnsiTheme="minorHAnsi" w:cs="Calibri"/>
                <w:szCs w:val="22"/>
              </w:rPr>
              <w:t>services</w:t>
            </w:r>
            <w:r>
              <w:rPr>
                <w:rFonts w:asciiTheme="minorHAnsi" w:hAnsiTheme="minorHAnsi" w:cs="Calibri"/>
                <w:szCs w:val="22"/>
              </w:rPr>
              <w:t xml:space="preserve"> </w:t>
            </w:r>
            <w:r w:rsidRPr="003D07A6">
              <w:rPr>
                <w:rFonts w:asciiTheme="minorHAnsi" w:hAnsiTheme="minorHAnsi" w:cs="Calibri"/>
                <w:b/>
                <w:szCs w:val="22"/>
              </w:rPr>
              <w:t>you must provide confirmation of the cost</w:t>
            </w:r>
            <w:r>
              <w:rPr>
                <w:rFonts w:asciiTheme="minorHAnsi" w:hAnsiTheme="minorHAnsi" w:cs="Calibri"/>
                <w:b/>
                <w:szCs w:val="22"/>
              </w:rPr>
              <w:t xml:space="preserve"> you </w:t>
            </w:r>
            <w:r w:rsidR="00C36A08">
              <w:rPr>
                <w:rFonts w:asciiTheme="minorHAnsi" w:hAnsiTheme="minorHAnsi" w:cs="Calibri"/>
                <w:b/>
                <w:szCs w:val="22"/>
              </w:rPr>
              <w:t xml:space="preserve">were provided </w:t>
            </w:r>
            <w:r w:rsidR="00C36A08" w:rsidRPr="00C36A08">
              <w:rPr>
                <w:rFonts w:asciiTheme="minorHAnsi" w:hAnsiTheme="minorHAnsi" w:cs="Calibri"/>
                <w:szCs w:val="22"/>
              </w:rPr>
              <w:t xml:space="preserve">by the respective </w:t>
            </w:r>
            <w:r w:rsidRPr="00C36A08">
              <w:rPr>
                <w:rFonts w:asciiTheme="minorHAnsi" w:hAnsiTheme="minorHAnsi" w:cs="Calibri"/>
                <w:szCs w:val="22"/>
              </w:rPr>
              <w:t>support team (an email attached to this form will suffice).</w:t>
            </w:r>
          </w:p>
        </w:tc>
      </w:tr>
      <w:tr w:rsidR="005C2F39" w:rsidRPr="00F45D29" w14:paraId="3BDC4852" w14:textId="77777777" w:rsidTr="00ED6386">
        <w:tblPrEx>
          <w:tblLook w:val="0000" w:firstRow="0" w:lastRow="0" w:firstColumn="0" w:lastColumn="0" w:noHBand="0" w:noVBand="0"/>
        </w:tblPrEx>
        <w:trPr>
          <w:trHeight w:val="340"/>
          <w:jc w:val="center"/>
        </w:trPr>
        <w:tc>
          <w:tcPr>
            <w:tcW w:w="3638" w:type="pct"/>
            <w:tcBorders>
              <w:bottom w:val="single" w:sz="4" w:space="0" w:color="auto"/>
            </w:tcBorders>
            <w:vAlign w:val="center"/>
          </w:tcPr>
          <w:p w14:paraId="3BDC484F" w14:textId="5CCE7B9E" w:rsidR="005C2F39" w:rsidRPr="00F45D29" w:rsidRDefault="005C2F39" w:rsidP="006279CC">
            <w:pPr>
              <w:rPr>
                <w:rFonts w:asciiTheme="minorHAnsi" w:hAnsiTheme="minorHAnsi" w:cs="Calibri"/>
                <w:szCs w:val="22"/>
              </w:rPr>
            </w:pPr>
            <w:r w:rsidRPr="00F22038">
              <w:rPr>
                <w:rFonts w:asciiTheme="minorHAnsi" w:hAnsiTheme="minorHAnsi" w:cs="Calibri"/>
                <w:b/>
                <w:szCs w:val="22"/>
              </w:rPr>
              <w:t>Biological mass spectrometry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9" w:history="1">
              <w:r w:rsidRPr="00ED6386">
                <w:rPr>
                  <w:rStyle w:val="Hyperlink"/>
                  <w:rFonts w:asciiTheme="minorHAnsi" w:hAnsiTheme="minorHAnsi" w:cs="Calibri"/>
                  <w:sz w:val="20"/>
                  <w:szCs w:val="22"/>
                </w:rPr>
                <w:t>Peter Clayton</w:t>
              </w:r>
            </w:hyperlink>
            <w:r w:rsidRPr="00ED6386">
              <w:rPr>
                <w:rFonts w:asciiTheme="minorHAnsi" w:hAnsiTheme="minorHAnsi" w:cs="Calibri"/>
                <w:sz w:val="20"/>
                <w:szCs w:val="22"/>
              </w:rPr>
              <w:t xml:space="preserve">, </w:t>
            </w:r>
            <w:hyperlink r:id="rId20" w:history="1">
              <w:r w:rsidRPr="00ED6386">
                <w:rPr>
                  <w:rStyle w:val="Hyperlink"/>
                  <w:rFonts w:asciiTheme="minorHAnsi" w:hAnsiTheme="minorHAnsi" w:cs="Calibri"/>
                  <w:sz w:val="20"/>
                  <w:szCs w:val="22"/>
                </w:rPr>
                <w:t>Simon Eaton</w:t>
              </w:r>
            </w:hyperlink>
            <w:r w:rsidRPr="00ED6386">
              <w:rPr>
                <w:rFonts w:asciiTheme="minorHAnsi" w:hAnsiTheme="minorHAnsi" w:cs="Calibri"/>
                <w:sz w:val="20"/>
                <w:szCs w:val="22"/>
              </w:rPr>
              <w:t xml:space="preserve"> or </w:t>
            </w:r>
            <w:hyperlink r:id="rId21" w:history="1">
              <w:r w:rsidRPr="00ED6386">
                <w:rPr>
                  <w:rStyle w:val="Hyperlink"/>
                  <w:rFonts w:asciiTheme="minorHAnsi" w:hAnsiTheme="minorHAnsi" w:cs="Calibri"/>
                  <w:sz w:val="20"/>
                  <w:szCs w:val="22"/>
                </w:rPr>
                <w:t>Kevin Mills</w:t>
              </w:r>
            </w:hyperlink>
          </w:p>
        </w:tc>
        <w:tc>
          <w:tcPr>
            <w:tcW w:w="1362" w:type="pct"/>
            <w:gridSpan w:val="2"/>
            <w:tcBorders>
              <w:bottom w:val="single" w:sz="4" w:space="0" w:color="auto"/>
            </w:tcBorders>
            <w:vAlign w:val="center"/>
          </w:tcPr>
          <w:p w14:paraId="3BDC4851" w14:textId="07BD6528" w:rsidR="005C2F39" w:rsidRPr="005C2F39" w:rsidRDefault="005C2F39" w:rsidP="006279CC">
            <w:pPr>
              <w:tabs>
                <w:tab w:val="left" w:pos="1167"/>
              </w:tabs>
              <w:rPr>
                <w:rFonts w:asciiTheme="minorHAnsi" w:hAnsiTheme="minorHAnsi" w:cs="Calibri"/>
                <w:szCs w:val="22"/>
              </w:rPr>
            </w:pPr>
            <w:r w:rsidRPr="005C2F39">
              <w:rPr>
                <w:rFonts w:asciiTheme="minorHAnsi" w:hAnsiTheme="minorHAnsi" w:cs="Calibri"/>
                <w:szCs w:val="22"/>
              </w:rPr>
              <w:t>Required?</w:t>
            </w:r>
            <w:r w:rsidR="006279CC">
              <w:rPr>
                <w:rFonts w:asciiTheme="minorHAnsi" w:hAnsiTheme="minorHAnsi" w:cs="Calibri"/>
                <w:szCs w:val="22"/>
              </w:rPr>
              <w:t xml:space="preserve"> </w:t>
            </w:r>
            <w:r w:rsidR="007934EC">
              <w:rPr>
                <w:rFonts w:asciiTheme="minorHAnsi" w:hAnsiTheme="minorHAnsi" w:cs="Calibri"/>
                <w:szCs w:val="22"/>
              </w:rPr>
              <w:fldChar w:fldCharType="begin">
                <w:ffData>
                  <w:name w:val=""/>
                  <w:enabled/>
                  <w:calcOnExit w:val="0"/>
                  <w:checkBox>
                    <w:size w:val="22"/>
                    <w:default w:val="0"/>
                    <w:checked w:val="0"/>
                  </w:checkBox>
                </w:ffData>
              </w:fldChar>
            </w:r>
            <w:r w:rsid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007934EC">
              <w:rPr>
                <w:rFonts w:asciiTheme="minorHAnsi" w:hAnsiTheme="minorHAnsi" w:cs="Calibri"/>
                <w:szCs w:val="22"/>
              </w:rPr>
              <w:fldChar w:fldCharType="end"/>
            </w:r>
            <w:r w:rsidR="006279CC">
              <w:rPr>
                <w:rFonts w:asciiTheme="minorHAnsi" w:hAnsiTheme="minorHAnsi" w:cs="Calibri"/>
                <w:szCs w:val="22"/>
              </w:rPr>
              <w:t xml:space="preserve"> </w:t>
            </w:r>
            <w:r w:rsidRPr="005C2F39">
              <w:rPr>
                <w:rFonts w:asciiTheme="minorHAnsi" w:hAnsiTheme="minorHAnsi" w:cs="Calibri"/>
                <w:szCs w:val="22"/>
              </w:rPr>
              <w:t>Costing:</w:t>
            </w:r>
            <w:r w:rsidR="007934EC">
              <w:rPr>
                <w:rFonts w:asciiTheme="minorHAnsi" w:hAnsiTheme="minorHAnsi" w:cs="Calibri"/>
                <w:szCs w:val="22"/>
              </w:rPr>
              <w:fldChar w:fldCharType="begin">
                <w:ffData>
                  <w:name w:val=""/>
                  <w:enabled/>
                  <w:calcOnExit w:val="0"/>
                  <w:textInput/>
                </w:ffData>
              </w:fldChar>
            </w:r>
            <w:r w:rsidR="007934EC">
              <w:rPr>
                <w:rFonts w:asciiTheme="minorHAnsi" w:hAnsiTheme="minorHAnsi" w:cs="Calibri"/>
                <w:szCs w:val="22"/>
              </w:rPr>
              <w:instrText xml:space="preserve"> FORMTEXT </w:instrText>
            </w:r>
            <w:r w:rsidR="007934EC">
              <w:rPr>
                <w:rFonts w:asciiTheme="minorHAnsi" w:hAnsiTheme="minorHAnsi" w:cs="Calibri"/>
                <w:szCs w:val="22"/>
              </w:rPr>
            </w:r>
            <w:r w:rsidR="007934EC">
              <w:rPr>
                <w:rFonts w:asciiTheme="minorHAnsi" w:hAnsiTheme="minorHAnsi" w:cs="Calibri"/>
                <w:szCs w:val="22"/>
              </w:rPr>
              <w:fldChar w:fldCharType="separate"/>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szCs w:val="22"/>
              </w:rPr>
              <w:fldChar w:fldCharType="end"/>
            </w:r>
          </w:p>
        </w:tc>
      </w:tr>
      <w:tr w:rsidR="005C2F39" w:rsidRPr="00F45D29" w14:paraId="3BDC4857" w14:textId="77777777" w:rsidTr="00ED6386">
        <w:tblPrEx>
          <w:tblLook w:val="0000" w:firstRow="0" w:lastRow="0" w:firstColumn="0" w:lastColumn="0" w:noHBand="0" w:noVBand="0"/>
        </w:tblPrEx>
        <w:trPr>
          <w:trHeight w:val="340"/>
          <w:jc w:val="center"/>
        </w:trPr>
        <w:tc>
          <w:tcPr>
            <w:tcW w:w="3638" w:type="pct"/>
            <w:tcBorders>
              <w:bottom w:val="single" w:sz="4" w:space="0" w:color="auto"/>
            </w:tcBorders>
            <w:vAlign w:val="center"/>
          </w:tcPr>
          <w:p w14:paraId="3BDC4854" w14:textId="6A0EE45C" w:rsidR="005C2F39" w:rsidRPr="00F45D29" w:rsidRDefault="005C2F39" w:rsidP="000A2103">
            <w:pPr>
              <w:rPr>
                <w:rFonts w:asciiTheme="minorHAnsi" w:hAnsiTheme="minorHAnsi" w:cs="Calibri"/>
                <w:szCs w:val="22"/>
              </w:rPr>
            </w:pPr>
            <w:r w:rsidRPr="00F22038">
              <w:rPr>
                <w:rFonts w:asciiTheme="minorHAnsi" w:hAnsiTheme="minorHAnsi" w:cs="Calibri"/>
                <w:b/>
                <w:szCs w:val="22"/>
              </w:rPr>
              <w:t>Confocal microscopy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22" w:history="1">
              <w:r w:rsidR="006279CC" w:rsidRPr="00ED6386">
                <w:rPr>
                  <w:rStyle w:val="Hyperlink"/>
                  <w:rFonts w:asciiTheme="minorHAnsi" w:hAnsiTheme="minorHAnsi" w:cs="Calibri"/>
                  <w:sz w:val="20"/>
                  <w:szCs w:val="22"/>
                </w:rPr>
                <w:t>Dale Moulding</w:t>
              </w:r>
            </w:hyperlink>
            <w:r w:rsidR="006279CC" w:rsidRPr="00ED6386">
              <w:rPr>
                <w:rFonts w:asciiTheme="minorHAnsi" w:hAnsiTheme="minorHAnsi" w:cs="Calibri"/>
                <w:sz w:val="20"/>
                <w:szCs w:val="22"/>
              </w:rPr>
              <w:t xml:space="preserve"> </w:t>
            </w:r>
            <w:r w:rsidR="006279CC" w:rsidRPr="000A2103">
              <w:rPr>
                <w:rFonts w:asciiTheme="minorHAnsi" w:hAnsiTheme="minorHAnsi" w:cs="Calibri"/>
                <w:sz w:val="20"/>
                <w:szCs w:val="20"/>
              </w:rPr>
              <w:t>(x4-</w:t>
            </w:r>
            <w:r w:rsidR="000A2103" w:rsidRPr="000A2103">
              <w:rPr>
                <w:sz w:val="20"/>
                <w:szCs w:val="20"/>
              </w:rPr>
              <w:t>27</w:t>
            </w:r>
            <w:r w:rsidR="000A2103" w:rsidRPr="000A2103">
              <w:rPr>
                <w:rFonts w:asciiTheme="minorHAnsi" w:hAnsiTheme="minorHAnsi" w:cs="Calibri"/>
                <w:sz w:val="20"/>
                <w:szCs w:val="20"/>
              </w:rPr>
              <w:t>53</w:t>
            </w:r>
            <w:r w:rsidR="006279CC" w:rsidRPr="000A2103">
              <w:rPr>
                <w:rFonts w:asciiTheme="minorHAnsi" w:hAnsiTheme="minorHAnsi" w:cs="Calibri"/>
                <w:sz w:val="20"/>
                <w:szCs w:val="20"/>
              </w:rPr>
              <w:t>)</w:t>
            </w:r>
          </w:p>
        </w:tc>
        <w:tc>
          <w:tcPr>
            <w:tcW w:w="1362" w:type="pct"/>
            <w:gridSpan w:val="2"/>
            <w:tcBorders>
              <w:bottom w:val="single" w:sz="4" w:space="0" w:color="auto"/>
            </w:tcBorders>
            <w:vAlign w:val="center"/>
          </w:tcPr>
          <w:p w14:paraId="3BDC4856" w14:textId="79FAD35A"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3BDC485C" w14:textId="77777777" w:rsidTr="006279CC">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3BDC4859" w14:textId="65B46710" w:rsidR="005C2F39" w:rsidRPr="00F45D29" w:rsidRDefault="005C2F39" w:rsidP="006279CC">
            <w:pPr>
              <w:rPr>
                <w:rFonts w:asciiTheme="minorHAnsi" w:hAnsiTheme="minorHAnsi" w:cs="Calibri"/>
                <w:szCs w:val="22"/>
              </w:rPr>
            </w:pPr>
            <w:r w:rsidRPr="00F22038">
              <w:rPr>
                <w:rFonts w:asciiTheme="minorHAnsi" w:hAnsiTheme="minorHAnsi" w:cs="Calibri"/>
                <w:b/>
                <w:szCs w:val="22"/>
              </w:rPr>
              <w:t>Embryonic stem cell gene targeting or chimera production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3" w:history="1">
              <w:r w:rsidRPr="00ED6386">
                <w:rPr>
                  <w:rStyle w:val="Hyperlink"/>
                  <w:rFonts w:asciiTheme="minorHAnsi" w:hAnsiTheme="minorHAnsi" w:cs="Calibri"/>
                  <w:sz w:val="20"/>
                  <w:szCs w:val="22"/>
                </w:rPr>
                <w:t>Juan Pedro Martinez Barbera</w:t>
              </w:r>
            </w:hyperlink>
            <w:r w:rsidR="00501A48" w:rsidRPr="00ED6386">
              <w:rPr>
                <w:rFonts w:asciiTheme="minorHAnsi" w:hAnsiTheme="minorHAnsi" w:cs="Calibri"/>
                <w:sz w:val="20"/>
                <w:szCs w:val="22"/>
              </w:rPr>
              <w:t xml:space="preserve"> or </w:t>
            </w:r>
            <w:hyperlink r:id="rId24" w:history="1">
              <w:r w:rsidR="00501A48" w:rsidRPr="00ED6386">
                <w:rPr>
                  <w:rStyle w:val="Hyperlink"/>
                  <w:sz w:val="20"/>
                </w:rPr>
                <w:t>tgservice@ucl.ac.uk</w:t>
              </w:r>
            </w:hyperlink>
          </w:p>
        </w:tc>
        <w:tc>
          <w:tcPr>
            <w:tcW w:w="1362" w:type="pct"/>
            <w:gridSpan w:val="2"/>
            <w:tcBorders>
              <w:bottom w:val="single" w:sz="4" w:space="0" w:color="auto"/>
            </w:tcBorders>
            <w:vAlign w:val="center"/>
          </w:tcPr>
          <w:p w14:paraId="3BDC485B" w14:textId="42A80368"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3BDC4861" w14:textId="77777777" w:rsidTr="006279CC">
        <w:tblPrEx>
          <w:tblLook w:val="0000" w:firstRow="0" w:lastRow="0" w:firstColumn="0" w:lastColumn="0" w:noHBand="0" w:noVBand="0"/>
        </w:tblPrEx>
        <w:trPr>
          <w:trHeight w:val="283"/>
          <w:jc w:val="center"/>
        </w:trPr>
        <w:tc>
          <w:tcPr>
            <w:tcW w:w="3638" w:type="pct"/>
            <w:tcBorders>
              <w:bottom w:val="single" w:sz="4" w:space="0" w:color="auto"/>
            </w:tcBorders>
            <w:vAlign w:val="center"/>
          </w:tcPr>
          <w:p w14:paraId="3BDC485E" w14:textId="60A6607E" w:rsidR="005C2F39" w:rsidRPr="00F45D29" w:rsidRDefault="005C2F39" w:rsidP="00ED6386">
            <w:pPr>
              <w:rPr>
                <w:rFonts w:asciiTheme="minorHAnsi" w:hAnsiTheme="minorHAnsi" w:cs="Calibri"/>
                <w:szCs w:val="22"/>
              </w:rPr>
            </w:pPr>
            <w:r w:rsidRPr="00F22038">
              <w:rPr>
                <w:rFonts w:asciiTheme="minorHAnsi" w:hAnsiTheme="minorHAnsi" w:cs="Calibri"/>
                <w:b/>
                <w:szCs w:val="22"/>
              </w:rPr>
              <w:t xml:space="preserve">Flow </w:t>
            </w:r>
            <w:r w:rsidR="00ED6386">
              <w:rPr>
                <w:rFonts w:asciiTheme="minorHAnsi" w:hAnsiTheme="minorHAnsi" w:cs="Calibri"/>
                <w:b/>
                <w:szCs w:val="22"/>
              </w:rPr>
              <w:t>C</w:t>
            </w:r>
            <w:r w:rsidRPr="00F22038">
              <w:rPr>
                <w:rFonts w:asciiTheme="minorHAnsi" w:hAnsiTheme="minorHAnsi" w:cs="Calibri"/>
                <w:b/>
                <w:szCs w:val="22"/>
              </w:rPr>
              <w:t>ytometry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25" w:history="1">
              <w:r w:rsidRPr="00ED6386">
                <w:rPr>
                  <w:rStyle w:val="Hyperlink"/>
                  <w:rFonts w:asciiTheme="minorHAnsi" w:hAnsiTheme="minorHAnsi" w:cs="Calibri"/>
                  <w:sz w:val="20"/>
                  <w:szCs w:val="22"/>
                </w:rPr>
                <w:t>Ayad Eddaoudi</w:t>
              </w:r>
            </w:hyperlink>
            <w:r w:rsidRPr="00ED6386">
              <w:rPr>
                <w:rFonts w:asciiTheme="minorHAnsi" w:hAnsiTheme="minorHAnsi" w:cs="Calibri"/>
                <w:sz w:val="20"/>
                <w:szCs w:val="22"/>
              </w:rPr>
              <w:t xml:space="preserve"> </w:t>
            </w:r>
            <w:r w:rsidR="00501A48" w:rsidRPr="00ED6386">
              <w:rPr>
                <w:rFonts w:asciiTheme="minorHAnsi" w:hAnsiTheme="minorHAnsi" w:cs="Calibri"/>
                <w:sz w:val="20"/>
                <w:szCs w:val="22"/>
              </w:rPr>
              <w:t>(x4-2331)</w:t>
            </w:r>
          </w:p>
        </w:tc>
        <w:tc>
          <w:tcPr>
            <w:tcW w:w="1362" w:type="pct"/>
            <w:gridSpan w:val="2"/>
            <w:tcBorders>
              <w:bottom w:val="single" w:sz="4" w:space="0" w:color="auto"/>
            </w:tcBorders>
            <w:vAlign w:val="center"/>
          </w:tcPr>
          <w:p w14:paraId="3BDC4860" w14:textId="48A1841E"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3BDC4866" w14:textId="77777777" w:rsidTr="006279CC">
        <w:tblPrEx>
          <w:tblLook w:val="0000" w:firstRow="0" w:lastRow="0" w:firstColumn="0" w:lastColumn="0" w:noHBand="0" w:noVBand="0"/>
        </w:tblPrEx>
        <w:trPr>
          <w:trHeight w:val="283"/>
          <w:jc w:val="center"/>
        </w:trPr>
        <w:tc>
          <w:tcPr>
            <w:tcW w:w="3638" w:type="pct"/>
            <w:tcBorders>
              <w:bottom w:val="single" w:sz="4" w:space="0" w:color="auto"/>
            </w:tcBorders>
            <w:vAlign w:val="center"/>
          </w:tcPr>
          <w:p w14:paraId="3BDC4863" w14:textId="386E13BC" w:rsidR="005C2F39" w:rsidRPr="005C2F39" w:rsidRDefault="005C2F39" w:rsidP="00E9515B">
            <w:pPr>
              <w:rPr>
                <w:rFonts w:asciiTheme="minorHAnsi" w:hAnsiTheme="minorHAnsi" w:cs="Calibri"/>
                <w:szCs w:val="22"/>
              </w:rPr>
            </w:pPr>
            <w:r w:rsidRPr="00F22038">
              <w:rPr>
                <w:rFonts w:asciiTheme="minorHAnsi" w:hAnsiTheme="minorHAnsi" w:cs="Calibri"/>
                <w:b/>
                <w:szCs w:val="22"/>
              </w:rPr>
              <w:t>GOSgene</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442342" w:rsidRPr="00ED6386">
              <w:rPr>
                <w:rFonts w:asciiTheme="minorHAnsi" w:hAnsiTheme="minorHAnsi" w:cs="Calibri"/>
                <w:b/>
                <w:sz w:val="20"/>
                <w:szCs w:val="22"/>
              </w:rPr>
              <w:t xml:space="preserve"> </w:t>
            </w:r>
            <w:hyperlink r:id="rId26" w:history="1">
              <w:r w:rsidR="00E9515B" w:rsidRPr="00E9515B">
                <w:rPr>
                  <w:rStyle w:val="Hyperlink"/>
                  <w:rFonts w:asciiTheme="minorHAnsi" w:hAnsiTheme="minorHAnsi" w:cs="Calibri"/>
                  <w:sz w:val="20"/>
                  <w:szCs w:val="22"/>
                </w:rPr>
                <w:t xml:space="preserve">Dan Kelberman </w:t>
              </w:r>
            </w:hyperlink>
            <w:r w:rsidR="00E9515B" w:rsidRPr="005C2F39">
              <w:rPr>
                <w:rFonts w:asciiTheme="minorHAnsi" w:hAnsiTheme="minorHAnsi" w:cs="Calibri"/>
                <w:szCs w:val="22"/>
              </w:rPr>
              <w:t xml:space="preserve"> </w:t>
            </w:r>
          </w:p>
        </w:tc>
        <w:tc>
          <w:tcPr>
            <w:tcW w:w="1362" w:type="pct"/>
            <w:gridSpan w:val="2"/>
            <w:tcBorders>
              <w:bottom w:val="single" w:sz="4" w:space="0" w:color="auto"/>
            </w:tcBorders>
            <w:vAlign w:val="center"/>
          </w:tcPr>
          <w:p w14:paraId="3BDC4865" w14:textId="43E7AA8D" w:rsidR="00C36A08"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3BDC4871" w14:textId="77777777" w:rsidTr="006279CC">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3307B6FD" w14:textId="6EE9638F" w:rsidR="006279CC" w:rsidRDefault="005C2F39" w:rsidP="006279CC">
            <w:pPr>
              <w:rPr>
                <w:rFonts w:asciiTheme="minorHAnsi" w:hAnsiTheme="minorHAnsi" w:cs="Calibri"/>
                <w:szCs w:val="22"/>
              </w:rPr>
            </w:pPr>
            <w:r w:rsidRPr="00F22038">
              <w:rPr>
                <w:rFonts w:asciiTheme="minorHAnsi" w:hAnsiTheme="minorHAnsi" w:cs="Calibri"/>
                <w:b/>
                <w:szCs w:val="22"/>
              </w:rPr>
              <w:t>ICH equipment</w:t>
            </w:r>
            <w:r w:rsidR="006279CC">
              <w:rPr>
                <w:rFonts w:asciiTheme="minorHAnsi" w:hAnsiTheme="minorHAnsi" w:cs="Calibri"/>
                <w:b/>
                <w:szCs w:val="22"/>
              </w:rPr>
              <w:t xml:space="preserve">. </w:t>
            </w:r>
            <w:r w:rsidR="006279CC" w:rsidRPr="006279CC">
              <w:rPr>
                <w:rFonts w:asciiTheme="minorHAnsi" w:hAnsiTheme="minorHAnsi" w:cs="Calibri"/>
                <w:szCs w:val="22"/>
              </w:rPr>
              <w:t>Contact</w:t>
            </w:r>
            <w:r w:rsidRPr="00F65B41">
              <w:rPr>
                <w:rFonts w:asciiTheme="minorHAnsi" w:hAnsiTheme="minorHAnsi" w:cs="Calibri"/>
                <w:szCs w:val="22"/>
              </w:rPr>
              <w:t xml:space="preserve"> </w:t>
            </w:r>
            <w:hyperlink r:id="rId27" w:history="1">
              <w:r w:rsidR="006279CC" w:rsidRPr="0063314C">
                <w:rPr>
                  <w:rStyle w:val="Hyperlink"/>
                  <w:rFonts w:asciiTheme="minorHAnsi" w:hAnsiTheme="minorHAnsi" w:cs="Calibri"/>
                  <w:szCs w:val="22"/>
                </w:rPr>
                <w:t>Andy Costi</w:t>
              </w:r>
            </w:hyperlink>
            <w:r w:rsidR="006279CC" w:rsidRPr="00D331F9">
              <w:rPr>
                <w:rFonts w:asciiTheme="minorHAnsi" w:hAnsiTheme="minorHAnsi" w:cs="Calibri"/>
                <w:szCs w:val="22"/>
              </w:rPr>
              <w:t xml:space="preserve"> </w:t>
            </w:r>
            <w:r w:rsidR="006279CC">
              <w:rPr>
                <w:rFonts w:asciiTheme="minorHAnsi" w:hAnsiTheme="minorHAnsi" w:cs="Calibri"/>
                <w:szCs w:val="22"/>
              </w:rPr>
              <w:t>(x4-2302)</w:t>
            </w:r>
          </w:p>
          <w:p w14:paraId="3BDC486E" w14:textId="0A9D4550" w:rsidR="005C2F39" w:rsidRPr="00F45D29" w:rsidRDefault="006279CC" w:rsidP="006279CC">
            <w:pPr>
              <w:jc w:val="left"/>
              <w:rPr>
                <w:rFonts w:asciiTheme="minorHAnsi" w:hAnsiTheme="minorHAnsi" w:cs="Calibri"/>
                <w:szCs w:val="22"/>
              </w:rPr>
            </w:pPr>
            <w:r w:rsidRPr="00ED6386">
              <w:rPr>
                <w:rFonts w:asciiTheme="minorHAnsi" w:hAnsiTheme="minorHAnsi" w:cs="Calibri"/>
                <w:sz w:val="20"/>
                <w:szCs w:val="22"/>
              </w:rPr>
              <w:t>W</w:t>
            </w:r>
            <w:r w:rsidR="00712F29" w:rsidRPr="00ED6386">
              <w:rPr>
                <w:rFonts w:asciiTheme="minorHAnsi" w:hAnsiTheme="minorHAnsi" w:cs="Calibri"/>
                <w:sz w:val="20"/>
                <w:szCs w:val="22"/>
              </w:rPr>
              <w:t>hole-life costs</w:t>
            </w:r>
            <w:r w:rsidR="00C62739" w:rsidRPr="00ED6386">
              <w:rPr>
                <w:rFonts w:asciiTheme="minorHAnsi" w:hAnsiTheme="minorHAnsi" w:cs="Calibri"/>
                <w:sz w:val="20"/>
                <w:szCs w:val="22"/>
              </w:rPr>
              <w:t xml:space="preserve">, including service contract </w:t>
            </w:r>
            <w:r w:rsidRPr="00ED6386">
              <w:rPr>
                <w:rFonts w:asciiTheme="minorHAnsi" w:hAnsiTheme="minorHAnsi" w:cs="Calibri"/>
                <w:sz w:val="20"/>
                <w:szCs w:val="22"/>
              </w:rPr>
              <w:t xml:space="preserve">costs. </w:t>
            </w:r>
            <w:r w:rsidRPr="00ED6386">
              <w:rPr>
                <w:rFonts w:asciiTheme="minorHAnsi" w:hAnsiTheme="minorHAnsi" w:cs="Calibri"/>
                <w:b/>
                <w:sz w:val="20"/>
                <w:szCs w:val="22"/>
              </w:rPr>
              <w:t>You will need to allow a minimum of</w:t>
            </w:r>
            <w:r w:rsidRPr="00ED6386">
              <w:rPr>
                <w:rFonts w:asciiTheme="minorHAnsi" w:hAnsiTheme="minorHAnsi" w:cs="Calibri"/>
                <w:sz w:val="20"/>
                <w:szCs w:val="22"/>
              </w:rPr>
              <w:t xml:space="preserve"> </w:t>
            </w:r>
            <w:r w:rsidRPr="00ED6386">
              <w:rPr>
                <w:rFonts w:asciiTheme="minorHAnsi" w:hAnsiTheme="minorHAnsi" w:cs="Calibri"/>
                <w:b/>
                <w:sz w:val="20"/>
                <w:szCs w:val="22"/>
              </w:rPr>
              <w:t>10 working days</w:t>
            </w:r>
            <w:r w:rsidRPr="00ED6386">
              <w:rPr>
                <w:rFonts w:asciiTheme="minorHAnsi" w:hAnsiTheme="minorHAnsi" w:cs="Calibri"/>
                <w:sz w:val="20"/>
                <w:szCs w:val="22"/>
              </w:rPr>
              <w:t xml:space="preserve">. </w:t>
            </w:r>
            <w:r w:rsidR="00F65B41" w:rsidRPr="00ED6386">
              <w:rPr>
                <w:rFonts w:asciiTheme="minorHAnsi" w:hAnsiTheme="minorHAnsi" w:cs="Calibri"/>
                <w:sz w:val="20"/>
                <w:szCs w:val="22"/>
              </w:rPr>
              <w:t>(e.g. ventilation, power requirements, benching, etc.)</w:t>
            </w:r>
          </w:p>
        </w:tc>
        <w:tc>
          <w:tcPr>
            <w:tcW w:w="1362" w:type="pct"/>
            <w:gridSpan w:val="2"/>
            <w:tcBorders>
              <w:bottom w:val="single" w:sz="4" w:space="0" w:color="auto"/>
            </w:tcBorders>
            <w:vAlign w:val="center"/>
          </w:tcPr>
          <w:p w14:paraId="3BDC4870" w14:textId="09CF7693"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E62C5" w:rsidRPr="00F45D29" w14:paraId="6508753F" w14:textId="77777777" w:rsidTr="00ED6386">
        <w:tblPrEx>
          <w:tblLook w:val="0000" w:firstRow="0" w:lastRow="0" w:firstColumn="0" w:lastColumn="0" w:noHBand="0" w:noVBand="0"/>
        </w:tblPrEx>
        <w:trPr>
          <w:trHeight w:val="1988"/>
          <w:jc w:val="center"/>
        </w:trPr>
        <w:tc>
          <w:tcPr>
            <w:tcW w:w="3638" w:type="pct"/>
            <w:tcBorders>
              <w:bottom w:val="single" w:sz="4" w:space="0" w:color="auto"/>
            </w:tcBorders>
            <w:vAlign w:val="center"/>
          </w:tcPr>
          <w:p w14:paraId="05CAE809" w14:textId="2FDF1A9B" w:rsidR="00CE62C5" w:rsidRDefault="00CE62C5" w:rsidP="00B11A8A">
            <w:pPr>
              <w:rPr>
                <w:rFonts w:asciiTheme="minorHAnsi" w:hAnsiTheme="minorHAnsi" w:cs="Calibri"/>
                <w:szCs w:val="22"/>
              </w:rPr>
            </w:pPr>
            <w:r>
              <w:rPr>
                <w:rFonts w:asciiTheme="minorHAnsi" w:hAnsiTheme="minorHAnsi" w:cs="Calibri"/>
                <w:b/>
                <w:szCs w:val="22"/>
              </w:rPr>
              <w:t>Information Systems Unit</w:t>
            </w:r>
            <w:r w:rsidRPr="00F22038">
              <w:rPr>
                <w:rFonts w:asciiTheme="minorHAnsi" w:hAnsiTheme="minorHAnsi" w:cs="Calibri"/>
                <w:b/>
                <w:szCs w:val="22"/>
              </w:rPr>
              <w:t xml:space="preserve"> (IT</w:t>
            </w:r>
            <w:r>
              <w:rPr>
                <w:rFonts w:asciiTheme="minorHAnsi" w:hAnsiTheme="minorHAnsi" w:cs="Calibri"/>
                <w:b/>
                <w:szCs w:val="22"/>
              </w:rPr>
              <w:t xml:space="preserve"> for SLMS</w:t>
            </w:r>
            <w:r w:rsidRPr="00F22038">
              <w:rPr>
                <w:rFonts w:asciiTheme="minorHAnsi" w:hAnsiTheme="minorHAnsi" w:cs="Calibri"/>
                <w:b/>
                <w:szCs w:val="22"/>
              </w:rPr>
              <w:t>)</w:t>
            </w:r>
            <w:r w:rsidR="006279CC">
              <w:rPr>
                <w:rFonts w:asciiTheme="minorHAnsi" w:hAnsiTheme="minorHAnsi" w:cs="Calibri"/>
                <w:b/>
                <w:szCs w:val="22"/>
              </w:rPr>
              <w:t xml:space="preserve">. </w:t>
            </w:r>
            <w:r w:rsidR="00B11A8A" w:rsidRPr="00ED6386">
              <w:rPr>
                <w:rFonts w:asciiTheme="minorHAnsi" w:hAnsiTheme="minorHAnsi" w:cs="Calibri"/>
                <w:sz w:val="20"/>
                <w:szCs w:val="22"/>
              </w:rPr>
              <w:t>Guide prices for hardware are available on our website (</w:t>
            </w:r>
            <w:hyperlink r:id="rId28" w:history="1">
              <w:r w:rsidR="00B11A8A" w:rsidRPr="00ED6386">
                <w:rPr>
                  <w:rStyle w:val="Hyperlink"/>
                  <w:rFonts w:asciiTheme="minorHAnsi" w:hAnsiTheme="minorHAnsi" w:cs="Calibri"/>
                  <w:sz w:val="20"/>
                  <w:szCs w:val="22"/>
                </w:rPr>
                <w:t>Support services guidance</w:t>
              </w:r>
            </w:hyperlink>
            <w:r w:rsidR="00B11A8A" w:rsidRPr="00ED6386">
              <w:rPr>
                <w:rFonts w:asciiTheme="minorHAnsi" w:hAnsiTheme="minorHAnsi" w:cs="Calibri"/>
                <w:sz w:val="20"/>
                <w:szCs w:val="22"/>
              </w:rPr>
              <w:t>). Contact</w:t>
            </w:r>
            <w:r w:rsidR="00B11A8A" w:rsidRPr="00ED6386">
              <w:rPr>
                <w:rFonts w:asciiTheme="minorHAnsi" w:hAnsiTheme="minorHAnsi" w:cs="Calibri"/>
                <w:b/>
                <w:sz w:val="20"/>
                <w:szCs w:val="22"/>
              </w:rPr>
              <w:t xml:space="preserve"> </w:t>
            </w:r>
            <w:hyperlink r:id="rId29" w:history="1">
              <w:r w:rsidR="00B11A8A" w:rsidRPr="00ED6386">
                <w:rPr>
                  <w:rStyle w:val="Hyperlink"/>
                  <w:rFonts w:asciiTheme="minorHAnsi" w:hAnsiTheme="minorHAnsi" w:cs="Calibri"/>
                  <w:sz w:val="20"/>
                  <w:szCs w:val="22"/>
                </w:rPr>
                <w:t>ich-itsupport@ucl.ac.uk</w:t>
              </w:r>
            </w:hyperlink>
            <w:r w:rsidR="00B11A8A" w:rsidRPr="00ED6386">
              <w:rPr>
                <w:rFonts w:asciiTheme="minorHAnsi" w:hAnsiTheme="minorHAnsi" w:cs="Calibri"/>
                <w:sz w:val="20"/>
                <w:szCs w:val="22"/>
              </w:rPr>
              <w:t xml:space="preserve"> (x4-2624) for further assistance.</w:t>
            </w:r>
          </w:p>
          <w:p w14:paraId="1575037D" w14:textId="543645C7" w:rsidR="00B11A8A" w:rsidRPr="00344A2E" w:rsidRDefault="00B11A8A" w:rsidP="00B11A8A">
            <w:pPr>
              <w:rPr>
                <w:rFonts w:asciiTheme="minorHAnsi" w:hAnsiTheme="minorHAnsi" w:cs="Calibri"/>
                <w:szCs w:val="22"/>
              </w:rPr>
            </w:pPr>
            <w:r>
              <w:rPr>
                <w:rFonts w:asciiTheme="minorHAnsi" w:hAnsiTheme="minorHAnsi" w:cs="Calibri"/>
                <w:b/>
                <w:szCs w:val="22"/>
              </w:rPr>
              <w:t>Data storage</w:t>
            </w:r>
            <w:r w:rsidR="005D0910">
              <w:rPr>
                <w:rFonts w:asciiTheme="minorHAnsi" w:hAnsiTheme="minorHAnsi" w:cs="Calibri"/>
                <w:b/>
                <w:szCs w:val="22"/>
              </w:rPr>
              <w:t>.</w:t>
            </w:r>
          </w:p>
          <w:p w14:paraId="7B21FEF5" w14:textId="77777777" w:rsidR="00B11A8A" w:rsidRPr="00ED6386" w:rsidRDefault="00B11A8A" w:rsidP="00B11A8A">
            <w:pPr>
              <w:jc w:val="left"/>
              <w:rPr>
                <w:rFonts w:asciiTheme="minorHAnsi" w:hAnsiTheme="minorHAnsi" w:cs="Calibri"/>
                <w:sz w:val="20"/>
                <w:szCs w:val="22"/>
              </w:rPr>
            </w:pPr>
            <w:r w:rsidRPr="00ED6386">
              <w:rPr>
                <w:rFonts w:asciiTheme="minorHAnsi" w:hAnsiTheme="minorHAnsi" w:cs="Calibri"/>
                <w:sz w:val="20"/>
                <w:szCs w:val="22"/>
              </w:rPr>
              <w:t>Will your project necessitate access to high performance computing and /or is likely to generate data &gt;1 TB? If yes, please obtain a quote for annual storage costs.</w:t>
            </w:r>
          </w:p>
          <w:p w14:paraId="4E74296B" w14:textId="1531ABCC" w:rsidR="00B11A8A" w:rsidRPr="00F45D29" w:rsidRDefault="00B11A8A" w:rsidP="00FE235A">
            <w:pPr>
              <w:jc w:val="left"/>
              <w:rPr>
                <w:rFonts w:asciiTheme="minorHAnsi" w:hAnsiTheme="minorHAnsi" w:cs="Calibri"/>
                <w:szCs w:val="22"/>
              </w:rPr>
            </w:pPr>
            <w:r>
              <w:rPr>
                <w:rFonts w:asciiTheme="minorHAnsi" w:hAnsiTheme="minorHAnsi" w:cs="Calibri"/>
                <w:b/>
                <w:szCs w:val="22"/>
              </w:rPr>
              <w:t xml:space="preserve">Data Safe Haven. </w:t>
            </w:r>
            <w:r w:rsidRPr="00ED6386">
              <w:rPr>
                <w:rFonts w:asciiTheme="minorHAnsi" w:hAnsiTheme="minorHAnsi" w:cs="Calibri"/>
                <w:sz w:val="20"/>
                <w:szCs w:val="22"/>
              </w:rPr>
              <w:t>W</w:t>
            </w:r>
            <w:r w:rsidR="00FE235A" w:rsidRPr="00ED6386">
              <w:rPr>
                <w:rFonts w:asciiTheme="minorHAnsi" w:hAnsiTheme="minorHAnsi" w:cs="Calibri"/>
                <w:sz w:val="20"/>
                <w:szCs w:val="22"/>
              </w:rPr>
              <w:t>ill a Data Safe Haven be used</w:t>
            </w:r>
            <w:r w:rsidRPr="00ED6386">
              <w:rPr>
                <w:rFonts w:asciiTheme="minorHAnsi" w:hAnsiTheme="minorHAnsi" w:cs="Calibri"/>
                <w:sz w:val="20"/>
                <w:szCs w:val="22"/>
              </w:rPr>
              <w:t xml:space="preserve">? </w:t>
            </w:r>
          </w:p>
        </w:tc>
        <w:tc>
          <w:tcPr>
            <w:tcW w:w="1362" w:type="pct"/>
            <w:gridSpan w:val="2"/>
            <w:tcBorders>
              <w:bottom w:val="single" w:sz="4" w:space="0" w:color="auto"/>
            </w:tcBorders>
            <w:vAlign w:val="center"/>
          </w:tcPr>
          <w:p w14:paraId="529A7D7A" w14:textId="48BAC399" w:rsidR="00CE62C5" w:rsidRDefault="00BF5A1E" w:rsidP="00CE62C5">
            <w:pPr>
              <w:tabs>
                <w:tab w:val="left" w:pos="1167"/>
              </w:tabs>
              <w:rPr>
                <w:rFonts w:asciiTheme="minorHAnsi" w:hAnsiTheme="minorHAnsi" w:cs="Calibri"/>
                <w:szCs w:val="22"/>
              </w:rPr>
            </w:pPr>
            <w:r>
              <w:rPr>
                <w:rFonts w:asciiTheme="minorHAnsi" w:hAnsiTheme="minorHAnsi" w:cs="Calibri"/>
                <w:szCs w:val="22"/>
              </w:rPr>
              <w:t>R</w:t>
            </w:r>
            <w:r w:rsidR="006279CC" w:rsidRPr="005C2F39">
              <w:rPr>
                <w:rFonts w:asciiTheme="minorHAnsi" w:hAnsiTheme="minorHAnsi" w:cs="Calibri"/>
                <w:szCs w:val="22"/>
              </w:rPr>
              <w:t>equired?</w:t>
            </w:r>
            <w:r w:rsidR="006279CC">
              <w:rPr>
                <w:rFonts w:asciiTheme="minorHAnsi" w:hAnsiTheme="minorHAnsi" w:cs="Calibri"/>
                <w:szCs w:val="22"/>
              </w:rPr>
              <w:t xml:space="preserve"> </w:t>
            </w:r>
            <w:r w:rsidR="006279CC">
              <w:rPr>
                <w:rFonts w:asciiTheme="minorHAnsi" w:hAnsiTheme="minorHAnsi" w:cs="Calibri"/>
                <w:szCs w:val="22"/>
              </w:rPr>
              <w:fldChar w:fldCharType="begin">
                <w:ffData>
                  <w:name w:val=""/>
                  <w:enabled/>
                  <w:calcOnExit w:val="0"/>
                  <w:checkBox>
                    <w:size w:val="22"/>
                    <w:default w:val="0"/>
                    <w:checked w:val="0"/>
                  </w:checkBox>
                </w:ffData>
              </w:fldChar>
            </w:r>
            <w:r w:rsidR="006279C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006279CC">
              <w:rPr>
                <w:rFonts w:asciiTheme="minorHAnsi" w:hAnsiTheme="minorHAnsi" w:cs="Calibri"/>
                <w:szCs w:val="22"/>
              </w:rPr>
              <w:fldChar w:fldCharType="end"/>
            </w:r>
            <w:r w:rsidR="006279CC">
              <w:rPr>
                <w:rFonts w:asciiTheme="minorHAnsi" w:hAnsiTheme="minorHAnsi" w:cs="Calibri"/>
                <w:szCs w:val="22"/>
              </w:rPr>
              <w:t xml:space="preserve"> </w:t>
            </w:r>
            <w:r w:rsidR="006279CC" w:rsidRPr="005C2F39">
              <w:rPr>
                <w:rFonts w:asciiTheme="minorHAnsi" w:hAnsiTheme="minorHAnsi" w:cs="Calibri"/>
                <w:szCs w:val="22"/>
              </w:rPr>
              <w:t>Costing:</w:t>
            </w:r>
            <w:r w:rsidR="006279CC">
              <w:rPr>
                <w:rFonts w:asciiTheme="minorHAnsi" w:hAnsiTheme="minorHAnsi" w:cs="Calibri"/>
                <w:szCs w:val="22"/>
              </w:rPr>
              <w:fldChar w:fldCharType="begin">
                <w:ffData>
                  <w:name w:val=""/>
                  <w:enabled/>
                  <w:calcOnExit w:val="0"/>
                  <w:textInput/>
                </w:ffData>
              </w:fldChar>
            </w:r>
            <w:r w:rsidR="006279CC">
              <w:rPr>
                <w:rFonts w:asciiTheme="minorHAnsi" w:hAnsiTheme="minorHAnsi" w:cs="Calibri"/>
                <w:szCs w:val="22"/>
              </w:rPr>
              <w:instrText xml:space="preserve"> FORMTEXT </w:instrText>
            </w:r>
            <w:r w:rsidR="006279CC">
              <w:rPr>
                <w:rFonts w:asciiTheme="minorHAnsi" w:hAnsiTheme="minorHAnsi" w:cs="Calibri"/>
                <w:szCs w:val="22"/>
              </w:rPr>
            </w:r>
            <w:r w:rsidR="006279CC">
              <w:rPr>
                <w:rFonts w:asciiTheme="minorHAnsi" w:hAnsiTheme="minorHAnsi" w:cs="Calibri"/>
                <w:szCs w:val="22"/>
              </w:rPr>
              <w:fldChar w:fldCharType="separate"/>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szCs w:val="22"/>
              </w:rPr>
              <w:fldChar w:fldCharType="end"/>
            </w:r>
          </w:p>
          <w:p w14:paraId="0BCC8398" w14:textId="77777777" w:rsidR="00B11A8A" w:rsidRDefault="00B11A8A" w:rsidP="00CE62C5">
            <w:pPr>
              <w:tabs>
                <w:tab w:val="left" w:pos="1167"/>
              </w:tabs>
              <w:rPr>
                <w:rFonts w:asciiTheme="minorHAnsi" w:hAnsiTheme="minorHAnsi" w:cs="Calibri"/>
                <w:szCs w:val="22"/>
              </w:rPr>
            </w:pPr>
          </w:p>
          <w:p w14:paraId="3FEE9CEC" w14:textId="77777777" w:rsidR="00BF5A1E" w:rsidRDefault="00BF5A1E" w:rsidP="00CE62C5">
            <w:pPr>
              <w:tabs>
                <w:tab w:val="left" w:pos="1167"/>
              </w:tabs>
              <w:rPr>
                <w:rFonts w:asciiTheme="minorHAnsi" w:hAnsiTheme="minorHAnsi" w:cs="Calibri"/>
                <w:szCs w:val="22"/>
              </w:rPr>
            </w:pPr>
          </w:p>
          <w:p w14:paraId="3FE122A1" w14:textId="3B06B4DC" w:rsidR="00B11A8A" w:rsidRDefault="00B11A8A" w:rsidP="00CE62C5">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00BF5A1E">
              <w:rPr>
                <w:rFonts w:asciiTheme="minorHAnsi" w:hAnsiTheme="minorHAnsi" w:cs="Calibri"/>
                <w:szCs w:val="22"/>
              </w:rPr>
              <w:t xml:space="preserve">  </w:t>
            </w: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p w14:paraId="3AFA4E1C" w14:textId="77777777" w:rsidR="00B11A8A" w:rsidRDefault="00B11A8A" w:rsidP="00CE62C5">
            <w:pPr>
              <w:tabs>
                <w:tab w:val="left" w:pos="1167"/>
              </w:tabs>
              <w:rPr>
                <w:rFonts w:asciiTheme="minorHAnsi" w:hAnsiTheme="minorHAnsi" w:cs="Calibri"/>
                <w:szCs w:val="22"/>
              </w:rPr>
            </w:pPr>
          </w:p>
          <w:p w14:paraId="66EDAB7E" w14:textId="77777777" w:rsidR="00B11A8A" w:rsidRDefault="00B11A8A" w:rsidP="00CE62C5">
            <w:pPr>
              <w:tabs>
                <w:tab w:val="left" w:pos="1167"/>
              </w:tabs>
              <w:rPr>
                <w:rFonts w:asciiTheme="minorHAnsi" w:hAnsiTheme="minorHAnsi" w:cs="Calibri"/>
                <w:szCs w:val="22"/>
              </w:rPr>
            </w:pPr>
          </w:p>
          <w:p w14:paraId="3243906D" w14:textId="4A9F7CEE" w:rsidR="00B11A8A" w:rsidRPr="005C2F39" w:rsidRDefault="00B11A8A" w:rsidP="00FE235A">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00BF5A1E">
              <w:rPr>
                <w:rFonts w:asciiTheme="minorHAnsi" w:hAnsiTheme="minorHAnsi" w:cs="Calibri"/>
                <w:szCs w:val="22"/>
              </w:rPr>
              <w:t xml:space="preserve">   </w:t>
            </w: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r>
      <w:tr w:rsidR="00C37019" w:rsidRPr="00F45D29" w14:paraId="6D473B06" w14:textId="77777777" w:rsidTr="005204A5">
        <w:tblPrEx>
          <w:tblLook w:val="0000" w:firstRow="0" w:lastRow="0" w:firstColumn="0" w:lastColumn="0" w:noHBand="0" w:noVBand="0"/>
        </w:tblPrEx>
        <w:trPr>
          <w:trHeight w:val="729"/>
          <w:jc w:val="center"/>
        </w:trPr>
        <w:tc>
          <w:tcPr>
            <w:tcW w:w="3638" w:type="pct"/>
            <w:vAlign w:val="center"/>
          </w:tcPr>
          <w:p w14:paraId="4A13A53D" w14:textId="64489A1B" w:rsidR="00C37019" w:rsidRDefault="00C37019" w:rsidP="00C37019">
            <w:pPr>
              <w:rPr>
                <w:rFonts w:asciiTheme="minorHAnsi" w:hAnsiTheme="minorHAnsi" w:cs="Calibri"/>
                <w:b/>
                <w:szCs w:val="22"/>
              </w:rPr>
            </w:pPr>
            <w:r>
              <w:rPr>
                <w:rFonts w:asciiTheme="minorHAnsi" w:hAnsiTheme="minorHAnsi" w:cs="Calibri"/>
                <w:b/>
                <w:szCs w:val="22"/>
              </w:rPr>
              <w:t>Infrastructure</w:t>
            </w:r>
            <w:r w:rsidR="005204A5">
              <w:rPr>
                <w:rFonts w:asciiTheme="minorHAnsi" w:hAnsiTheme="minorHAnsi" w:cs="Calibri"/>
                <w:b/>
                <w:szCs w:val="22"/>
              </w:rPr>
              <w:t>.</w:t>
            </w:r>
          </w:p>
          <w:p w14:paraId="10DEA499" w14:textId="434B2B2B" w:rsidR="00C37019" w:rsidRPr="00F45D29" w:rsidRDefault="00C37019" w:rsidP="00C37019">
            <w:pPr>
              <w:rPr>
                <w:rFonts w:asciiTheme="minorHAnsi" w:hAnsiTheme="minorHAnsi" w:cs="Calibri"/>
                <w:szCs w:val="22"/>
              </w:rPr>
            </w:pPr>
            <w:r w:rsidRPr="00ED6386">
              <w:rPr>
                <w:rFonts w:asciiTheme="minorHAnsi" w:hAnsiTheme="minorHAnsi" w:cs="Calibri"/>
                <w:sz w:val="20"/>
                <w:szCs w:val="22"/>
              </w:rPr>
              <w:t xml:space="preserve">Does your project require acquisition of new space, modification of existing space, installation of equipment creation of new buildings or other capital </w:t>
            </w:r>
            <w:r w:rsidR="00AD191E" w:rsidRPr="00ED6386">
              <w:rPr>
                <w:rFonts w:asciiTheme="minorHAnsi" w:hAnsiTheme="minorHAnsi" w:cs="Calibri"/>
                <w:sz w:val="20"/>
                <w:szCs w:val="22"/>
              </w:rPr>
              <w:t>investment?</w:t>
            </w:r>
          </w:p>
        </w:tc>
        <w:tc>
          <w:tcPr>
            <w:tcW w:w="669" w:type="pct"/>
          </w:tcPr>
          <w:p w14:paraId="485D4684" w14:textId="77777777" w:rsidR="00C37019" w:rsidRDefault="00C37019" w:rsidP="00C37019">
            <w:pPr>
              <w:tabs>
                <w:tab w:val="left" w:pos="1167"/>
              </w:tabs>
              <w:rPr>
                <w:rFonts w:asciiTheme="minorHAnsi" w:hAnsiTheme="minorHAnsi" w:cs="Calibri"/>
                <w:szCs w:val="22"/>
              </w:rPr>
            </w:pPr>
          </w:p>
          <w:p w14:paraId="3D6713FD" w14:textId="77777777" w:rsidR="00C37019" w:rsidRPr="005C2F39" w:rsidRDefault="00C37019" w:rsidP="00C37019">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p w14:paraId="0144FC24" w14:textId="77777777" w:rsidR="00C37019" w:rsidRPr="005C2F39" w:rsidRDefault="00C37019" w:rsidP="00C37019">
            <w:pPr>
              <w:tabs>
                <w:tab w:val="left" w:pos="1167"/>
              </w:tabs>
              <w:rPr>
                <w:rFonts w:asciiTheme="minorHAnsi" w:hAnsiTheme="minorHAnsi" w:cs="Calibri"/>
                <w:szCs w:val="22"/>
              </w:rPr>
            </w:pPr>
          </w:p>
        </w:tc>
        <w:tc>
          <w:tcPr>
            <w:tcW w:w="693" w:type="pct"/>
          </w:tcPr>
          <w:p w14:paraId="4E89ADEB" w14:textId="77777777" w:rsidR="00C37019" w:rsidRPr="00C37019" w:rsidRDefault="00C37019" w:rsidP="00C37019">
            <w:pPr>
              <w:tabs>
                <w:tab w:val="left" w:pos="1167"/>
              </w:tabs>
              <w:rPr>
                <w:rFonts w:asciiTheme="minorHAnsi" w:hAnsiTheme="minorHAnsi" w:cs="Calibri"/>
                <w:szCs w:val="22"/>
              </w:rPr>
            </w:pPr>
          </w:p>
          <w:p w14:paraId="12E1FD19" w14:textId="77777777" w:rsidR="00C37019" w:rsidRPr="005C2F39" w:rsidRDefault="00C37019" w:rsidP="00C37019">
            <w:pPr>
              <w:tabs>
                <w:tab w:val="left" w:pos="1167"/>
              </w:tabs>
              <w:rPr>
                <w:rFonts w:asciiTheme="minorHAnsi" w:hAnsiTheme="minorHAnsi" w:cs="Calibri"/>
                <w:szCs w:val="22"/>
              </w:rPr>
            </w:pP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p w14:paraId="4E7157EF" w14:textId="77777777" w:rsidR="00C37019" w:rsidRPr="005C2F39" w:rsidRDefault="00C37019" w:rsidP="00C37019">
            <w:pPr>
              <w:tabs>
                <w:tab w:val="left" w:pos="1167"/>
              </w:tabs>
              <w:rPr>
                <w:rFonts w:asciiTheme="minorHAnsi" w:hAnsiTheme="minorHAnsi" w:cs="Calibri"/>
                <w:szCs w:val="22"/>
              </w:rPr>
            </w:pPr>
          </w:p>
        </w:tc>
      </w:tr>
      <w:tr w:rsidR="00C37019" w:rsidRPr="00F45D29" w14:paraId="3BDC487C" w14:textId="77777777" w:rsidTr="006279CC">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3BDC4878" w14:textId="0A5525AC" w:rsidR="00C37019" w:rsidRDefault="00C37019" w:rsidP="005C2F39">
            <w:pPr>
              <w:rPr>
                <w:rFonts w:asciiTheme="minorHAnsi" w:hAnsiTheme="minorHAnsi" w:cs="Calibri"/>
                <w:szCs w:val="22"/>
              </w:rPr>
            </w:pPr>
            <w:r w:rsidRPr="00F22038">
              <w:rPr>
                <w:rFonts w:asciiTheme="minorHAnsi" w:hAnsiTheme="minorHAnsi" w:cs="Calibri"/>
                <w:b/>
                <w:szCs w:val="22"/>
              </w:rPr>
              <w:t>Laboratory space</w:t>
            </w:r>
            <w:r w:rsidR="006279CC">
              <w:rPr>
                <w:rFonts w:asciiTheme="minorHAnsi" w:hAnsiTheme="minorHAnsi" w:cs="Calibri"/>
                <w:b/>
                <w:szCs w:val="22"/>
              </w:rPr>
              <w:t xml:space="preserve">. </w:t>
            </w:r>
            <w:r w:rsidR="006279CC" w:rsidRPr="006279CC">
              <w:rPr>
                <w:rFonts w:asciiTheme="minorHAnsi" w:hAnsiTheme="minorHAnsi" w:cs="Calibri"/>
                <w:szCs w:val="22"/>
              </w:rPr>
              <w:t>Contact</w:t>
            </w:r>
            <w:r w:rsidR="006279CC">
              <w:rPr>
                <w:rFonts w:asciiTheme="minorHAnsi" w:hAnsiTheme="minorHAnsi" w:cs="Calibri"/>
                <w:b/>
                <w:szCs w:val="22"/>
              </w:rPr>
              <w:t xml:space="preserve"> </w:t>
            </w:r>
            <w:hyperlink r:id="rId30" w:history="1">
              <w:r w:rsidR="00614CB3" w:rsidRPr="00614CB3">
                <w:rPr>
                  <w:rStyle w:val="Hyperlink"/>
                  <w:rFonts w:asciiTheme="minorHAnsi" w:hAnsiTheme="minorHAnsi" w:cs="Calibri"/>
                  <w:szCs w:val="22"/>
                </w:rPr>
                <w:t>Kate Thornton</w:t>
              </w:r>
            </w:hyperlink>
            <w:r>
              <w:rPr>
                <w:rFonts w:asciiTheme="minorHAnsi" w:hAnsiTheme="minorHAnsi" w:cs="Calibri"/>
                <w:szCs w:val="22"/>
              </w:rPr>
              <w:t xml:space="preserve"> (x</w:t>
            </w:r>
            <w:r w:rsidRPr="00D331F9">
              <w:rPr>
                <w:rFonts w:asciiTheme="minorHAnsi" w:hAnsiTheme="minorHAnsi" w:cs="Calibri"/>
                <w:szCs w:val="22"/>
              </w:rPr>
              <w:t>4</w:t>
            </w:r>
            <w:r>
              <w:rPr>
                <w:rFonts w:asciiTheme="minorHAnsi" w:hAnsiTheme="minorHAnsi" w:cs="Calibri"/>
                <w:szCs w:val="22"/>
              </w:rPr>
              <w:t>-</w:t>
            </w:r>
            <w:r w:rsidRPr="00D331F9">
              <w:rPr>
                <w:rFonts w:asciiTheme="minorHAnsi" w:hAnsiTheme="minorHAnsi" w:cs="Calibri"/>
                <w:szCs w:val="22"/>
              </w:rPr>
              <w:t>2837</w:t>
            </w:r>
            <w:r>
              <w:rPr>
                <w:rFonts w:asciiTheme="minorHAnsi" w:hAnsiTheme="minorHAnsi" w:cs="Calibri"/>
                <w:szCs w:val="22"/>
              </w:rPr>
              <w:t>)</w:t>
            </w:r>
          </w:p>
          <w:p w14:paraId="3BDC4879" w14:textId="23F1D279" w:rsidR="00C37019" w:rsidRPr="00F45D29" w:rsidRDefault="00C37019" w:rsidP="005D7725">
            <w:pPr>
              <w:rPr>
                <w:rFonts w:asciiTheme="minorHAnsi" w:hAnsiTheme="minorHAnsi" w:cs="Calibri"/>
                <w:szCs w:val="22"/>
              </w:rPr>
            </w:pPr>
            <w:r w:rsidRPr="00ED6386">
              <w:rPr>
                <w:rFonts w:asciiTheme="minorHAnsi" w:hAnsiTheme="minorHAnsi" w:cs="Calibri"/>
                <w:sz w:val="20"/>
                <w:szCs w:val="22"/>
              </w:rPr>
              <w:t xml:space="preserve">You will need to allow a minimum of </w:t>
            </w:r>
            <w:r w:rsidRPr="00ED6386">
              <w:rPr>
                <w:rFonts w:asciiTheme="minorHAnsi" w:hAnsiTheme="minorHAnsi" w:cs="Calibri"/>
                <w:b/>
                <w:sz w:val="20"/>
                <w:szCs w:val="22"/>
              </w:rPr>
              <w:t>10 working days</w:t>
            </w:r>
            <w:r w:rsidRPr="00ED6386">
              <w:rPr>
                <w:rFonts w:asciiTheme="minorHAnsi" w:hAnsiTheme="minorHAnsi" w:cs="Calibri"/>
                <w:sz w:val="20"/>
                <w:szCs w:val="22"/>
              </w:rPr>
              <w:t>. Where there could be an impact on the fabric of the building the turnaround time will be considerably longer as this may require approval from UCL Satellite Estates.</w:t>
            </w:r>
          </w:p>
        </w:tc>
        <w:tc>
          <w:tcPr>
            <w:tcW w:w="1362" w:type="pct"/>
            <w:gridSpan w:val="2"/>
            <w:tcBorders>
              <w:bottom w:val="single" w:sz="4" w:space="0" w:color="auto"/>
            </w:tcBorders>
            <w:vAlign w:val="center"/>
          </w:tcPr>
          <w:p w14:paraId="3BDC487B" w14:textId="59F25811"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3BDC4881" w14:textId="77777777" w:rsidTr="006279CC">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3BDC487E" w14:textId="17254094" w:rsidR="00C37019" w:rsidRPr="00E9515B" w:rsidRDefault="00C37019" w:rsidP="006279CC">
            <w:pPr>
              <w:rPr>
                <w:rFonts w:asciiTheme="minorHAnsi" w:hAnsiTheme="minorHAnsi" w:cs="Calibri"/>
                <w:szCs w:val="22"/>
              </w:rPr>
            </w:pPr>
            <w:r w:rsidRPr="00F22038">
              <w:rPr>
                <w:rFonts w:asciiTheme="minorHAnsi" w:hAnsiTheme="minorHAnsi" w:cs="Calibri"/>
                <w:b/>
                <w:szCs w:val="22"/>
              </w:rPr>
              <w:t>Transgenic strain re-derivation and cryopreservation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31" w:history="1">
              <w:r w:rsidRPr="00ED6386">
                <w:rPr>
                  <w:rStyle w:val="Hyperlink"/>
                  <w:rFonts w:asciiTheme="minorHAnsi" w:hAnsiTheme="minorHAnsi" w:cs="Calibri"/>
                  <w:sz w:val="20"/>
                  <w:szCs w:val="22"/>
                </w:rPr>
                <w:t>Juan Pedro Martinez Barbera</w:t>
              </w:r>
            </w:hyperlink>
            <w:r w:rsidR="00E9515B">
              <w:rPr>
                <w:rStyle w:val="Hyperlink"/>
                <w:rFonts w:asciiTheme="minorHAnsi" w:hAnsiTheme="minorHAnsi" w:cs="Calibri"/>
                <w:sz w:val="20"/>
                <w:szCs w:val="22"/>
              </w:rPr>
              <w:t xml:space="preserve"> </w:t>
            </w:r>
          </w:p>
        </w:tc>
        <w:tc>
          <w:tcPr>
            <w:tcW w:w="1362" w:type="pct"/>
            <w:gridSpan w:val="2"/>
            <w:tcBorders>
              <w:bottom w:val="single" w:sz="4" w:space="0" w:color="auto"/>
            </w:tcBorders>
            <w:vAlign w:val="center"/>
          </w:tcPr>
          <w:p w14:paraId="3BDC4880" w14:textId="6D58B67B"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3BDC4886" w14:textId="77777777" w:rsidTr="006279CC">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3BDC4883" w14:textId="126C7DEB" w:rsidR="00C37019" w:rsidRPr="00F45D29" w:rsidRDefault="00C37019" w:rsidP="00AB337A">
            <w:pPr>
              <w:rPr>
                <w:rFonts w:asciiTheme="minorHAnsi" w:hAnsiTheme="minorHAnsi" w:cs="Calibri"/>
                <w:szCs w:val="22"/>
              </w:rPr>
            </w:pPr>
            <w:r w:rsidRPr="00F22038">
              <w:rPr>
                <w:rFonts w:asciiTheme="minorHAnsi" w:hAnsiTheme="minorHAnsi" w:cs="Calibri"/>
                <w:b/>
                <w:szCs w:val="22"/>
              </w:rPr>
              <w:t>UCL Genomics</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F41991">
              <w:rPr>
                <w:rFonts w:cs="Calibri"/>
                <w:bCs/>
                <w:color w:val="000000"/>
                <w:sz w:val="20"/>
                <w:szCs w:val="21"/>
              </w:rPr>
              <w:t xml:space="preserve"> </w:t>
            </w:r>
            <w:hyperlink r:id="rId32" w:history="1">
              <w:r w:rsidRPr="00ED6386">
                <w:rPr>
                  <w:rStyle w:val="Hyperlink"/>
                  <w:rFonts w:cs="Calibri"/>
                  <w:bCs/>
                  <w:sz w:val="20"/>
                  <w:szCs w:val="21"/>
                </w:rPr>
                <w:t>Mark Kristiansen</w:t>
              </w:r>
            </w:hyperlink>
            <w:r w:rsidRPr="00ED6386">
              <w:rPr>
                <w:rFonts w:cs="Calibri"/>
                <w:bCs/>
                <w:color w:val="000000"/>
                <w:sz w:val="20"/>
                <w:szCs w:val="21"/>
              </w:rPr>
              <w:t xml:space="preserve"> </w:t>
            </w:r>
            <w:r w:rsidR="00AB337A">
              <w:rPr>
                <w:rFonts w:cs="Calibri"/>
                <w:bCs/>
                <w:color w:val="000000"/>
                <w:sz w:val="20"/>
                <w:szCs w:val="21"/>
              </w:rPr>
              <w:t>for all UCL Genomics costs.</w:t>
            </w:r>
          </w:p>
        </w:tc>
        <w:tc>
          <w:tcPr>
            <w:tcW w:w="1362" w:type="pct"/>
            <w:gridSpan w:val="2"/>
            <w:tcBorders>
              <w:bottom w:val="single" w:sz="4" w:space="0" w:color="auto"/>
            </w:tcBorders>
            <w:vAlign w:val="center"/>
          </w:tcPr>
          <w:p w14:paraId="3BDC4885" w14:textId="4223BB86"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6E0775" w:rsidRPr="00F45D29" w14:paraId="3BDC488B" w14:textId="04986438" w:rsidTr="00317C78">
        <w:trPr>
          <w:trHeight w:val="165"/>
          <w:jc w:val="center"/>
        </w:trPr>
        <w:tc>
          <w:tcPr>
            <w:tcW w:w="3638" w:type="pct"/>
            <w:tcBorders>
              <w:top w:val="nil"/>
              <w:left w:val="single" w:sz="4" w:space="0" w:color="auto"/>
              <w:bottom w:val="single" w:sz="4" w:space="0" w:color="auto"/>
              <w:right w:val="single" w:sz="4" w:space="0" w:color="auto"/>
            </w:tcBorders>
            <w:vAlign w:val="center"/>
          </w:tcPr>
          <w:p w14:paraId="2ACEECBF" w14:textId="10E0599A" w:rsidR="00D6005A" w:rsidRPr="00ED6386" w:rsidRDefault="00D6005A" w:rsidP="00D6005A">
            <w:pPr>
              <w:rPr>
                <w:rFonts w:asciiTheme="minorHAnsi" w:hAnsiTheme="minorHAnsi" w:cs="Calibri"/>
                <w:sz w:val="20"/>
                <w:szCs w:val="22"/>
              </w:rPr>
            </w:pPr>
            <w:r>
              <w:rPr>
                <w:rFonts w:asciiTheme="minorHAnsi" w:hAnsiTheme="minorHAnsi" w:cs="Calibri"/>
                <w:b/>
                <w:szCs w:val="22"/>
              </w:rPr>
              <w:t>GMP Facility</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33" w:tgtFrame="_blank" w:history="1">
              <w:r w:rsidR="006279CC" w:rsidRPr="00ED6386">
                <w:rPr>
                  <w:rStyle w:val="Hyperlink"/>
                  <w:rFonts w:cs="Calibri"/>
                  <w:sz w:val="20"/>
                </w:rPr>
                <w:t>Adrian Thrasher</w:t>
              </w:r>
            </w:hyperlink>
            <w:r w:rsidR="006279CC" w:rsidRPr="00ED6386">
              <w:rPr>
                <w:rFonts w:cs="Calibri"/>
                <w:sz w:val="20"/>
              </w:rPr>
              <w:t xml:space="preserve"> or </w:t>
            </w:r>
            <w:hyperlink r:id="rId34" w:history="1">
              <w:r w:rsidR="006279CC" w:rsidRPr="00ED6386">
                <w:rPr>
                  <w:rStyle w:val="Hyperlink"/>
                  <w:rFonts w:cs="Calibri"/>
                  <w:sz w:val="20"/>
                </w:rPr>
                <w:t>Sue Swift</w:t>
              </w:r>
            </w:hyperlink>
          </w:p>
          <w:p w14:paraId="3BDC488A" w14:textId="108836B3" w:rsidR="006E0775" w:rsidRPr="00D6005A" w:rsidRDefault="00D6005A" w:rsidP="006279CC">
            <w:pPr>
              <w:rPr>
                <w:rFonts w:asciiTheme="minorHAnsi" w:hAnsiTheme="minorHAnsi" w:cs="Calibri"/>
                <w:szCs w:val="22"/>
              </w:rPr>
            </w:pPr>
            <w:r w:rsidRPr="00ED6386">
              <w:rPr>
                <w:rFonts w:cs="Calibri"/>
                <w:sz w:val="20"/>
              </w:rPr>
              <w:t>If you would like to use the GMP facility please discuss your requirements with</w:t>
            </w:r>
            <w:r w:rsidR="006279CC" w:rsidRPr="00ED6386">
              <w:rPr>
                <w:rFonts w:cs="Calibri"/>
                <w:color w:val="1F497D"/>
                <w:sz w:val="20"/>
              </w:rPr>
              <w:t xml:space="preserve"> </w:t>
            </w:r>
            <w:r w:rsidRPr="00ED6386">
              <w:rPr>
                <w:rFonts w:cs="Calibri"/>
                <w:sz w:val="20"/>
              </w:rPr>
              <w:t xml:space="preserve">Adrian or Sue </w:t>
            </w:r>
            <w:r w:rsidRPr="00ED6386">
              <w:rPr>
                <w:rFonts w:cs="Calibri"/>
                <w:b/>
                <w:bCs/>
                <w:sz w:val="20"/>
              </w:rPr>
              <w:t>at least 2 weeks</w:t>
            </w:r>
            <w:r w:rsidRPr="00ED6386">
              <w:rPr>
                <w:rFonts w:cs="Calibri"/>
                <w:sz w:val="20"/>
              </w:rPr>
              <w:t xml:space="preserve"> before submitting your project registration form.</w:t>
            </w:r>
            <w:r w:rsidRPr="00ED6386">
              <w:rPr>
                <w:rFonts w:asciiTheme="minorHAnsi" w:hAnsiTheme="minorHAnsi" w:cs="Calibri"/>
                <w:b/>
                <w:sz w:val="20"/>
                <w:szCs w:val="22"/>
              </w:rPr>
              <w:t xml:space="preserve"> </w:t>
            </w:r>
          </w:p>
        </w:tc>
        <w:tc>
          <w:tcPr>
            <w:tcW w:w="1362" w:type="pct"/>
            <w:gridSpan w:val="2"/>
            <w:tcBorders>
              <w:top w:val="nil"/>
              <w:left w:val="single" w:sz="4" w:space="0" w:color="auto"/>
              <w:bottom w:val="single" w:sz="4" w:space="0" w:color="auto"/>
              <w:right w:val="single" w:sz="4" w:space="0" w:color="auto"/>
            </w:tcBorders>
            <w:vAlign w:val="center"/>
          </w:tcPr>
          <w:p w14:paraId="6549691F" w14:textId="2CFE0F33" w:rsidR="006E0775" w:rsidRPr="00D6005A" w:rsidRDefault="006279CC" w:rsidP="00866290">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AB0BB4" w:rsidRPr="00F45D29" w14:paraId="0135C533" w14:textId="77777777" w:rsidTr="00317C78">
        <w:trPr>
          <w:trHeight w:val="165"/>
          <w:jc w:val="center"/>
        </w:trPr>
        <w:tc>
          <w:tcPr>
            <w:tcW w:w="3638" w:type="pct"/>
            <w:tcBorders>
              <w:top w:val="nil"/>
              <w:left w:val="single" w:sz="4" w:space="0" w:color="auto"/>
              <w:bottom w:val="single" w:sz="4" w:space="0" w:color="auto"/>
              <w:right w:val="single" w:sz="4" w:space="0" w:color="auto"/>
            </w:tcBorders>
            <w:vAlign w:val="center"/>
          </w:tcPr>
          <w:p w14:paraId="08F6E43D" w14:textId="5BBDA0A5" w:rsidR="00AB0BB4" w:rsidRDefault="00AB0BB4" w:rsidP="00AB0BB4">
            <w:pPr>
              <w:rPr>
                <w:rFonts w:asciiTheme="minorHAnsi" w:hAnsiTheme="minorHAnsi" w:cs="Calibri"/>
                <w:b/>
                <w:szCs w:val="22"/>
              </w:rPr>
            </w:pPr>
            <w:r>
              <w:rPr>
                <w:rFonts w:asciiTheme="minorHAnsi" w:hAnsiTheme="minorHAnsi" w:cs="Calibri"/>
                <w:b/>
                <w:szCs w:val="22"/>
              </w:rPr>
              <w:t xml:space="preserve">ICH </w:t>
            </w:r>
            <w:r w:rsidRPr="00F22038">
              <w:rPr>
                <w:rFonts w:asciiTheme="minorHAnsi" w:hAnsiTheme="minorHAnsi" w:cs="Calibri"/>
                <w:b/>
                <w:szCs w:val="22"/>
              </w:rPr>
              <w:t>Statistical Support Service</w:t>
            </w:r>
            <w:r>
              <w:rPr>
                <w:rFonts w:asciiTheme="minorHAnsi" w:hAnsiTheme="minorHAnsi" w:cs="Calibri"/>
                <w:b/>
                <w:szCs w:val="22"/>
              </w:rPr>
              <w:t xml:space="preserve"> (SSS).</w:t>
            </w:r>
          </w:p>
          <w:p w14:paraId="0FDB1B08" w14:textId="2F5E9D19" w:rsidR="00AB0BB4" w:rsidRPr="00AB0BB4" w:rsidRDefault="00AB0BB4" w:rsidP="00AB0BB4">
            <w:pPr>
              <w:rPr>
                <w:rFonts w:asciiTheme="minorHAnsi" w:hAnsiTheme="minorHAnsi" w:cs="Calibri"/>
                <w:sz w:val="18"/>
                <w:szCs w:val="22"/>
              </w:rPr>
            </w:pPr>
            <w:r w:rsidRPr="00AB0BB4">
              <w:rPr>
                <w:rFonts w:asciiTheme="minorHAnsi" w:hAnsiTheme="minorHAnsi" w:cs="Calibri"/>
                <w:sz w:val="18"/>
                <w:szCs w:val="22"/>
              </w:rPr>
              <w:t>If you require Statistical Support Service, you must have received an official costing which should be included on your form. You will also need an official costing for a project even if you are not applying for funding.</w:t>
            </w:r>
          </w:p>
          <w:p w14:paraId="546C0076" w14:textId="029EA216" w:rsidR="00AB0BB4" w:rsidRDefault="00AB0BB4" w:rsidP="00AB0BB4">
            <w:pPr>
              <w:rPr>
                <w:rFonts w:asciiTheme="minorHAnsi" w:hAnsiTheme="minorHAnsi" w:cs="Calibri"/>
                <w:b/>
                <w:szCs w:val="22"/>
              </w:rPr>
            </w:pPr>
            <w:r w:rsidRPr="00605744">
              <w:rPr>
                <w:rFonts w:asciiTheme="minorHAnsi" w:hAnsiTheme="minorHAnsi" w:cs="Calibri"/>
                <w:sz w:val="20"/>
                <w:szCs w:val="22"/>
              </w:rPr>
              <w:t xml:space="preserve">Deborah Ridout via </w:t>
            </w:r>
            <w:hyperlink r:id="rId35" w:history="1">
              <w:r w:rsidRPr="00605744">
                <w:rPr>
                  <w:rStyle w:val="Hyperlink"/>
                  <w:rFonts w:asciiTheme="minorHAnsi" w:hAnsiTheme="minorHAnsi" w:cs="Calibri"/>
                  <w:sz w:val="20"/>
                  <w:szCs w:val="22"/>
                </w:rPr>
                <w:t>http://www.ucl.ac.uk/ich/services/sss</w:t>
              </w:r>
            </w:hyperlink>
            <w:r w:rsidRPr="00866290">
              <w:rPr>
                <w:rStyle w:val="Hyperlink"/>
                <w:rFonts w:asciiTheme="minorHAnsi" w:hAnsiTheme="minorHAnsi" w:cs="Calibri"/>
                <w:sz w:val="20"/>
                <w:szCs w:val="22"/>
                <w:u w:val="none"/>
              </w:rPr>
              <w:t xml:space="preserve"> </w:t>
            </w:r>
            <w:r>
              <w:rPr>
                <w:rFonts w:asciiTheme="minorHAnsi" w:hAnsiTheme="minorHAnsi" w:cs="Calibri"/>
                <w:sz w:val="18"/>
                <w:szCs w:val="22"/>
              </w:rPr>
              <w:t xml:space="preserve">(Costs supplied </w:t>
            </w:r>
            <w:r w:rsidRPr="00C41731">
              <w:rPr>
                <w:rFonts w:asciiTheme="minorHAnsi" w:hAnsiTheme="minorHAnsi" w:cs="Calibri"/>
                <w:sz w:val="18"/>
                <w:szCs w:val="22"/>
              </w:rPr>
              <w:t xml:space="preserve">will be </w:t>
            </w:r>
            <w:r w:rsidRPr="00C36A08">
              <w:rPr>
                <w:rFonts w:asciiTheme="minorHAnsi" w:hAnsiTheme="minorHAnsi" w:cs="Calibri"/>
                <w:sz w:val="18"/>
                <w:szCs w:val="22"/>
                <w:u w:val="single"/>
              </w:rPr>
              <w:t>inclusive of VAT</w:t>
            </w:r>
            <w:r w:rsidRPr="00C41731">
              <w:rPr>
                <w:rFonts w:asciiTheme="minorHAnsi" w:hAnsiTheme="minorHAnsi" w:cs="Calibri"/>
                <w:sz w:val="18"/>
                <w:szCs w:val="22"/>
              </w:rPr>
              <w:t>)</w:t>
            </w:r>
          </w:p>
        </w:tc>
        <w:tc>
          <w:tcPr>
            <w:tcW w:w="1362" w:type="pct"/>
            <w:gridSpan w:val="2"/>
            <w:tcBorders>
              <w:top w:val="nil"/>
              <w:left w:val="single" w:sz="4" w:space="0" w:color="auto"/>
              <w:bottom w:val="single" w:sz="4" w:space="0" w:color="auto"/>
              <w:right w:val="single" w:sz="4" w:space="0" w:color="auto"/>
            </w:tcBorders>
            <w:vAlign w:val="center"/>
          </w:tcPr>
          <w:p w14:paraId="4E5A81E3" w14:textId="590080C6" w:rsidR="00AB0BB4" w:rsidRPr="005C2F39" w:rsidRDefault="00AB0BB4" w:rsidP="00866290">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317C78" w:rsidRPr="00F45D29" w14:paraId="6B125036" w14:textId="77777777" w:rsidTr="00AB0BB4">
        <w:trPr>
          <w:trHeight w:val="165"/>
          <w:jc w:val="center"/>
        </w:trPr>
        <w:tc>
          <w:tcPr>
            <w:tcW w:w="5000" w:type="pct"/>
            <w:gridSpan w:val="3"/>
            <w:tcBorders>
              <w:top w:val="single" w:sz="4" w:space="0" w:color="auto"/>
              <w:left w:val="nil"/>
              <w:bottom w:val="nil"/>
              <w:right w:val="nil"/>
            </w:tcBorders>
            <w:vAlign w:val="center"/>
          </w:tcPr>
          <w:p w14:paraId="0F05C2E4" w14:textId="6A1289F4" w:rsidR="00317C78" w:rsidRPr="005C2F39" w:rsidRDefault="00317C78" w:rsidP="00AB0BB4">
            <w:pPr>
              <w:tabs>
                <w:tab w:val="left" w:pos="1167"/>
              </w:tabs>
              <w:rPr>
                <w:rFonts w:asciiTheme="minorHAnsi" w:hAnsiTheme="minorHAnsi" w:cs="Calibri"/>
                <w:szCs w:val="22"/>
              </w:rPr>
            </w:pPr>
          </w:p>
        </w:tc>
      </w:tr>
    </w:tbl>
    <w:p w14:paraId="6032BD8B" w14:textId="14C8CE9C" w:rsidR="00ED6386" w:rsidRDefault="00ED6386">
      <w:pPr>
        <w:jc w:val="left"/>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710"/>
        <w:gridCol w:w="2887"/>
      </w:tblGrid>
      <w:tr w:rsidR="00795D44" w:rsidRPr="00F45D29" w14:paraId="3C80C83B" w14:textId="77777777" w:rsidTr="00442342">
        <w:trPr>
          <w:jc w:val="center"/>
        </w:trPr>
        <w:tc>
          <w:tcPr>
            <w:tcW w:w="5000" w:type="pct"/>
            <w:gridSpan w:val="2"/>
            <w:shd w:val="clear" w:color="auto" w:fill="000000"/>
            <w:vAlign w:val="center"/>
          </w:tcPr>
          <w:p w14:paraId="14953E39" w14:textId="74B09EDE" w:rsidR="00795D44" w:rsidRPr="00F45D29" w:rsidRDefault="00795D44" w:rsidP="00795D44">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lastRenderedPageBreak/>
              <w:t>GOSH Support services</w:t>
            </w:r>
          </w:p>
        </w:tc>
      </w:tr>
      <w:tr w:rsidR="00795D44" w:rsidRPr="00F45D29" w14:paraId="253CBFBB" w14:textId="77777777" w:rsidTr="00442342">
        <w:trPr>
          <w:jc w:val="center"/>
        </w:trPr>
        <w:tc>
          <w:tcPr>
            <w:tcW w:w="5000" w:type="pct"/>
            <w:gridSpan w:val="2"/>
            <w:vAlign w:val="center"/>
          </w:tcPr>
          <w:p w14:paraId="328B99F1" w14:textId="0A237811" w:rsidR="003A07D0" w:rsidRDefault="00795D44" w:rsidP="003A07D0">
            <w:r>
              <w:rPr>
                <w:rFonts w:asciiTheme="minorHAnsi" w:hAnsiTheme="minorHAnsi" w:cs="Calibri"/>
                <w:szCs w:val="22"/>
              </w:rPr>
              <w:t xml:space="preserve">If you need any of the below GOSH resources, you will need to contact the listed staff before you submit your project registration form to discuss the feasibility of your application. You will need to allow each resource a minimum of </w:t>
            </w:r>
            <w:r w:rsidRPr="0040702B">
              <w:rPr>
                <w:rFonts w:asciiTheme="minorHAnsi" w:hAnsiTheme="minorHAnsi" w:cs="Calibri"/>
                <w:b/>
                <w:szCs w:val="22"/>
              </w:rPr>
              <w:t>5 working days</w:t>
            </w:r>
            <w:r>
              <w:rPr>
                <w:rFonts w:asciiTheme="minorHAnsi" w:hAnsiTheme="minorHAnsi" w:cs="Calibri"/>
                <w:szCs w:val="22"/>
              </w:rPr>
              <w:t xml:space="preserve"> to assess feasibility.</w:t>
            </w:r>
          </w:p>
          <w:p w14:paraId="309D7FCE" w14:textId="3BB3E006" w:rsidR="00795D44" w:rsidRPr="00605744" w:rsidRDefault="00795D44" w:rsidP="00795D44">
            <w:pPr>
              <w:spacing w:after="120"/>
              <w:jc w:val="left"/>
              <w:rPr>
                <w:b/>
              </w:rPr>
            </w:pPr>
            <w:r w:rsidRPr="00605744">
              <w:rPr>
                <w:b/>
              </w:rPr>
              <w:t xml:space="preserve">All GOSH resources will </w:t>
            </w:r>
            <w:r w:rsidRPr="00605744">
              <w:rPr>
                <w:rFonts w:asciiTheme="minorHAnsi" w:hAnsiTheme="minorHAnsi" w:cs="Calibri"/>
                <w:b/>
                <w:szCs w:val="22"/>
              </w:rPr>
              <w:t>need costing even if you are not applying for funding.</w:t>
            </w:r>
          </w:p>
        </w:tc>
      </w:tr>
      <w:tr w:rsidR="0040184E" w:rsidRPr="00F45D29" w14:paraId="3BDC489C" w14:textId="77777777" w:rsidTr="0040184E">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3BDC4899" w14:textId="5953797A" w:rsidR="0040184E" w:rsidRPr="004A425F" w:rsidRDefault="0040184E" w:rsidP="00E76B64">
            <w:pPr>
              <w:rPr>
                <w:rFonts w:asciiTheme="minorHAnsi" w:hAnsiTheme="minorHAnsi" w:cs="Calibri"/>
                <w:szCs w:val="22"/>
              </w:rPr>
            </w:pPr>
            <w:r>
              <w:rPr>
                <w:rFonts w:asciiTheme="minorHAnsi" w:hAnsiTheme="minorHAnsi" w:cs="Calibri"/>
                <w:b/>
                <w:szCs w:val="22"/>
              </w:rPr>
              <w:t>GOSH</w:t>
            </w:r>
            <w:r w:rsidRPr="00B84D34">
              <w:rPr>
                <w:rFonts w:asciiTheme="minorHAnsi" w:hAnsiTheme="minorHAnsi" w:cs="Calibri"/>
                <w:b/>
                <w:szCs w:val="22"/>
              </w:rPr>
              <w:t xml:space="preserve"> </w:t>
            </w:r>
            <w:r>
              <w:rPr>
                <w:rFonts w:asciiTheme="minorHAnsi" w:hAnsiTheme="minorHAnsi" w:cs="Calibri"/>
                <w:b/>
                <w:szCs w:val="22"/>
              </w:rPr>
              <w:t xml:space="preserve">Pharmacy. </w:t>
            </w:r>
            <w:r w:rsidRPr="00ED6386">
              <w:rPr>
                <w:rFonts w:asciiTheme="minorHAnsi" w:hAnsiTheme="minorHAnsi" w:cs="Calibri"/>
                <w:sz w:val="20"/>
                <w:szCs w:val="22"/>
              </w:rPr>
              <w:t>Contact</w:t>
            </w:r>
            <w:r w:rsidRPr="00ED6386">
              <w:rPr>
                <w:rFonts w:asciiTheme="minorHAnsi" w:hAnsiTheme="minorHAnsi" w:cs="Calibri"/>
                <w:b/>
                <w:sz w:val="20"/>
                <w:szCs w:val="22"/>
              </w:rPr>
              <w:t xml:space="preserve"> </w:t>
            </w:r>
            <w:hyperlink r:id="rId36" w:history="1">
              <w:r w:rsidR="00E76B64" w:rsidRPr="00E76B64">
                <w:rPr>
                  <w:rStyle w:val="Hyperlink"/>
                  <w:rFonts w:asciiTheme="minorHAnsi" w:hAnsiTheme="minorHAnsi" w:cs="Calibri"/>
                  <w:sz w:val="20"/>
                  <w:szCs w:val="22"/>
                </w:rPr>
                <w:t>Ofran Almossawi</w:t>
              </w:r>
            </w:hyperlink>
            <w:r w:rsidR="00E76B64">
              <w:rPr>
                <w:rFonts w:asciiTheme="minorHAnsi" w:hAnsiTheme="minorHAnsi" w:cs="Calibri"/>
                <w:sz w:val="20"/>
                <w:szCs w:val="22"/>
              </w:rPr>
              <w:t xml:space="preserve"> </w:t>
            </w:r>
            <w:r w:rsidRPr="00ED6386">
              <w:rPr>
                <w:rFonts w:asciiTheme="minorHAnsi" w:hAnsiTheme="minorHAnsi" w:cs="Calibri"/>
                <w:sz w:val="20"/>
                <w:szCs w:val="22"/>
              </w:rPr>
              <w:t xml:space="preserve">(x(74-)0177). </w:t>
            </w:r>
            <w:r w:rsidRPr="00ED6386">
              <w:rPr>
                <w:sz w:val="20"/>
              </w:rPr>
              <w:t>An official cost from Pharmacy</w:t>
            </w:r>
            <w:r w:rsidRPr="00ED6386">
              <w:rPr>
                <w:rFonts w:asciiTheme="minorHAnsi" w:hAnsiTheme="minorHAnsi" w:cs="Calibri"/>
                <w:sz w:val="20"/>
                <w:szCs w:val="22"/>
              </w:rPr>
              <w:t xml:space="preserve"> will be required, even if you are not applying for funding.</w:t>
            </w:r>
          </w:p>
        </w:tc>
        <w:tc>
          <w:tcPr>
            <w:tcW w:w="1362" w:type="pct"/>
            <w:tcBorders>
              <w:top w:val="single" w:sz="4" w:space="0" w:color="auto"/>
              <w:left w:val="single" w:sz="4" w:space="0" w:color="auto"/>
              <w:bottom w:val="single" w:sz="4" w:space="0" w:color="auto"/>
              <w:right w:val="single" w:sz="4" w:space="0" w:color="auto"/>
            </w:tcBorders>
            <w:vAlign w:val="center"/>
          </w:tcPr>
          <w:p w14:paraId="3BDC489B" w14:textId="4BCC039B" w:rsidR="0040184E" w:rsidRPr="005C2F39" w:rsidRDefault="0040184E" w:rsidP="00605744">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40184E" w:rsidRPr="00F45D29" w14:paraId="3BDC48A7" w14:textId="77777777" w:rsidTr="0040184E">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3BDC48A5" w14:textId="46E826DB" w:rsidR="0040184E" w:rsidRPr="00D22A7F" w:rsidRDefault="00D22A7F" w:rsidP="00D22A7F">
            <w:pPr>
              <w:rPr>
                <w:rFonts w:asciiTheme="minorHAnsi" w:hAnsiTheme="minorHAnsi" w:cs="Calibri"/>
                <w:sz w:val="20"/>
                <w:szCs w:val="22"/>
              </w:rPr>
            </w:pPr>
            <w:r w:rsidRPr="00D22A7F">
              <w:rPr>
                <w:rFonts w:asciiTheme="minorHAnsi" w:hAnsiTheme="minorHAnsi" w:cs="Calibri"/>
                <w:b/>
                <w:szCs w:val="22"/>
              </w:rPr>
              <w:t>Laboratory Medicine</w:t>
            </w:r>
            <w:r>
              <w:rPr>
                <w:rFonts w:asciiTheme="minorHAnsi" w:hAnsiTheme="minorHAnsi" w:cs="Calibri"/>
                <w:b/>
                <w:szCs w:val="22"/>
              </w:rPr>
              <w:t>.</w:t>
            </w:r>
            <w:r w:rsidRPr="00D22A7F">
              <w:rPr>
                <w:rFonts w:asciiTheme="minorHAnsi" w:hAnsiTheme="minorHAnsi" w:cs="Calibri"/>
                <w:b/>
                <w:szCs w:val="22"/>
              </w:rPr>
              <w:t xml:space="preserve"> </w:t>
            </w:r>
            <w:r w:rsidRPr="00D22A7F">
              <w:rPr>
                <w:rFonts w:asciiTheme="minorHAnsi" w:hAnsiTheme="minorHAnsi" w:cs="Calibri"/>
                <w:sz w:val="20"/>
                <w:szCs w:val="22"/>
              </w:rPr>
              <w:t>Contact Christine Morris (x(74-)8664)</w:t>
            </w:r>
            <w:r>
              <w:rPr>
                <w:rFonts w:asciiTheme="minorHAnsi" w:hAnsiTheme="minorHAnsi" w:cs="Calibri"/>
                <w:sz w:val="20"/>
                <w:szCs w:val="22"/>
              </w:rPr>
              <w:t xml:space="preserve">. </w:t>
            </w:r>
            <w:r w:rsidRPr="00D22A7F">
              <w:rPr>
                <w:rFonts w:asciiTheme="minorHAnsi" w:hAnsiTheme="minorHAnsi" w:cs="Calibri"/>
                <w:sz w:val="20"/>
                <w:szCs w:val="22"/>
              </w:rPr>
              <w:t>Please note that any projects which will require the support of laboratory medicine will need to be discussed with Christine, even if you expect that this will only be routine testing</w:t>
            </w:r>
            <w:r>
              <w:rPr>
                <w:rFonts w:asciiTheme="minorHAnsi" w:hAnsiTheme="minorHAnsi" w:cs="Calibri"/>
                <w:sz w:val="20"/>
                <w:szCs w:val="22"/>
              </w:rPr>
              <w:t>.</w:t>
            </w:r>
            <w:r w:rsidR="00923446">
              <w:rPr>
                <w:rFonts w:asciiTheme="minorHAnsi" w:hAnsiTheme="minorHAnsi" w:cs="Calibri"/>
                <w:sz w:val="20"/>
                <w:szCs w:val="22"/>
              </w:rPr>
              <w:t xml:space="preserve"> </w:t>
            </w:r>
            <w:r w:rsidR="00923446" w:rsidRPr="00923446">
              <w:rPr>
                <w:rFonts w:asciiTheme="minorHAnsi" w:hAnsiTheme="minorHAnsi" w:cs="Calibri"/>
                <w:b/>
                <w:sz w:val="20"/>
                <w:szCs w:val="22"/>
              </w:rPr>
              <w:t>If GOSH Laboratory costs have not been appropriately considered then the project will have to be suspended until appropriate costs are allocated.</w:t>
            </w:r>
          </w:p>
        </w:tc>
        <w:tc>
          <w:tcPr>
            <w:tcW w:w="1362" w:type="pct"/>
            <w:tcBorders>
              <w:bottom w:val="single" w:sz="4" w:space="0" w:color="auto"/>
            </w:tcBorders>
            <w:vAlign w:val="center"/>
          </w:tcPr>
          <w:p w14:paraId="3BDC48A6" w14:textId="11B34C7C" w:rsidR="0040184E" w:rsidRPr="007934EC" w:rsidRDefault="0040184E" w:rsidP="00D66F60">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40184E" w:rsidRPr="00F45D29" w14:paraId="3BDC48AB" w14:textId="77777777" w:rsidTr="0040184E">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54D6FE3F" w14:textId="3902A5C6" w:rsidR="0062624F" w:rsidRDefault="0040184E" w:rsidP="00931B46">
            <w:pPr>
              <w:rPr>
                <w:rFonts w:asciiTheme="minorHAnsi" w:hAnsiTheme="minorHAnsi" w:cs="Calibri"/>
                <w:sz w:val="20"/>
                <w:szCs w:val="22"/>
              </w:rPr>
            </w:pPr>
            <w:r w:rsidRPr="00942B1C">
              <w:rPr>
                <w:rFonts w:asciiTheme="minorHAnsi" w:hAnsiTheme="minorHAnsi" w:cs="Calibri"/>
                <w:b/>
                <w:szCs w:val="22"/>
              </w:rPr>
              <w:t>Radiology</w:t>
            </w:r>
            <w:r>
              <w:rPr>
                <w:rFonts w:asciiTheme="minorHAnsi" w:hAnsiTheme="minorHAnsi" w:cs="Calibri"/>
                <w:b/>
                <w:szCs w:val="22"/>
              </w:rPr>
              <w:t xml:space="preserve">. </w:t>
            </w:r>
            <w:r w:rsidRPr="00ED6386">
              <w:rPr>
                <w:rFonts w:asciiTheme="minorHAnsi" w:hAnsiTheme="minorHAnsi" w:cs="Calibri"/>
                <w:sz w:val="20"/>
                <w:szCs w:val="22"/>
              </w:rPr>
              <w:t>Contact</w:t>
            </w:r>
            <w:r w:rsidRPr="00ED6386">
              <w:rPr>
                <w:rFonts w:asciiTheme="minorHAnsi" w:hAnsiTheme="minorHAnsi" w:cs="Calibri"/>
                <w:b/>
                <w:sz w:val="20"/>
                <w:szCs w:val="22"/>
              </w:rPr>
              <w:t xml:space="preserve"> </w:t>
            </w:r>
            <w:hyperlink r:id="rId37" w:history="1">
              <w:r w:rsidRPr="00ED6386">
                <w:rPr>
                  <w:rStyle w:val="Hyperlink"/>
                  <w:rFonts w:asciiTheme="minorHAnsi" w:hAnsiTheme="minorHAnsi" w:cs="Calibri"/>
                  <w:sz w:val="20"/>
                  <w:szCs w:val="22"/>
                </w:rPr>
                <w:t>Lorenzo Biassoni</w:t>
              </w:r>
            </w:hyperlink>
            <w:r w:rsidRPr="00ED6386">
              <w:rPr>
                <w:rFonts w:asciiTheme="minorHAnsi" w:hAnsiTheme="minorHAnsi" w:cs="Calibri"/>
                <w:sz w:val="20"/>
                <w:szCs w:val="22"/>
              </w:rPr>
              <w:t xml:space="preserve"> (x(74-)1166 or x(74-)0567),or </w:t>
            </w:r>
            <w:hyperlink r:id="rId38" w:history="1">
              <w:r w:rsidRPr="00ED6386">
                <w:rPr>
                  <w:rStyle w:val="Hyperlink"/>
                  <w:rFonts w:asciiTheme="minorHAnsi" w:hAnsiTheme="minorHAnsi" w:cs="Calibri"/>
                  <w:sz w:val="20"/>
                  <w:szCs w:val="22"/>
                </w:rPr>
                <w:t>Christopher Clark</w:t>
              </w:r>
            </w:hyperlink>
            <w:r w:rsidRPr="00ED6386">
              <w:rPr>
                <w:rFonts w:asciiTheme="minorHAnsi" w:hAnsiTheme="minorHAnsi" w:cs="Calibri"/>
                <w:sz w:val="20"/>
                <w:szCs w:val="22"/>
              </w:rPr>
              <w:t xml:space="preserve"> (x4-2286)</w:t>
            </w:r>
          </w:p>
          <w:p w14:paraId="3BDC48A9" w14:textId="54C69124" w:rsidR="0062624F" w:rsidRPr="004A425F" w:rsidRDefault="0062624F" w:rsidP="00931B46">
            <w:pPr>
              <w:rPr>
                <w:rFonts w:asciiTheme="minorHAnsi" w:hAnsiTheme="minorHAnsi" w:cs="Calibri"/>
                <w:szCs w:val="22"/>
              </w:rPr>
            </w:pPr>
            <w:r>
              <w:rPr>
                <w:rFonts w:asciiTheme="minorHAnsi" w:hAnsiTheme="minorHAnsi" w:cs="Calibri"/>
                <w:b/>
                <w:sz w:val="20"/>
                <w:szCs w:val="22"/>
              </w:rPr>
              <w:t xml:space="preserve">Note: </w:t>
            </w:r>
            <w:r w:rsidRPr="0062624F">
              <w:rPr>
                <w:rFonts w:asciiTheme="minorHAnsi" w:hAnsiTheme="minorHAnsi" w:cs="Calibri"/>
                <w:sz w:val="20"/>
                <w:szCs w:val="22"/>
              </w:rPr>
              <w:t xml:space="preserve">If you will be purchasing </w:t>
            </w:r>
            <w:r w:rsidRPr="0062624F">
              <w:rPr>
                <w:rFonts w:asciiTheme="minorHAnsi" w:hAnsiTheme="minorHAnsi" w:cs="Calibri"/>
                <w:b/>
                <w:sz w:val="20"/>
                <w:szCs w:val="22"/>
              </w:rPr>
              <w:t>Radiological Equipment</w:t>
            </w:r>
            <w:r w:rsidRPr="0062624F">
              <w:rPr>
                <w:rFonts w:asciiTheme="minorHAnsi" w:hAnsiTheme="minorHAnsi" w:cs="Calibri"/>
                <w:sz w:val="20"/>
                <w:szCs w:val="22"/>
              </w:rPr>
              <w:t xml:space="preserve"> which will be housed in GOSH please contact the GOSH Radiology team before ordering</w:t>
            </w:r>
          </w:p>
        </w:tc>
        <w:tc>
          <w:tcPr>
            <w:tcW w:w="1362" w:type="pct"/>
            <w:tcBorders>
              <w:top w:val="single" w:sz="4" w:space="0" w:color="auto"/>
              <w:left w:val="single" w:sz="4" w:space="0" w:color="auto"/>
              <w:bottom w:val="single" w:sz="4" w:space="0" w:color="auto"/>
              <w:right w:val="single" w:sz="4" w:space="0" w:color="auto"/>
            </w:tcBorders>
            <w:vAlign w:val="center"/>
          </w:tcPr>
          <w:p w14:paraId="56E4A3C2" w14:textId="77777777" w:rsidR="0040184E" w:rsidRDefault="0040184E" w:rsidP="00D66F60">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1C6B2065" w14:textId="77777777" w:rsidR="0062624F" w:rsidRDefault="0062624F" w:rsidP="00D66F60">
            <w:pPr>
              <w:tabs>
                <w:tab w:val="left" w:pos="1159"/>
                <w:tab w:val="left" w:pos="2020"/>
              </w:tabs>
              <w:rPr>
                <w:rFonts w:asciiTheme="minorHAnsi" w:hAnsiTheme="minorHAnsi" w:cs="Calibri"/>
                <w:szCs w:val="22"/>
              </w:rPr>
            </w:pPr>
          </w:p>
          <w:p w14:paraId="3BDC48AA" w14:textId="4CCC3EE8" w:rsidR="0062624F" w:rsidRPr="007934EC" w:rsidRDefault="0062624F" w:rsidP="00D66F60">
            <w:pPr>
              <w:tabs>
                <w:tab w:val="left" w:pos="1159"/>
                <w:tab w:val="left" w:pos="2020"/>
              </w:tabs>
              <w:rPr>
                <w:rFonts w:asciiTheme="minorHAnsi" w:hAnsiTheme="minorHAnsi" w:cs="Calibri"/>
                <w:szCs w:val="22"/>
              </w:rPr>
            </w:pPr>
          </w:p>
        </w:tc>
      </w:tr>
      <w:tr w:rsidR="0040184E" w:rsidRPr="00F45D29" w14:paraId="3BDC48AF" w14:textId="77777777" w:rsidTr="00BF5A1E">
        <w:tblPrEx>
          <w:tblLook w:val="0000" w:firstRow="0" w:lastRow="0" w:firstColumn="0" w:lastColumn="0" w:noHBand="0" w:noVBand="0"/>
        </w:tblPrEx>
        <w:trPr>
          <w:trHeight w:val="700"/>
          <w:jc w:val="center"/>
        </w:trPr>
        <w:tc>
          <w:tcPr>
            <w:tcW w:w="3638" w:type="pct"/>
            <w:tcBorders>
              <w:top w:val="single" w:sz="4" w:space="0" w:color="auto"/>
              <w:left w:val="single" w:sz="4" w:space="0" w:color="auto"/>
              <w:bottom w:val="single" w:sz="4" w:space="0" w:color="auto"/>
              <w:right w:val="single" w:sz="4" w:space="0" w:color="auto"/>
            </w:tcBorders>
            <w:vAlign w:val="center"/>
          </w:tcPr>
          <w:p w14:paraId="3BDC48AC" w14:textId="77777777" w:rsidR="0040184E" w:rsidRPr="00942B1C" w:rsidRDefault="0040184E" w:rsidP="00D66F60">
            <w:pPr>
              <w:rPr>
                <w:rFonts w:asciiTheme="minorHAnsi" w:hAnsiTheme="minorHAnsi" w:cs="Calibri"/>
                <w:szCs w:val="22"/>
              </w:rPr>
            </w:pPr>
            <w:r w:rsidRPr="00942B1C">
              <w:rPr>
                <w:rFonts w:asciiTheme="minorHAnsi" w:hAnsiTheme="minorHAnsi" w:cs="Calibri"/>
                <w:b/>
                <w:szCs w:val="22"/>
              </w:rPr>
              <w:t>GOSH IT</w:t>
            </w:r>
          </w:p>
          <w:p w14:paraId="3BDC48AD" w14:textId="6193EE5A" w:rsidR="0040184E" w:rsidRPr="007934EC" w:rsidRDefault="0040184E" w:rsidP="000857A8">
            <w:pPr>
              <w:rPr>
                <w:rFonts w:asciiTheme="minorHAnsi" w:hAnsiTheme="minorHAnsi" w:cs="Calibri"/>
                <w:szCs w:val="22"/>
              </w:rPr>
            </w:pPr>
            <w:r w:rsidRPr="00ED6386">
              <w:rPr>
                <w:rFonts w:asciiTheme="minorHAnsi" w:hAnsiTheme="minorHAnsi" w:cs="Calibri"/>
                <w:sz w:val="20"/>
                <w:szCs w:val="22"/>
              </w:rPr>
              <w:t>GOSH costing will contact you after your project has been registered.</w:t>
            </w:r>
          </w:p>
        </w:tc>
        <w:tc>
          <w:tcPr>
            <w:tcW w:w="1362" w:type="pct"/>
            <w:tcBorders>
              <w:top w:val="single" w:sz="4" w:space="0" w:color="auto"/>
              <w:left w:val="single" w:sz="4" w:space="0" w:color="auto"/>
              <w:bottom w:val="single" w:sz="4" w:space="0" w:color="auto"/>
              <w:right w:val="single" w:sz="4" w:space="0" w:color="auto"/>
            </w:tcBorders>
            <w:vAlign w:val="center"/>
          </w:tcPr>
          <w:p w14:paraId="3BDC48AE" w14:textId="1E283BE1" w:rsidR="0040184E" w:rsidRPr="007934EC" w:rsidRDefault="0040184E" w:rsidP="0040184E">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p>
        </w:tc>
      </w:tr>
      <w:tr w:rsidR="00A43323" w:rsidRPr="00F45D29" w14:paraId="0F8D88E0" w14:textId="77777777" w:rsidTr="00A43323">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753BA08" w14:textId="6DBB07ED" w:rsidR="00A43323" w:rsidRDefault="00A43323" w:rsidP="00A43323">
            <w:pPr>
              <w:rPr>
                <w:rFonts w:asciiTheme="minorHAnsi" w:hAnsiTheme="minorHAnsi" w:cs="Calibri"/>
                <w:b/>
                <w:szCs w:val="22"/>
              </w:rPr>
            </w:pPr>
            <w:r w:rsidRPr="00AD68F0">
              <w:rPr>
                <w:rFonts w:asciiTheme="minorHAnsi" w:hAnsiTheme="minorHAnsi" w:cs="Calibri"/>
                <w:b/>
                <w:szCs w:val="22"/>
              </w:rPr>
              <w:t>Somers Clinical Research Facility</w:t>
            </w:r>
            <w:r>
              <w:rPr>
                <w:rFonts w:asciiTheme="minorHAnsi" w:hAnsiTheme="minorHAnsi" w:cs="Calibri"/>
                <w:b/>
                <w:szCs w:val="22"/>
              </w:rPr>
              <w:t xml:space="preserve"> (CRF). </w:t>
            </w:r>
          </w:p>
          <w:p w14:paraId="4F3153A5" w14:textId="0B83AE0B" w:rsidR="00A43323" w:rsidRPr="005E2BED" w:rsidRDefault="005E2BED" w:rsidP="00A43323">
            <w:pPr>
              <w:rPr>
                <w:rFonts w:asciiTheme="minorHAnsi" w:hAnsiTheme="minorHAnsi" w:cs="Calibri"/>
                <w:b/>
                <w:szCs w:val="22"/>
              </w:rPr>
            </w:pPr>
            <w:r w:rsidRPr="005E2BED">
              <w:rPr>
                <w:rFonts w:asciiTheme="minorHAnsi" w:hAnsiTheme="minorHAnsi" w:cs="Calibri"/>
                <w:sz w:val="20"/>
                <w:szCs w:val="22"/>
              </w:rPr>
              <w:t xml:space="preserve">Does your study need support from research nursing, data management, research coordination or laboratory processing? For clinical studies, where will patients be seen? If you feel the study needs any of these areas of support, please contact the CRF via Christy Rowley (x(74-6898) or </w:t>
            </w:r>
            <w:hyperlink r:id="rId39" w:history="1">
              <w:r w:rsidRPr="00D95881">
                <w:rPr>
                  <w:rStyle w:val="Hyperlink"/>
                  <w:rFonts w:asciiTheme="minorHAnsi" w:hAnsiTheme="minorHAnsi" w:cs="Calibri"/>
                  <w:sz w:val="20"/>
                  <w:szCs w:val="22"/>
                </w:rPr>
                <w:t>crf.registration@gosh.nhs.uk</w:t>
              </w:r>
            </w:hyperlink>
            <w:r>
              <w:rPr>
                <w:rFonts w:asciiTheme="minorHAnsi" w:hAnsiTheme="minorHAnsi" w:cs="Calibri"/>
                <w:sz w:val="20"/>
                <w:szCs w:val="22"/>
              </w:rPr>
              <w:t xml:space="preserve"> </w:t>
            </w:r>
            <w:r w:rsidRPr="005E2BED">
              <w:rPr>
                <w:rFonts w:asciiTheme="minorHAnsi" w:hAnsiTheme="minorHAnsi" w:cs="Calibri"/>
                <w:sz w:val="20"/>
                <w:szCs w:val="22"/>
              </w:rPr>
              <w:t>to discuss the support options available.</w:t>
            </w:r>
            <w:r>
              <w:rPr>
                <w:rFonts w:asciiTheme="minorHAnsi" w:hAnsiTheme="minorHAnsi" w:cs="Calibri"/>
                <w:sz w:val="20"/>
                <w:szCs w:val="22"/>
              </w:rPr>
              <w:t xml:space="preserve"> </w:t>
            </w:r>
            <w:r w:rsidR="00A43323" w:rsidRPr="0040184E">
              <w:rPr>
                <w:rFonts w:asciiTheme="minorHAnsi" w:hAnsiTheme="minorHAnsi" w:cs="Calibri"/>
                <w:b/>
                <w:szCs w:val="22"/>
              </w:rPr>
              <w:t>CRF costs must be included with your R&amp;D registration form.</w:t>
            </w:r>
          </w:p>
        </w:tc>
        <w:tc>
          <w:tcPr>
            <w:tcW w:w="1362" w:type="pct"/>
            <w:tcBorders>
              <w:top w:val="single" w:sz="4" w:space="0" w:color="auto"/>
              <w:left w:val="single" w:sz="4" w:space="0" w:color="auto"/>
              <w:bottom w:val="single" w:sz="4" w:space="0" w:color="auto"/>
              <w:right w:val="single" w:sz="4" w:space="0" w:color="auto"/>
            </w:tcBorders>
            <w:vAlign w:val="center"/>
          </w:tcPr>
          <w:p w14:paraId="045AA7C1" w14:textId="0DC7F1DE" w:rsidR="005E2BED" w:rsidRPr="00AD68F0" w:rsidRDefault="00A43323" w:rsidP="005E2BED">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3262B383" w14:textId="210DA84A" w:rsidR="00A43323" w:rsidRPr="00AD68F0" w:rsidRDefault="00A43323" w:rsidP="00A43323">
            <w:pPr>
              <w:tabs>
                <w:tab w:val="left" w:pos="1159"/>
                <w:tab w:val="left" w:pos="2020"/>
              </w:tabs>
              <w:rPr>
                <w:rFonts w:asciiTheme="minorHAnsi" w:hAnsiTheme="minorHAnsi" w:cs="Calibri"/>
                <w:szCs w:val="22"/>
              </w:rPr>
            </w:pPr>
          </w:p>
        </w:tc>
      </w:tr>
      <w:tr w:rsidR="0040184E" w:rsidRPr="00F45D29" w14:paraId="45227EA1" w14:textId="77777777" w:rsidTr="0040184E">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5D41B6FD" w14:textId="100B5AFD" w:rsidR="0040184E" w:rsidRPr="00ED6386" w:rsidRDefault="0040184E" w:rsidP="005D4460">
            <w:pPr>
              <w:rPr>
                <w:rFonts w:asciiTheme="minorHAnsi" w:hAnsiTheme="minorHAnsi" w:cs="Calibri"/>
                <w:b/>
                <w:sz w:val="20"/>
                <w:szCs w:val="22"/>
              </w:rPr>
            </w:pPr>
            <w:r w:rsidRPr="006279CC">
              <w:rPr>
                <w:rFonts w:asciiTheme="minorHAnsi" w:hAnsiTheme="minorHAnsi" w:cs="Calibri"/>
                <w:b/>
                <w:szCs w:val="22"/>
              </w:rPr>
              <w:t>CLRN support (NHS service support)</w:t>
            </w:r>
            <w:r>
              <w:rPr>
                <w:rFonts w:asciiTheme="minorHAnsi" w:hAnsiTheme="minorHAnsi" w:cs="Calibri"/>
                <w:b/>
                <w:szCs w:val="22"/>
              </w:rPr>
              <w:t>.</w:t>
            </w:r>
            <w:r w:rsidRPr="006279CC">
              <w:rPr>
                <w:rFonts w:asciiTheme="minorHAnsi" w:hAnsiTheme="minorHAnsi" w:cs="Calibri"/>
                <w:szCs w:val="22"/>
              </w:rPr>
              <w:t xml:space="preserve"> </w:t>
            </w:r>
            <w:r w:rsidRPr="00ED6386">
              <w:rPr>
                <w:rFonts w:asciiTheme="minorHAnsi" w:hAnsiTheme="minorHAnsi" w:cs="Calibri"/>
                <w:sz w:val="20"/>
                <w:szCs w:val="22"/>
              </w:rPr>
              <w:t xml:space="preserve">Contact </w:t>
            </w:r>
            <w:hyperlink r:id="rId40" w:history="1">
              <w:r w:rsidRPr="00ED6386">
                <w:rPr>
                  <w:rStyle w:val="Hyperlink"/>
                  <w:rFonts w:asciiTheme="minorHAnsi" w:hAnsiTheme="minorHAnsi" w:cs="Calibri"/>
                  <w:sz w:val="20"/>
                  <w:szCs w:val="22"/>
                </w:rPr>
                <w:t>Dawn Beaumont-Jewell</w:t>
              </w:r>
            </w:hyperlink>
          </w:p>
          <w:p w14:paraId="3D15EB57" w14:textId="6918C00A" w:rsidR="0040184E" w:rsidRPr="00AD68F0" w:rsidRDefault="0040184E" w:rsidP="0040184E">
            <w:pPr>
              <w:rPr>
                <w:rFonts w:asciiTheme="minorHAnsi" w:hAnsiTheme="minorHAnsi" w:cs="Calibri"/>
                <w:b/>
                <w:szCs w:val="22"/>
              </w:rPr>
            </w:pPr>
            <w:r w:rsidRPr="00ED6386">
              <w:rPr>
                <w:rFonts w:asciiTheme="minorHAnsi" w:hAnsiTheme="minorHAnsi" w:cs="Calibri"/>
                <w:sz w:val="20"/>
                <w:szCs w:val="22"/>
              </w:rPr>
              <w:t xml:space="preserve">If your application is eligible for NHS service support please contact who can provide you with costs to include in your application. For more information about network support visit </w:t>
            </w:r>
            <w:hyperlink r:id="rId41" w:history="1">
              <w:r w:rsidRPr="00ED6386">
                <w:rPr>
                  <w:rStyle w:val="Hyperlink"/>
                  <w:rFonts w:asciiTheme="minorHAnsi" w:hAnsiTheme="minorHAnsi" w:cs="Calibri"/>
                  <w:sz w:val="20"/>
                  <w:szCs w:val="22"/>
                </w:rPr>
                <w:t>http://www.crn.nihr.ac.uk</w:t>
              </w:r>
            </w:hyperlink>
            <w:r w:rsidRPr="00ED6386">
              <w:rPr>
                <w:rFonts w:asciiTheme="minorHAnsi" w:hAnsiTheme="minorHAnsi" w:cs="Calibri"/>
                <w:sz w:val="20"/>
                <w:szCs w:val="22"/>
              </w:rPr>
              <w:t xml:space="preserve"> </w:t>
            </w:r>
          </w:p>
        </w:tc>
        <w:tc>
          <w:tcPr>
            <w:tcW w:w="1362" w:type="pct"/>
            <w:tcBorders>
              <w:top w:val="single" w:sz="4" w:space="0" w:color="auto"/>
              <w:left w:val="single" w:sz="4" w:space="0" w:color="auto"/>
              <w:bottom w:val="single" w:sz="4" w:space="0" w:color="auto"/>
              <w:right w:val="single" w:sz="4" w:space="0" w:color="auto"/>
            </w:tcBorders>
            <w:vAlign w:val="center"/>
          </w:tcPr>
          <w:p w14:paraId="0CF243DF" w14:textId="77777777" w:rsidR="0040184E" w:rsidRPr="008D3F92" w:rsidRDefault="0040184E" w:rsidP="005D4460">
            <w:pPr>
              <w:tabs>
                <w:tab w:val="left" w:pos="1159"/>
                <w:tab w:val="left" w:pos="2020"/>
              </w:tabs>
              <w:rPr>
                <w:rFonts w:asciiTheme="minorHAnsi" w:hAnsiTheme="minorHAnsi" w:cs="Calibri"/>
                <w:szCs w:val="22"/>
              </w:rPr>
            </w:pPr>
            <w:r w:rsidRPr="008D3F92">
              <w:rPr>
                <w:rFonts w:asciiTheme="minorHAnsi" w:hAnsiTheme="minorHAnsi" w:cs="Calibri"/>
                <w:szCs w:val="22"/>
              </w:rPr>
              <w:t xml:space="preserve">Please provide confirmation of the costs to the relevant Finance Office.  </w:t>
            </w:r>
          </w:p>
        </w:tc>
      </w:tr>
      <w:tr w:rsidR="0040184E" w:rsidRPr="00F45D29" w14:paraId="633CF58C" w14:textId="77777777" w:rsidTr="006279CC">
        <w:tblPrEx>
          <w:tblLook w:val="0000" w:firstRow="0" w:lastRow="0" w:firstColumn="0" w:lastColumn="0" w:noHBand="0" w:noVBand="0"/>
        </w:tblPrEx>
        <w:trPr>
          <w:trHeight w:val="19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3CFE01CF" w14:textId="1EAE44D3" w:rsidR="0040184E" w:rsidRPr="0040184E" w:rsidRDefault="0040184E" w:rsidP="00AF5012">
            <w:pPr>
              <w:rPr>
                <w:rFonts w:asciiTheme="minorHAnsi" w:hAnsiTheme="minorHAnsi" w:cs="Calibri"/>
                <w:b/>
                <w:szCs w:val="22"/>
              </w:rPr>
            </w:pPr>
            <w:r w:rsidRPr="0040184E">
              <w:rPr>
                <w:rFonts w:asciiTheme="minorHAnsi" w:hAnsiTheme="minorHAnsi" w:cs="Calibri"/>
                <w:b/>
                <w:szCs w:val="22"/>
              </w:rPr>
              <w:t xml:space="preserve">Sample storage at the </w:t>
            </w:r>
            <w:hyperlink r:id="rId42" w:history="1">
              <w:r w:rsidRPr="0040184E">
                <w:rPr>
                  <w:rStyle w:val="Hyperlink"/>
                  <w:rFonts w:asciiTheme="minorHAnsi" w:hAnsiTheme="minorHAnsi" w:cs="Calibri"/>
                  <w:b/>
                  <w:szCs w:val="22"/>
                </w:rPr>
                <w:t>NIHR National Biosample centre</w:t>
              </w:r>
            </w:hyperlink>
          </w:p>
          <w:p w14:paraId="47E58B3D" w14:textId="3BEE8BCE" w:rsidR="0040184E" w:rsidRPr="0040184E" w:rsidRDefault="0040184E" w:rsidP="008D3F92">
            <w:pPr>
              <w:rPr>
                <w:rFonts w:asciiTheme="minorHAnsi" w:hAnsiTheme="minorHAnsi" w:cs="Calibri"/>
                <w:szCs w:val="22"/>
              </w:rPr>
            </w:pPr>
            <w:r w:rsidRPr="00ED6386">
              <w:rPr>
                <w:rFonts w:asciiTheme="minorHAnsi" w:hAnsiTheme="minorHAnsi" w:cs="Calibri"/>
                <w:sz w:val="20"/>
                <w:szCs w:val="22"/>
              </w:rPr>
              <w:t>The NIHR-funded National Biosample Centre provides a service for biomedical researchers engaged in studies that include the collection, processing, storage and analysis of biological samples</w:t>
            </w:r>
            <w:r w:rsidRPr="0040184E">
              <w:rPr>
                <w:rFonts w:asciiTheme="minorHAnsi" w:hAnsiTheme="minorHAnsi" w:cs="Calibri"/>
                <w:szCs w:val="22"/>
              </w:rPr>
              <w:t>.</w:t>
            </w:r>
          </w:p>
          <w:p w14:paraId="20C06F9A" w14:textId="7279E7CD" w:rsidR="0040184E" w:rsidRPr="0040184E" w:rsidRDefault="0040184E" w:rsidP="00605744">
            <w:pPr>
              <w:rPr>
                <w:rFonts w:asciiTheme="minorHAnsi" w:hAnsiTheme="minorHAnsi" w:cs="Calibri"/>
                <w:b/>
                <w:szCs w:val="22"/>
              </w:rPr>
            </w:pPr>
            <w:r w:rsidRPr="0040184E">
              <w:rPr>
                <w:rFonts w:asciiTheme="minorHAnsi" w:hAnsiTheme="minorHAnsi" w:cs="Calibri"/>
                <w:b/>
                <w:szCs w:val="22"/>
              </w:rPr>
              <w:t>Please consider storage requirements carefully. If you require external storage you will be expected to use the NIHR National Biosample Centre, and will need to include the cost in grant applications.</w:t>
            </w:r>
          </w:p>
        </w:tc>
        <w:tc>
          <w:tcPr>
            <w:tcW w:w="1362" w:type="pct"/>
            <w:tcBorders>
              <w:top w:val="single" w:sz="4" w:space="0" w:color="auto"/>
              <w:left w:val="single" w:sz="4" w:space="0" w:color="auto"/>
              <w:bottom w:val="single" w:sz="4" w:space="0" w:color="auto"/>
              <w:right w:val="single" w:sz="4" w:space="0" w:color="auto"/>
            </w:tcBorders>
            <w:vAlign w:val="center"/>
          </w:tcPr>
          <w:p w14:paraId="11862B6F" w14:textId="42EED96F" w:rsidR="0040184E" w:rsidRPr="0040184E" w:rsidRDefault="0040184E" w:rsidP="00605744">
            <w:pPr>
              <w:tabs>
                <w:tab w:val="left" w:pos="1159"/>
                <w:tab w:val="left" w:pos="2020"/>
              </w:tabs>
              <w:rPr>
                <w:rFonts w:asciiTheme="minorHAnsi" w:hAnsiTheme="minorHAnsi" w:cs="Calibri"/>
                <w:szCs w:val="22"/>
              </w:rPr>
            </w:pPr>
            <w:r w:rsidRPr="0040184E">
              <w:rPr>
                <w:rFonts w:asciiTheme="minorHAnsi" w:hAnsiTheme="minorHAnsi" w:cs="Calibri"/>
                <w:szCs w:val="22"/>
              </w:rPr>
              <w:t xml:space="preserve">Please contact </w:t>
            </w:r>
            <w:hyperlink r:id="rId43" w:history="1">
              <w:r w:rsidRPr="0040184E">
                <w:rPr>
                  <w:rStyle w:val="Hyperlink"/>
                  <w:rFonts w:asciiTheme="minorHAnsi" w:hAnsiTheme="minorHAnsi" w:cs="Calibri"/>
                  <w:szCs w:val="22"/>
                </w:rPr>
                <w:t>Dr Kristian Spreckley</w:t>
              </w:r>
            </w:hyperlink>
            <w:r w:rsidRPr="0040184E">
              <w:rPr>
                <w:rFonts w:asciiTheme="minorHAnsi" w:hAnsiTheme="minorHAnsi" w:cs="Calibri"/>
                <w:szCs w:val="22"/>
              </w:rPr>
              <w:t xml:space="preserve"> for a quote to include in your grant application. Please forward the quotation to the relevant Finance Office.  </w:t>
            </w:r>
          </w:p>
        </w:tc>
      </w:tr>
    </w:tbl>
    <w:p w14:paraId="51E5F4B3" w14:textId="2F494F1F" w:rsidR="00ED6386" w:rsidRDefault="00ED6386">
      <w:pPr>
        <w:jc w:val="left"/>
      </w:pPr>
    </w:p>
    <w:p w14:paraId="56BCB79F" w14:textId="77777777" w:rsidR="00AB0BB4" w:rsidRDefault="00AB0BB4"/>
    <w:p w14:paraId="4AEBD683" w14:textId="77777777" w:rsidR="000A2103" w:rsidRDefault="000A2103"/>
    <w:p w14:paraId="5491439E" w14:textId="77777777" w:rsidR="000A2103" w:rsidRDefault="000A2103"/>
    <w:p w14:paraId="63DBF10B" w14:textId="77777777" w:rsidR="000A2103" w:rsidRDefault="000A2103"/>
    <w:p w14:paraId="55B886C7" w14:textId="77777777" w:rsidR="005E2BED" w:rsidRDefault="005E2BED"/>
    <w:p w14:paraId="231775A2" w14:textId="77777777" w:rsidR="005E2BED" w:rsidRDefault="005E2BED"/>
    <w:p w14:paraId="56088C8F" w14:textId="77777777" w:rsidR="005E2BED" w:rsidRDefault="005E2BED"/>
    <w:p w14:paraId="21053972" w14:textId="77777777" w:rsidR="005E2BED" w:rsidRDefault="005E2BED"/>
    <w:p w14:paraId="607988AE" w14:textId="77777777" w:rsidR="005E2BED" w:rsidRDefault="005E2BED"/>
    <w:p w14:paraId="317D52E1" w14:textId="77777777" w:rsidR="005E2BED" w:rsidRDefault="005E2BED"/>
    <w:p w14:paraId="2FE14925" w14:textId="77777777" w:rsidR="005E2BED" w:rsidRDefault="005E2BED"/>
    <w:p w14:paraId="20DD265B" w14:textId="77777777" w:rsidR="00AB0BB4" w:rsidRDefault="00AB0BB4"/>
    <w:p w14:paraId="5F15317F" w14:textId="77777777" w:rsidR="00AB0BB4" w:rsidRDefault="00AB0BB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46"/>
        <w:gridCol w:w="6398"/>
        <w:gridCol w:w="29"/>
        <w:gridCol w:w="1023"/>
        <w:gridCol w:w="575"/>
        <w:gridCol w:w="417"/>
        <w:gridCol w:w="31"/>
        <w:gridCol w:w="544"/>
        <w:gridCol w:w="957"/>
      </w:tblGrid>
      <w:tr w:rsidR="008F17EB" w:rsidRPr="00F45D29" w14:paraId="3BDC48B2" w14:textId="77777777" w:rsidTr="001B2643">
        <w:trPr>
          <w:jc w:val="center"/>
        </w:trPr>
        <w:tc>
          <w:tcPr>
            <w:tcW w:w="214" w:type="pct"/>
            <w:shd w:val="clear" w:color="auto" w:fill="000000"/>
          </w:tcPr>
          <w:p w14:paraId="1E0A0EC5" w14:textId="77777777" w:rsidR="008F17EB" w:rsidRDefault="008F17EB" w:rsidP="00D66F60">
            <w:pPr>
              <w:pStyle w:val="Heading3"/>
              <w:overflowPunct w:val="0"/>
              <w:autoSpaceDE w:val="0"/>
              <w:autoSpaceDN w:val="0"/>
              <w:adjustRightInd w:val="0"/>
              <w:textAlignment w:val="baseline"/>
              <w:rPr>
                <w:rFonts w:asciiTheme="minorHAnsi" w:hAnsiTheme="minorHAnsi" w:cs="Calibri"/>
                <w:sz w:val="24"/>
                <w:szCs w:val="24"/>
              </w:rPr>
            </w:pPr>
          </w:p>
        </w:tc>
        <w:tc>
          <w:tcPr>
            <w:tcW w:w="4786" w:type="pct"/>
            <w:gridSpan w:val="8"/>
            <w:shd w:val="clear" w:color="auto" w:fill="000000"/>
            <w:vAlign w:val="center"/>
          </w:tcPr>
          <w:p w14:paraId="3BDC48B1" w14:textId="1A287B2C" w:rsidR="008F17EB" w:rsidRPr="00F45D29" w:rsidRDefault="008F17EB" w:rsidP="00D66F60">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t>Additional costs</w:t>
            </w:r>
          </w:p>
        </w:tc>
      </w:tr>
      <w:tr w:rsidR="001B2643" w:rsidRPr="00F45D29" w14:paraId="73F99096" w14:textId="77777777" w:rsidTr="001B2643">
        <w:tblPrEx>
          <w:tblLook w:val="0000" w:firstRow="0" w:lastRow="0" w:firstColumn="0" w:lastColumn="0" w:noHBand="0" w:noVBand="0"/>
        </w:tblPrEx>
        <w:trPr>
          <w:trHeight w:val="28"/>
          <w:jc w:val="center"/>
        </w:trPr>
        <w:tc>
          <w:tcPr>
            <w:tcW w:w="5000" w:type="pct"/>
            <w:gridSpan w:val="9"/>
            <w:tcBorders>
              <w:bottom w:val="single" w:sz="4" w:space="0" w:color="auto"/>
            </w:tcBorders>
            <w:vAlign w:val="center"/>
          </w:tcPr>
          <w:p w14:paraId="40FAE395" w14:textId="7FDC7FD1" w:rsidR="001B2643" w:rsidRPr="005C2F39" w:rsidRDefault="00642800" w:rsidP="007F2975">
            <w:pPr>
              <w:tabs>
                <w:tab w:val="left" w:pos="1050"/>
              </w:tabs>
              <w:rPr>
                <w:rFonts w:asciiTheme="minorHAnsi" w:hAnsiTheme="minorHAnsi" w:cs="Calibri"/>
                <w:szCs w:val="22"/>
              </w:rPr>
            </w:pPr>
            <w:r>
              <w:rPr>
                <w:rFonts w:asciiTheme="minorHAnsi" w:hAnsiTheme="minorHAnsi" w:cs="Calibri"/>
                <w:szCs w:val="22"/>
              </w:rPr>
              <w:t>Please</w:t>
            </w:r>
            <w:r w:rsidR="008E7CD8">
              <w:rPr>
                <w:rFonts w:asciiTheme="minorHAnsi" w:hAnsiTheme="minorHAnsi" w:cs="Calibri"/>
                <w:szCs w:val="22"/>
              </w:rPr>
              <w:t xml:space="preserve"> list </w:t>
            </w:r>
            <w:r>
              <w:rPr>
                <w:rFonts w:asciiTheme="minorHAnsi" w:hAnsiTheme="minorHAnsi" w:cs="Calibri"/>
                <w:szCs w:val="22"/>
              </w:rPr>
              <w:t>all additional</w:t>
            </w:r>
            <w:r w:rsidR="008E7CD8">
              <w:rPr>
                <w:rFonts w:asciiTheme="minorHAnsi" w:hAnsiTheme="minorHAnsi" w:cs="Calibri"/>
                <w:szCs w:val="22"/>
              </w:rPr>
              <w:t xml:space="preserve"> costs below. </w:t>
            </w:r>
            <w:r w:rsidR="007F2975" w:rsidRPr="007F2975">
              <w:rPr>
                <w:rFonts w:asciiTheme="minorHAnsi" w:hAnsiTheme="minorHAnsi" w:cs="Calibri"/>
                <w:szCs w:val="22"/>
              </w:rPr>
              <w:t xml:space="preserve">Please provide all costs </w:t>
            </w:r>
            <w:r w:rsidR="007F2975" w:rsidRPr="007F2975">
              <w:rPr>
                <w:rFonts w:asciiTheme="minorHAnsi" w:hAnsiTheme="minorHAnsi" w:cs="Calibri"/>
                <w:b/>
                <w:szCs w:val="22"/>
              </w:rPr>
              <w:t>exclusive</w:t>
            </w:r>
            <w:r w:rsidR="007F2975" w:rsidRPr="007F2975">
              <w:rPr>
                <w:rFonts w:asciiTheme="minorHAnsi" w:hAnsiTheme="minorHAnsi" w:cs="Calibri"/>
                <w:szCs w:val="22"/>
              </w:rPr>
              <w:t xml:space="preserve"> of VAT in GBP, and note the VAT type for every cost.  If you are unsure of the VAT type, please read the guidance in the ‘Frequently asked questions’ section on the ICH intranet pages: </w:t>
            </w:r>
            <w:hyperlink r:id="rId44" w:history="1">
              <w:r w:rsidR="007F2975" w:rsidRPr="001E398C">
                <w:rPr>
                  <w:rStyle w:val="Hyperlink"/>
                  <w:rFonts w:asciiTheme="minorHAnsi" w:hAnsiTheme="minorHAnsi" w:cs="Calibri"/>
                  <w:szCs w:val="22"/>
                </w:rPr>
                <w:t>http://www.ucl.ac.uk/ich/intranet/research/grants-pre-award</w:t>
              </w:r>
            </w:hyperlink>
            <w:r w:rsidR="007F2975">
              <w:rPr>
                <w:rFonts w:asciiTheme="minorHAnsi" w:hAnsiTheme="minorHAnsi" w:cs="Calibri"/>
                <w:szCs w:val="22"/>
              </w:rPr>
              <w:t xml:space="preserve"> </w:t>
            </w:r>
          </w:p>
        </w:tc>
      </w:tr>
      <w:tr w:rsidR="001B2643" w:rsidRPr="00F45D29" w14:paraId="3BDC48B9" w14:textId="77777777" w:rsidTr="00795D44">
        <w:tblPrEx>
          <w:tblLook w:val="0000" w:firstRow="0" w:lastRow="0" w:firstColumn="0" w:lastColumn="0" w:noHBand="0" w:noVBand="0"/>
        </w:tblPrEx>
        <w:trPr>
          <w:jc w:val="center"/>
        </w:trPr>
        <w:tc>
          <w:tcPr>
            <w:tcW w:w="3284" w:type="pct"/>
            <w:gridSpan w:val="2"/>
            <w:tcBorders>
              <w:bottom w:val="single" w:sz="4" w:space="0" w:color="auto"/>
            </w:tcBorders>
            <w:shd w:val="clear" w:color="auto" w:fill="000000" w:themeFill="text1"/>
            <w:vAlign w:val="center"/>
          </w:tcPr>
          <w:p w14:paraId="3BDC48B6" w14:textId="77777777" w:rsidR="001B2643" w:rsidRPr="00F172CE" w:rsidRDefault="001B2643" w:rsidP="008F17EB">
            <w:pPr>
              <w:ind w:left="567"/>
              <w:jc w:val="center"/>
              <w:rPr>
                <w:rFonts w:asciiTheme="minorHAnsi" w:hAnsiTheme="minorHAnsi" w:cs="Calibri"/>
                <w:b/>
                <w:szCs w:val="22"/>
              </w:rPr>
            </w:pPr>
            <w:r>
              <w:rPr>
                <w:rFonts w:asciiTheme="minorHAnsi" w:hAnsiTheme="minorHAnsi" w:cs="Calibri"/>
                <w:b/>
                <w:szCs w:val="22"/>
              </w:rPr>
              <w:t>Description</w:t>
            </w:r>
          </w:p>
        </w:tc>
        <w:tc>
          <w:tcPr>
            <w:tcW w:w="505" w:type="pct"/>
            <w:gridSpan w:val="2"/>
            <w:tcBorders>
              <w:bottom w:val="single" w:sz="4" w:space="0" w:color="auto"/>
            </w:tcBorders>
            <w:shd w:val="clear" w:color="auto" w:fill="000000" w:themeFill="text1"/>
          </w:tcPr>
          <w:p w14:paraId="48435709" w14:textId="53DF6DA2" w:rsidR="001B2643" w:rsidRDefault="001B2643" w:rsidP="00D66F60">
            <w:pPr>
              <w:jc w:val="center"/>
              <w:rPr>
                <w:rFonts w:asciiTheme="minorHAnsi" w:hAnsiTheme="minorHAnsi" w:cs="Calibri"/>
                <w:b/>
                <w:szCs w:val="22"/>
              </w:rPr>
            </w:pPr>
            <w:r>
              <w:rPr>
                <w:rFonts w:asciiTheme="minorHAnsi" w:hAnsiTheme="minorHAnsi" w:cs="Calibri"/>
                <w:b/>
                <w:szCs w:val="22"/>
              </w:rPr>
              <w:t>Who will purchase</w:t>
            </w:r>
          </w:p>
        </w:tc>
        <w:tc>
          <w:tcPr>
            <w:tcW w:w="476" w:type="pct"/>
            <w:gridSpan w:val="2"/>
            <w:tcBorders>
              <w:bottom w:val="single" w:sz="4" w:space="0" w:color="auto"/>
            </w:tcBorders>
            <w:shd w:val="clear" w:color="auto" w:fill="000000" w:themeFill="text1"/>
            <w:vAlign w:val="center"/>
          </w:tcPr>
          <w:p w14:paraId="3BDC48B7" w14:textId="2D1636DC" w:rsidR="001B2643" w:rsidRPr="00F172CE" w:rsidRDefault="001B2643" w:rsidP="00D66F60">
            <w:pPr>
              <w:jc w:val="center"/>
              <w:rPr>
                <w:rFonts w:asciiTheme="minorHAnsi" w:hAnsiTheme="minorHAnsi" w:cs="Calibri"/>
                <w:b/>
                <w:szCs w:val="22"/>
              </w:rPr>
            </w:pPr>
            <w:r>
              <w:rPr>
                <w:rFonts w:asciiTheme="minorHAnsi" w:hAnsiTheme="minorHAnsi" w:cs="Calibri"/>
                <w:b/>
                <w:szCs w:val="22"/>
              </w:rPr>
              <w:t>VAT type</w:t>
            </w:r>
          </w:p>
        </w:tc>
        <w:tc>
          <w:tcPr>
            <w:tcW w:w="735" w:type="pct"/>
            <w:gridSpan w:val="3"/>
            <w:tcBorders>
              <w:bottom w:val="single" w:sz="4" w:space="0" w:color="auto"/>
            </w:tcBorders>
            <w:shd w:val="clear" w:color="auto" w:fill="000000" w:themeFill="text1"/>
            <w:vAlign w:val="center"/>
          </w:tcPr>
          <w:p w14:paraId="3BDC48B8" w14:textId="77777777" w:rsidR="001B2643" w:rsidRPr="00F172CE" w:rsidRDefault="001B2643" w:rsidP="0099581C">
            <w:pPr>
              <w:jc w:val="center"/>
              <w:rPr>
                <w:rFonts w:asciiTheme="minorHAnsi" w:hAnsiTheme="minorHAnsi" w:cs="Calibri"/>
                <w:b/>
                <w:szCs w:val="22"/>
              </w:rPr>
            </w:pPr>
            <w:r>
              <w:rPr>
                <w:rFonts w:asciiTheme="minorHAnsi" w:hAnsiTheme="minorHAnsi" w:cs="Calibri"/>
                <w:b/>
                <w:szCs w:val="22"/>
              </w:rPr>
              <w:t>Total cost</w:t>
            </w:r>
            <w:r>
              <w:rPr>
                <w:rFonts w:asciiTheme="minorHAnsi" w:hAnsiTheme="minorHAnsi" w:cs="Calibri"/>
                <w:b/>
                <w:szCs w:val="22"/>
              </w:rPr>
              <w:br/>
              <w:t>(ex VAT)</w:t>
            </w:r>
          </w:p>
        </w:tc>
      </w:tr>
      <w:tr w:rsidR="001B2643" w:rsidRPr="00F172CE" w14:paraId="3BDC48BB" w14:textId="77777777" w:rsidTr="001B2643">
        <w:tblPrEx>
          <w:tblLook w:val="0000" w:firstRow="0" w:lastRow="0" w:firstColumn="0" w:lastColumn="0" w:noHBand="0" w:noVBand="0"/>
        </w:tblPrEx>
        <w:trPr>
          <w:jc w:val="center"/>
        </w:trPr>
        <w:tc>
          <w:tcPr>
            <w:tcW w:w="5000" w:type="pct"/>
            <w:gridSpan w:val="9"/>
            <w:tcBorders>
              <w:bottom w:val="nil"/>
            </w:tcBorders>
            <w:vAlign w:val="center"/>
          </w:tcPr>
          <w:p w14:paraId="60BAF2BC" w14:textId="77777777" w:rsidR="001B2643" w:rsidRDefault="001B2643" w:rsidP="00D66F60">
            <w:pPr>
              <w:jc w:val="center"/>
              <w:rPr>
                <w:rFonts w:asciiTheme="minorHAnsi" w:hAnsiTheme="minorHAnsi" w:cs="Calibri"/>
                <w:b/>
                <w:szCs w:val="22"/>
              </w:rPr>
            </w:pPr>
            <w:r w:rsidRPr="00861584">
              <w:rPr>
                <w:rFonts w:asciiTheme="minorHAnsi" w:hAnsiTheme="minorHAnsi" w:cs="Calibri"/>
                <w:b/>
                <w:szCs w:val="22"/>
              </w:rPr>
              <w:t>Equipment</w:t>
            </w:r>
          </w:p>
          <w:p w14:paraId="3BDC48BA" w14:textId="5A6EC830" w:rsidR="0062624F" w:rsidRPr="00861584" w:rsidRDefault="0062624F" w:rsidP="00D66F60">
            <w:pPr>
              <w:jc w:val="center"/>
              <w:rPr>
                <w:rFonts w:asciiTheme="minorHAnsi" w:hAnsiTheme="minorHAnsi" w:cs="Calibri"/>
                <w:b/>
                <w:szCs w:val="22"/>
              </w:rPr>
            </w:pPr>
          </w:p>
        </w:tc>
      </w:tr>
      <w:tr w:rsidR="006618C9" w:rsidRPr="00F172CE" w14:paraId="3BDC48C0" w14:textId="77777777" w:rsidTr="001B2643">
        <w:tblPrEx>
          <w:tblLook w:val="0000" w:firstRow="0" w:lastRow="0" w:firstColumn="0" w:lastColumn="0" w:noHBand="0" w:noVBand="0"/>
        </w:tblPrEx>
        <w:trPr>
          <w:jc w:val="center"/>
        </w:trPr>
        <w:tc>
          <w:tcPr>
            <w:tcW w:w="3298" w:type="pct"/>
            <w:gridSpan w:val="3"/>
            <w:shd w:val="clear" w:color="auto" w:fill="auto"/>
            <w:vAlign w:val="center"/>
          </w:tcPr>
          <w:p w14:paraId="3BDC48BD" w14:textId="7E19B545"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7697576" w14:textId="62AA278C"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3BDC48BE" w14:textId="11C18FD1"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BDC48BF" w14:textId="3B4C1559"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38C482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642A1B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65430EB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897B05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E55904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465D39D"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7BA17DA"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931EBC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B2FD6A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54A09C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668A3057"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173E9FA"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66E401A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420116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D47621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137F7B5D"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E6D77B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8964F7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9746E7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2BE8EF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12A130D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CAC6C5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DC4F90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8918C6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2C5357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3BDC48CB"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3BDC48CA"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Consumables / Materials</w:t>
            </w:r>
          </w:p>
        </w:tc>
      </w:tr>
      <w:tr w:rsidR="00395181" w:rsidRPr="00F172CE" w14:paraId="20B2DD2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3FA6DA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94D15B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D466E2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1FCF79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786776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8DA1834"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1DF34D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AFC086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11DB5CDE"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F442584"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C9EB00F"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ED517E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7002B47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2D2E26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7844F63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460173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5675FCB"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9D294C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EA3AD8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D1D7A0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8A5DA6C"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DB9174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0BE176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7943E0E"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289BFE3"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EE00BD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432AC5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709734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09801CC"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3BDC48DB"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3BDC48DA"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Travel and subsistence</w:t>
            </w:r>
          </w:p>
        </w:tc>
      </w:tr>
      <w:tr w:rsidR="00395181" w:rsidRPr="00F172CE" w14:paraId="230938C4"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993139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A63ADE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7D132EE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3FAAE9A"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E90DFE5"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3D3837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467DC1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F72AF4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DBBF41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6DC1D0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6EA021F"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A60465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1A78353B"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109ECAF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D017FFE"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5514B3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AC02C8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9789721"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24A71E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993A5E7"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D98068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C3EEE9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553DB44"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D0F9354"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096AA0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050651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742D27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991C28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17E17D7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3BDC48EB"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3BDC48EA"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Other</w:t>
            </w:r>
          </w:p>
        </w:tc>
      </w:tr>
      <w:tr w:rsidR="00395181" w:rsidRPr="00F172CE" w14:paraId="1A58881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F049A3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E9C1BA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5DC8A1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8AA5A5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7D8541E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16A5F1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8CF6CD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88F72B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2316F3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08C23E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C3F78AA"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A0501E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1D27B7CB"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17C2A04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18503453"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B4A39C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9972724"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6C54B2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9DFC331"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17687207"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7F4220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BC94FA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50100C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1288711F"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8B1CDA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CEB402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807CD5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E5D418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3421D2">
              <w:rPr>
                <w:rFonts w:asciiTheme="minorHAnsi" w:hAnsiTheme="minorHAnsi" w:cs="Calibri"/>
                <w:szCs w:val="22"/>
              </w:rPr>
            </w:r>
            <w:r w:rsidR="003421D2">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AA8618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055822" w:rsidRPr="00F45D29" w14:paraId="5237AE2C" w14:textId="77777777" w:rsidTr="00055822">
        <w:tblPrEx>
          <w:tblLook w:val="0000" w:firstRow="0" w:lastRow="0" w:firstColumn="0" w:lastColumn="0" w:noHBand="0" w:noVBand="0"/>
        </w:tblPrEx>
        <w:trPr>
          <w:trHeight w:val="20"/>
          <w:jc w:val="center"/>
        </w:trPr>
        <w:tc>
          <w:tcPr>
            <w:tcW w:w="4065" w:type="pct"/>
            <w:gridSpan w:val="5"/>
            <w:tcBorders>
              <w:bottom w:val="single" w:sz="4" w:space="0" w:color="auto"/>
            </w:tcBorders>
            <w:vAlign w:val="center"/>
          </w:tcPr>
          <w:p w14:paraId="1A7BA4CE" w14:textId="45D24ACC" w:rsidR="00055822" w:rsidRDefault="00055822" w:rsidP="00642800">
            <w:pPr>
              <w:tabs>
                <w:tab w:val="left" w:pos="1050"/>
              </w:tabs>
              <w:rPr>
                <w:rFonts w:asciiTheme="minorHAnsi" w:hAnsiTheme="minorHAnsi" w:cs="Calibri"/>
                <w:szCs w:val="22"/>
              </w:rPr>
            </w:pPr>
            <w:r>
              <w:rPr>
                <w:rFonts w:asciiTheme="minorHAnsi" w:hAnsiTheme="minorHAnsi" w:cs="Calibri"/>
                <w:szCs w:val="22"/>
              </w:rPr>
              <w:t>If your project involves animal</w:t>
            </w:r>
            <w:r w:rsidR="00642800">
              <w:rPr>
                <w:rFonts w:asciiTheme="minorHAnsi" w:hAnsiTheme="minorHAnsi" w:cs="Calibri"/>
                <w:szCs w:val="22"/>
              </w:rPr>
              <w:t>s</w:t>
            </w:r>
            <w:r>
              <w:rPr>
                <w:rFonts w:asciiTheme="minorHAnsi" w:hAnsiTheme="minorHAnsi" w:cs="Calibri"/>
                <w:szCs w:val="22"/>
              </w:rPr>
              <w:t>, are the</w:t>
            </w:r>
            <w:r w:rsidR="00642800">
              <w:rPr>
                <w:rFonts w:asciiTheme="minorHAnsi" w:hAnsiTheme="minorHAnsi" w:cs="Calibri"/>
                <w:szCs w:val="22"/>
              </w:rPr>
              <w:t xml:space="preserve"> costs</w:t>
            </w:r>
            <w:r>
              <w:rPr>
                <w:rFonts w:asciiTheme="minorHAnsi" w:hAnsiTheme="minorHAnsi" w:cs="Calibri"/>
                <w:szCs w:val="22"/>
              </w:rPr>
              <w:t xml:space="preserve"> being provided by UCL </w:t>
            </w:r>
            <w:r w:rsidR="00CC205F">
              <w:rPr>
                <w:rFonts w:asciiTheme="minorHAnsi" w:hAnsiTheme="minorHAnsi" w:cs="Calibri"/>
                <w:szCs w:val="22"/>
              </w:rPr>
              <w:t>B</w:t>
            </w:r>
            <w:r>
              <w:rPr>
                <w:rFonts w:asciiTheme="minorHAnsi" w:hAnsiTheme="minorHAnsi" w:cs="Calibri"/>
                <w:szCs w:val="22"/>
              </w:rPr>
              <w:t>iological Services?</w:t>
            </w:r>
          </w:p>
        </w:tc>
        <w:tc>
          <w:tcPr>
            <w:tcW w:w="476" w:type="pct"/>
            <w:gridSpan w:val="3"/>
          </w:tcPr>
          <w:p w14:paraId="146E2CD5" w14:textId="77777777" w:rsidR="00055822" w:rsidRPr="00F45D29" w:rsidRDefault="00055822" w:rsidP="009E3C5D">
            <w:pPr>
              <w:jc w:val="cente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c>
          <w:tcPr>
            <w:tcW w:w="459" w:type="pct"/>
          </w:tcPr>
          <w:p w14:paraId="61BAB17B" w14:textId="77777777" w:rsidR="00055822" w:rsidRPr="00F45D29" w:rsidRDefault="00055822" w:rsidP="009E3C5D">
            <w:pPr>
              <w:jc w:val="cente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3421D2">
              <w:rPr>
                <w:rFonts w:asciiTheme="minorHAnsi" w:hAnsiTheme="minorHAnsi" w:cs="Calibri"/>
                <w:szCs w:val="22"/>
              </w:rPr>
            </w:r>
            <w:r w:rsidR="003421D2">
              <w:rPr>
                <w:rFonts w:asciiTheme="minorHAnsi" w:hAnsiTheme="minorHAnsi" w:cs="Calibri"/>
                <w:szCs w:val="22"/>
              </w:rPr>
              <w:fldChar w:fldCharType="separate"/>
            </w:r>
            <w:r w:rsidRPr="007934EC">
              <w:rPr>
                <w:rFonts w:asciiTheme="minorHAnsi" w:hAnsiTheme="minorHAnsi" w:cs="Calibri"/>
                <w:szCs w:val="22"/>
              </w:rPr>
              <w:fldChar w:fldCharType="end"/>
            </w:r>
          </w:p>
        </w:tc>
      </w:tr>
    </w:tbl>
    <w:p w14:paraId="5E6D8929" w14:textId="77777777" w:rsidR="00B6418E" w:rsidRDefault="00B6418E">
      <w:pPr>
        <w:jc w:val="left"/>
      </w:pPr>
    </w:p>
    <w:p w14:paraId="2B33D86B" w14:textId="77777777" w:rsidR="00B6418E" w:rsidRDefault="00B6418E">
      <w:pPr>
        <w:jc w:val="left"/>
      </w:pPr>
    </w:p>
    <w:p w14:paraId="7F024846" w14:textId="77777777" w:rsidR="00B6418E" w:rsidRDefault="00B6418E">
      <w:pPr>
        <w:jc w:val="left"/>
      </w:pPr>
    </w:p>
    <w:p w14:paraId="02C94964" w14:textId="77777777" w:rsidR="00D331F9" w:rsidRDefault="00D331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09"/>
        <w:gridCol w:w="1430"/>
        <w:gridCol w:w="1548"/>
        <w:gridCol w:w="1286"/>
        <w:gridCol w:w="1286"/>
        <w:gridCol w:w="1361"/>
      </w:tblGrid>
      <w:tr w:rsidR="006E3FC3" w:rsidRPr="00F45D29" w14:paraId="19FA85A8" w14:textId="77777777" w:rsidTr="003B7D40">
        <w:trPr>
          <w:trHeight w:val="227"/>
          <w:jc w:val="center"/>
        </w:trPr>
        <w:tc>
          <w:tcPr>
            <w:tcW w:w="5000" w:type="pct"/>
            <w:gridSpan w:val="6"/>
            <w:shd w:val="clear" w:color="auto" w:fill="000000" w:themeFill="text1"/>
            <w:vAlign w:val="center"/>
          </w:tcPr>
          <w:p w14:paraId="3A63993D" w14:textId="02ED6409" w:rsidR="006E3FC3" w:rsidRPr="006E3FC3" w:rsidRDefault="006E3FC3" w:rsidP="003B7D40">
            <w:pPr>
              <w:pStyle w:val="Heading3"/>
              <w:rPr>
                <w:rFonts w:asciiTheme="minorHAnsi" w:hAnsiTheme="minorHAnsi"/>
                <w:b w:val="0"/>
                <w:color w:val="auto"/>
                <w:sz w:val="24"/>
                <w:szCs w:val="24"/>
              </w:rPr>
            </w:pPr>
            <w:r>
              <w:rPr>
                <w:rFonts w:asciiTheme="minorHAnsi" w:hAnsiTheme="minorHAnsi" w:cs="Calibri"/>
                <w:sz w:val="24"/>
                <w:szCs w:val="24"/>
              </w:rPr>
              <w:t>GOSH</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6E3FC3" w:rsidRPr="00F45D29" w14:paraId="2C597626" w14:textId="77777777" w:rsidTr="003B7D40">
        <w:trPr>
          <w:trHeight w:val="227"/>
          <w:jc w:val="center"/>
        </w:trPr>
        <w:tc>
          <w:tcPr>
            <w:tcW w:w="5000" w:type="pct"/>
            <w:gridSpan w:val="6"/>
            <w:tcBorders>
              <w:bottom w:val="single" w:sz="4" w:space="0" w:color="auto"/>
            </w:tcBorders>
            <w:vAlign w:val="center"/>
          </w:tcPr>
          <w:p w14:paraId="3AE633AE" w14:textId="2D6C11C8" w:rsidR="006E3FC3" w:rsidRPr="00F45D29" w:rsidRDefault="006E3FC3" w:rsidP="006E3FC3">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employed by GOSH </w:t>
            </w:r>
            <w:r w:rsidRPr="00F45D29">
              <w:rPr>
                <w:rFonts w:asciiTheme="minorHAnsi" w:hAnsiTheme="minorHAnsi" w:cs="Calibri"/>
                <w:szCs w:val="22"/>
              </w:rPr>
              <w:t>†</w:t>
            </w:r>
          </w:p>
        </w:tc>
      </w:tr>
      <w:tr w:rsidR="006E3FC3" w:rsidRPr="00F45D29" w14:paraId="1924D906" w14:textId="77777777" w:rsidTr="003B7D40">
        <w:trPr>
          <w:trHeight w:val="28"/>
          <w:jc w:val="center"/>
        </w:trPr>
        <w:tc>
          <w:tcPr>
            <w:tcW w:w="5000" w:type="pct"/>
            <w:gridSpan w:val="6"/>
            <w:tcBorders>
              <w:bottom w:val="single" w:sz="4" w:space="0" w:color="auto"/>
            </w:tcBorders>
            <w:vAlign w:val="center"/>
          </w:tcPr>
          <w:p w14:paraId="7F1664C5" w14:textId="34E7B154" w:rsidR="006E3FC3" w:rsidRPr="00055822" w:rsidRDefault="006E3FC3" w:rsidP="00642800">
            <w:pPr>
              <w:rPr>
                <w:rFonts w:asciiTheme="minorHAnsi" w:hAnsiTheme="minorHAnsi" w:cs="Calibri"/>
                <w:sz w:val="20"/>
                <w:szCs w:val="22"/>
              </w:rPr>
            </w:pPr>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w:t>
            </w:r>
            <w:r w:rsidR="00642800">
              <w:rPr>
                <w:rFonts w:asciiTheme="minorHAnsi" w:hAnsiTheme="minorHAnsi" w:cs="Calibri"/>
                <w:szCs w:val="22"/>
              </w:rPr>
              <w:t>.</w:t>
            </w:r>
          </w:p>
        </w:tc>
      </w:tr>
      <w:tr w:rsidR="006E3FC3" w:rsidRPr="00F45D29" w14:paraId="2A4C1DD9" w14:textId="77777777" w:rsidTr="003B7D40">
        <w:trPr>
          <w:jc w:val="center"/>
        </w:trPr>
        <w:tc>
          <w:tcPr>
            <w:tcW w:w="2370" w:type="pct"/>
            <w:gridSpan w:val="2"/>
            <w:tcBorders>
              <w:bottom w:val="nil"/>
            </w:tcBorders>
            <w:shd w:val="clear" w:color="auto" w:fill="000000" w:themeFill="text1"/>
            <w:vAlign w:val="center"/>
          </w:tcPr>
          <w:p w14:paraId="35A66D9B" w14:textId="77777777" w:rsidR="006E3FC3" w:rsidRPr="00F172CE" w:rsidRDefault="006E3FC3" w:rsidP="003B7D40">
            <w:pPr>
              <w:ind w:left="567"/>
              <w:rPr>
                <w:rFonts w:asciiTheme="minorHAnsi" w:hAnsiTheme="minorHAnsi" w:cs="Calibri"/>
                <w:b/>
                <w:szCs w:val="22"/>
              </w:rPr>
            </w:pPr>
            <w:r w:rsidRPr="00F172CE">
              <w:rPr>
                <w:rFonts w:asciiTheme="minorHAnsi" w:hAnsiTheme="minorHAnsi" w:cs="Calibri"/>
                <w:b/>
                <w:szCs w:val="22"/>
              </w:rPr>
              <w:t>Name</w:t>
            </w:r>
          </w:p>
        </w:tc>
        <w:tc>
          <w:tcPr>
            <w:tcW w:w="743" w:type="pct"/>
            <w:tcBorders>
              <w:bottom w:val="nil"/>
            </w:tcBorders>
            <w:shd w:val="clear" w:color="auto" w:fill="000000" w:themeFill="text1"/>
            <w:vAlign w:val="center"/>
          </w:tcPr>
          <w:p w14:paraId="4CC7B683"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24B1AC50"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4F2C420B"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6FEE76AF"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6E3FC3" w:rsidRPr="00F172CE" w14:paraId="0086D732" w14:textId="77777777" w:rsidTr="003B7D40">
        <w:trPr>
          <w:jc w:val="center"/>
        </w:trPr>
        <w:tc>
          <w:tcPr>
            <w:tcW w:w="2370" w:type="pct"/>
            <w:gridSpan w:val="2"/>
            <w:shd w:val="clear" w:color="auto" w:fill="auto"/>
            <w:vAlign w:val="center"/>
          </w:tcPr>
          <w:p w14:paraId="4521D47D" w14:textId="7BF68D12"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3DE1A444" w14:textId="53F09302" w:rsidR="006E3FC3"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14678AEA" w14:textId="7DB2CBE3"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6348EE0D" w14:textId="0DD5B0DD"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FE147A7" w14:textId="49800459"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r>
      <w:tr w:rsidR="00A9585D" w:rsidRPr="00F172CE" w14:paraId="2C8776D4" w14:textId="77777777" w:rsidTr="003B7D40">
        <w:trPr>
          <w:jc w:val="center"/>
        </w:trPr>
        <w:tc>
          <w:tcPr>
            <w:tcW w:w="2370" w:type="pct"/>
            <w:gridSpan w:val="2"/>
            <w:shd w:val="clear" w:color="auto" w:fill="auto"/>
            <w:vAlign w:val="center"/>
          </w:tcPr>
          <w:p w14:paraId="4FFA40A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4E8F15F1" w14:textId="77F098B5"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6249AA9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3F22869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2A918AD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3783508" w14:textId="77777777" w:rsidTr="003B7D40">
        <w:trPr>
          <w:jc w:val="center"/>
        </w:trPr>
        <w:tc>
          <w:tcPr>
            <w:tcW w:w="2370" w:type="pct"/>
            <w:gridSpan w:val="2"/>
            <w:shd w:val="clear" w:color="auto" w:fill="auto"/>
            <w:vAlign w:val="center"/>
          </w:tcPr>
          <w:p w14:paraId="63E6630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1870FBDA" w14:textId="1F02E069"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417A8F8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15E1ADE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0DDA1C3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EEE998C" w14:textId="77777777" w:rsidTr="003B7D40">
        <w:trPr>
          <w:jc w:val="center"/>
        </w:trPr>
        <w:tc>
          <w:tcPr>
            <w:tcW w:w="2370" w:type="pct"/>
            <w:gridSpan w:val="2"/>
            <w:shd w:val="clear" w:color="auto" w:fill="auto"/>
            <w:vAlign w:val="center"/>
          </w:tcPr>
          <w:p w14:paraId="3597345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4BFF5E7" w14:textId="461BF25B"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534961E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413DC39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9856E8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460FDE7" w14:textId="77777777" w:rsidTr="003B7D40">
        <w:trPr>
          <w:jc w:val="center"/>
        </w:trPr>
        <w:tc>
          <w:tcPr>
            <w:tcW w:w="2370" w:type="pct"/>
            <w:gridSpan w:val="2"/>
            <w:shd w:val="clear" w:color="auto" w:fill="auto"/>
            <w:vAlign w:val="center"/>
          </w:tcPr>
          <w:p w14:paraId="72855B9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1186204" w14:textId="1D783B3D"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1F74EE2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63DFFDB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231554C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1E7A44E" w14:textId="77777777" w:rsidTr="003B7D40">
        <w:trPr>
          <w:jc w:val="center"/>
        </w:trPr>
        <w:tc>
          <w:tcPr>
            <w:tcW w:w="2370" w:type="pct"/>
            <w:gridSpan w:val="2"/>
            <w:shd w:val="clear" w:color="auto" w:fill="auto"/>
            <w:vAlign w:val="center"/>
          </w:tcPr>
          <w:p w14:paraId="17F94A9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51AEEA6E" w14:textId="1DC837CF"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3E644F8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294CF35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082155D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666D11A8" w14:textId="77777777" w:rsidTr="003B7D40">
        <w:trPr>
          <w:jc w:val="center"/>
        </w:trPr>
        <w:tc>
          <w:tcPr>
            <w:tcW w:w="2370" w:type="pct"/>
            <w:gridSpan w:val="2"/>
            <w:shd w:val="clear" w:color="auto" w:fill="auto"/>
            <w:vAlign w:val="center"/>
          </w:tcPr>
          <w:p w14:paraId="2E96ED7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F210A15" w14:textId="35E705D6"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618CB14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6D79CF2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50BF2C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775BAC88" w14:textId="77777777" w:rsidTr="003B7D40">
        <w:trPr>
          <w:jc w:val="center"/>
        </w:trPr>
        <w:tc>
          <w:tcPr>
            <w:tcW w:w="2370" w:type="pct"/>
            <w:gridSpan w:val="2"/>
            <w:shd w:val="clear" w:color="auto" w:fill="auto"/>
            <w:vAlign w:val="center"/>
          </w:tcPr>
          <w:p w14:paraId="014B4CC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40CC18BF" w14:textId="3F84A7A8"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70DE3DA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18F085B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5E477B8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225E89E8" w14:textId="77777777" w:rsidTr="003B7D40">
        <w:trPr>
          <w:jc w:val="center"/>
        </w:trPr>
        <w:tc>
          <w:tcPr>
            <w:tcW w:w="5000" w:type="pct"/>
            <w:gridSpan w:val="6"/>
            <w:tcBorders>
              <w:bottom w:val="single" w:sz="4" w:space="0" w:color="auto"/>
            </w:tcBorders>
            <w:vAlign w:val="center"/>
          </w:tcPr>
          <w:p w14:paraId="12F6D538" w14:textId="74E78C53" w:rsidR="006E3FC3" w:rsidRPr="00F45D29" w:rsidRDefault="006E3FC3" w:rsidP="006E3FC3">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to be employed by GOSH </w:t>
            </w:r>
            <w:r w:rsidRPr="00F45D29">
              <w:rPr>
                <w:rFonts w:asciiTheme="minorHAnsi" w:hAnsiTheme="minorHAnsi" w:cs="Calibri"/>
                <w:szCs w:val="22"/>
              </w:rPr>
              <w:t>†</w:t>
            </w:r>
          </w:p>
        </w:tc>
      </w:tr>
      <w:tr w:rsidR="006E3FC3" w:rsidRPr="00F45D29" w14:paraId="37EEE72D" w14:textId="77777777" w:rsidTr="003B7D40">
        <w:trPr>
          <w:jc w:val="center"/>
        </w:trPr>
        <w:tc>
          <w:tcPr>
            <w:tcW w:w="1684" w:type="pct"/>
            <w:tcBorders>
              <w:bottom w:val="nil"/>
            </w:tcBorders>
            <w:shd w:val="clear" w:color="auto" w:fill="000000" w:themeFill="text1"/>
            <w:vAlign w:val="center"/>
          </w:tcPr>
          <w:p w14:paraId="1FDD447A" w14:textId="77777777" w:rsidR="006E3FC3" w:rsidRPr="00F172CE" w:rsidRDefault="006E3FC3" w:rsidP="003B7D40">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86" w:type="pct"/>
            <w:tcBorders>
              <w:bottom w:val="nil"/>
            </w:tcBorders>
            <w:shd w:val="clear" w:color="auto" w:fill="000000" w:themeFill="text1"/>
            <w:vAlign w:val="center"/>
          </w:tcPr>
          <w:p w14:paraId="0698C2D5" w14:textId="696ED8D2" w:rsidR="006E3FC3" w:rsidRPr="00061AD0" w:rsidRDefault="006E3FC3" w:rsidP="003B7D40">
            <w:pPr>
              <w:jc w:val="center"/>
              <w:rPr>
                <w:rFonts w:asciiTheme="minorHAnsi" w:hAnsiTheme="minorHAnsi" w:cs="Calibri"/>
                <w:b/>
                <w:szCs w:val="22"/>
              </w:rPr>
            </w:pPr>
            <w:r>
              <w:rPr>
                <w:rFonts w:asciiTheme="minorHAnsi" w:hAnsiTheme="minorHAnsi" w:cs="Calibri"/>
                <w:b/>
                <w:szCs w:val="22"/>
              </w:rPr>
              <w:t>NHS band &amp; spine point*</w:t>
            </w:r>
          </w:p>
        </w:tc>
        <w:tc>
          <w:tcPr>
            <w:tcW w:w="743" w:type="pct"/>
            <w:tcBorders>
              <w:bottom w:val="nil"/>
            </w:tcBorders>
            <w:shd w:val="clear" w:color="auto" w:fill="000000" w:themeFill="text1"/>
            <w:vAlign w:val="center"/>
          </w:tcPr>
          <w:p w14:paraId="2D7715EF"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4C914046"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7B5B9E15"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04CC97F9"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A9585D" w:rsidRPr="00F172CE" w14:paraId="2D2EE5B3"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63277A4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7C8A897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9C9C492" w14:textId="6361BB8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C87038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2A05BB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CEB628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568996A"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7B2EE10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507B19E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D9D0597" w14:textId="178A9203"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BEC2974"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DFF187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5E595D9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616E6909"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38D2416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7523508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6D6060A" w14:textId="1B0FB1BF"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BB29F2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E9055C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236F55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1AE948F"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63C0701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6898D27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9CEC3DF" w14:textId="00642710"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C3D150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E5CB7A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75FDB8F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74871BB1"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4185F2E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4AC4C0F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92C9CC6" w14:textId="0652D594"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F87433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32AE61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5FCA721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3A98D70"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7E3E388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340A999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5B2D88D" w14:textId="2AEE332A"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92A508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75FDA1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733F04D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12AE74EE"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2AA3D9B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6AE49ED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FADA77E" w14:textId="667AC964"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3FF787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ABC87E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4DB7791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8C027B2"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49C879B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AF1741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BFF4258" w14:textId="2AE0455D"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AA0CEF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631690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097C07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530A6AA4" w14:textId="77777777" w:rsidTr="003B7D40">
        <w:trPr>
          <w:jc w:val="center"/>
        </w:trPr>
        <w:tc>
          <w:tcPr>
            <w:tcW w:w="5000" w:type="pct"/>
            <w:gridSpan w:val="6"/>
            <w:vAlign w:val="center"/>
          </w:tcPr>
          <w:p w14:paraId="474C3E9A" w14:textId="5C80EA0C" w:rsidR="006E3FC3" w:rsidRPr="006E3FC3" w:rsidRDefault="006E3FC3" w:rsidP="006E3FC3">
            <w:pPr>
              <w:rPr>
                <w:rFonts w:asciiTheme="minorHAnsi" w:hAnsiTheme="minorHAnsi" w:cs="Calibri"/>
                <w:szCs w:val="22"/>
              </w:rPr>
            </w:pPr>
            <w:r w:rsidRPr="006E3FC3">
              <w:rPr>
                <w:rFonts w:asciiTheme="minorHAnsi" w:hAnsiTheme="minorHAnsi" w:cs="Calibri"/>
                <w:szCs w:val="22"/>
              </w:rPr>
              <w:t>† ‘Employed by’ does not necessarily mean physical location, but refers to who will actually pay the employee. If a current GOSH or ICH employee will be employed by the other organisation for this project, they should be costed under their new employer.</w:t>
            </w:r>
          </w:p>
        </w:tc>
      </w:tr>
    </w:tbl>
    <w:p w14:paraId="7DBA63DD" w14:textId="77777777" w:rsidR="00ED6386" w:rsidRDefault="00ED6386" w:rsidP="006E3FC3">
      <w:pPr>
        <w:rPr>
          <w:b/>
        </w:rPr>
      </w:pPr>
    </w:p>
    <w:p w14:paraId="004ACA9D" w14:textId="77777777" w:rsidR="00ED6386" w:rsidRDefault="00ED6386">
      <w:pPr>
        <w:jc w:val="left"/>
        <w:rPr>
          <w:b/>
        </w:rPr>
      </w:pPr>
      <w:r>
        <w:rPr>
          <w:b/>
        </w:rPr>
        <w:br w:type="page"/>
      </w:r>
    </w:p>
    <w:p w14:paraId="7A06238D" w14:textId="504B9504" w:rsidR="006E3FC3" w:rsidRDefault="006E3FC3" w:rsidP="006E3FC3">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055"/>
        <w:gridCol w:w="1163"/>
        <w:gridCol w:w="286"/>
        <w:gridCol w:w="1148"/>
        <w:gridCol w:w="1348"/>
        <w:gridCol w:w="1119"/>
        <w:gridCol w:w="1119"/>
        <w:gridCol w:w="1182"/>
      </w:tblGrid>
      <w:tr w:rsidR="00FF1E9D" w:rsidRPr="00F45D29" w14:paraId="173E539F" w14:textId="77777777" w:rsidTr="00FF1E9D">
        <w:trPr>
          <w:trHeight w:val="227"/>
          <w:jc w:val="center"/>
        </w:trPr>
        <w:tc>
          <w:tcPr>
            <w:tcW w:w="5000" w:type="pct"/>
            <w:gridSpan w:val="8"/>
            <w:shd w:val="clear" w:color="auto" w:fill="000000" w:themeFill="text1"/>
          </w:tcPr>
          <w:p w14:paraId="5387AE80" w14:textId="1DA738C7" w:rsidR="00FF1E9D" w:rsidRPr="006E3FC3" w:rsidRDefault="00FF1E9D" w:rsidP="006E3FC3">
            <w:pPr>
              <w:pStyle w:val="Heading3"/>
              <w:rPr>
                <w:rFonts w:asciiTheme="minorHAnsi" w:hAnsiTheme="minorHAnsi"/>
                <w:b w:val="0"/>
                <w:color w:val="auto"/>
                <w:sz w:val="24"/>
                <w:szCs w:val="24"/>
              </w:rPr>
            </w:pPr>
            <w:r>
              <w:rPr>
                <w:rFonts w:asciiTheme="minorHAnsi" w:hAnsiTheme="minorHAnsi" w:cs="Calibri"/>
                <w:sz w:val="24"/>
                <w:szCs w:val="24"/>
              </w:rPr>
              <w:t>UCL</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FF1E9D" w:rsidRPr="00F45D29" w14:paraId="1D238D27" w14:textId="77777777" w:rsidTr="00FF1E9D">
        <w:trPr>
          <w:trHeight w:val="227"/>
          <w:jc w:val="center"/>
        </w:trPr>
        <w:tc>
          <w:tcPr>
            <w:tcW w:w="5000" w:type="pct"/>
            <w:gridSpan w:val="8"/>
            <w:tcBorders>
              <w:bottom w:val="single" w:sz="4" w:space="0" w:color="auto"/>
            </w:tcBorders>
          </w:tcPr>
          <w:p w14:paraId="6B259DCC" w14:textId="002829C6" w:rsidR="00FF1E9D" w:rsidRPr="00F45D29" w:rsidRDefault="00FF1E9D" w:rsidP="00910E98">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employed by ICH</w:t>
            </w:r>
            <w:r w:rsidRPr="00F45D29">
              <w:rPr>
                <w:rFonts w:asciiTheme="minorHAnsi" w:hAnsiTheme="minorHAnsi" w:cs="Calibri"/>
                <w:szCs w:val="22"/>
              </w:rPr>
              <w:t>†</w:t>
            </w:r>
            <w:r>
              <w:rPr>
                <w:rFonts w:asciiTheme="minorHAnsi" w:hAnsiTheme="minorHAnsi" w:cs="Calibri"/>
                <w:szCs w:val="22"/>
              </w:rPr>
              <w:t xml:space="preserve"> or other departments of UCL</w:t>
            </w:r>
          </w:p>
        </w:tc>
      </w:tr>
      <w:tr w:rsidR="00FF1E9D" w:rsidRPr="00F45D29" w14:paraId="7EC4D4AD" w14:textId="77777777" w:rsidTr="00FF1E9D">
        <w:trPr>
          <w:trHeight w:val="28"/>
          <w:jc w:val="center"/>
        </w:trPr>
        <w:tc>
          <w:tcPr>
            <w:tcW w:w="5000" w:type="pct"/>
            <w:gridSpan w:val="8"/>
            <w:tcBorders>
              <w:bottom w:val="single" w:sz="4" w:space="0" w:color="auto"/>
            </w:tcBorders>
          </w:tcPr>
          <w:p w14:paraId="6D3AAB26" w14:textId="4BD486E0" w:rsidR="00FF1E9D" w:rsidRPr="0065513A" w:rsidRDefault="00FF1E9D" w:rsidP="00317C78">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 </w:t>
            </w:r>
            <w:r w:rsidRPr="00642800">
              <w:rPr>
                <w:rFonts w:asciiTheme="minorHAnsi" w:hAnsiTheme="minorHAnsi" w:cs="Calibri"/>
                <w:szCs w:val="22"/>
              </w:rPr>
              <w:t>For FEC eligible applications, it is UCL Finance policy</w:t>
            </w:r>
            <w:r w:rsidR="00317C78">
              <w:t xml:space="preserve"> </w:t>
            </w:r>
            <w:r w:rsidR="00317C78" w:rsidRPr="00317C78">
              <w:rPr>
                <w:b/>
              </w:rPr>
              <w:t>PI time should be costed at 12.5% for applications up to &lt; £1.5M and 20% for applications &gt; £1.5M</w:t>
            </w:r>
            <w:r w:rsidR="0065513A" w:rsidRPr="00C62739">
              <w:rPr>
                <w:rFonts w:asciiTheme="minorHAnsi" w:hAnsiTheme="minorHAnsi" w:cs="Calibri"/>
                <w:b/>
                <w:szCs w:val="22"/>
              </w:rPr>
              <w:t xml:space="preserve"> unless a full justification for a reduced % fte is supplied and approved</w:t>
            </w:r>
            <w:r w:rsidRPr="00642800">
              <w:rPr>
                <w:rFonts w:asciiTheme="minorHAnsi" w:hAnsiTheme="minorHAnsi" w:cs="Calibri"/>
                <w:szCs w:val="22"/>
              </w:rPr>
              <w:t>. Justification can be appended to this form.</w:t>
            </w:r>
            <w:r>
              <w:rPr>
                <w:rFonts w:asciiTheme="minorHAnsi" w:hAnsiTheme="minorHAnsi" w:cs="Calibri"/>
                <w:szCs w:val="22"/>
              </w:rPr>
              <w:t xml:space="preserve"> Co-I’s should be costed at a level reflective of the time they will spend on the project.</w:t>
            </w:r>
          </w:p>
        </w:tc>
      </w:tr>
      <w:tr w:rsidR="00FF1E9D" w:rsidRPr="00F45D29" w14:paraId="3BDC4942" w14:textId="77777777" w:rsidTr="00910E98">
        <w:trPr>
          <w:jc w:val="center"/>
        </w:trPr>
        <w:tc>
          <w:tcPr>
            <w:tcW w:w="2024" w:type="pct"/>
            <w:gridSpan w:val="2"/>
            <w:tcBorders>
              <w:bottom w:val="nil"/>
            </w:tcBorders>
            <w:shd w:val="clear" w:color="auto" w:fill="000000" w:themeFill="text1"/>
            <w:vAlign w:val="center"/>
          </w:tcPr>
          <w:p w14:paraId="3BDC493D" w14:textId="77777777" w:rsidR="00FF1E9D" w:rsidRPr="00F172CE" w:rsidRDefault="00FF1E9D" w:rsidP="007934EC">
            <w:pPr>
              <w:ind w:left="567"/>
              <w:rPr>
                <w:rFonts w:asciiTheme="minorHAnsi" w:hAnsiTheme="minorHAnsi" w:cs="Calibri"/>
                <w:b/>
                <w:szCs w:val="22"/>
              </w:rPr>
            </w:pPr>
            <w:r w:rsidRPr="00F172CE">
              <w:rPr>
                <w:rFonts w:asciiTheme="minorHAnsi" w:hAnsiTheme="minorHAnsi" w:cs="Calibri"/>
                <w:b/>
                <w:szCs w:val="22"/>
              </w:rPr>
              <w:t>Name</w:t>
            </w:r>
          </w:p>
        </w:tc>
        <w:tc>
          <w:tcPr>
            <w:tcW w:w="688" w:type="pct"/>
            <w:gridSpan w:val="2"/>
            <w:tcBorders>
              <w:bottom w:val="nil"/>
            </w:tcBorders>
            <w:shd w:val="clear" w:color="auto" w:fill="000000" w:themeFill="text1"/>
          </w:tcPr>
          <w:p w14:paraId="014F3788" w14:textId="06C42707" w:rsidR="00FF1E9D" w:rsidRPr="00F172CE" w:rsidRDefault="00FF1E9D" w:rsidP="00FF1E9D">
            <w:pPr>
              <w:jc w:val="center"/>
              <w:rPr>
                <w:rFonts w:asciiTheme="minorHAnsi" w:hAnsiTheme="minorHAnsi" w:cs="Calibri"/>
                <w:b/>
                <w:szCs w:val="22"/>
              </w:rPr>
            </w:pPr>
            <w:r>
              <w:rPr>
                <w:rFonts w:asciiTheme="minorHAnsi" w:hAnsiTheme="minorHAnsi" w:cs="Calibri"/>
                <w:b/>
                <w:szCs w:val="22"/>
              </w:rPr>
              <w:t>UCL department if not ICH</w:t>
            </w:r>
          </w:p>
        </w:tc>
        <w:tc>
          <w:tcPr>
            <w:tcW w:w="647" w:type="pct"/>
            <w:tcBorders>
              <w:bottom w:val="nil"/>
            </w:tcBorders>
            <w:shd w:val="clear" w:color="auto" w:fill="000000" w:themeFill="text1"/>
            <w:vAlign w:val="center"/>
          </w:tcPr>
          <w:p w14:paraId="3BDC493E" w14:textId="2285C7D0"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3BDC493F"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3BDC4940"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3BDC4941"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3BDC4949" w14:textId="77777777" w:rsidTr="00910E98">
        <w:trPr>
          <w:jc w:val="center"/>
        </w:trPr>
        <w:tc>
          <w:tcPr>
            <w:tcW w:w="2024" w:type="pct"/>
            <w:gridSpan w:val="2"/>
            <w:shd w:val="clear" w:color="auto" w:fill="auto"/>
            <w:vAlign w:val="center"/>
          </w:tcPr>
          <w:p w14:paraId="3BDC4944" w14:textId="7257D63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67FE650B" w14:textId="11D10571"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3BDC4945" w14:textId="5711FC06"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3BDC4946" w14:textId="2190258C"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3BDC4947" w14:textId="429F3953"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3BDC4948" w14:textId="087706D1"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72F1E91C" w14:textId="77777777" w:rsidTr="00910E98">
        <w:trPr>
          <w:jc w:val="center"/>
        </w:trPr>
        <w:tc>
          <w:tcPr>
            <w:tcW w:w="2024" w:type="pct"/>
            <w:gridSpan w:val="2"/>
            <w:shd w:val="clear" w:color="auto" w:fill="auto"/>
            <w:vAlign w:val="center"/>
          </w:tcPr>
          <w:p w14:paraId="447476D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6CEEE17E" w14:textId="1ACA696A"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42FF36B9" w14:textId="25774DC2"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53E3284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4C8D1A2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5C31861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37DA2A6" w14:textId="77777777" w:rsidTr="00910E98">
        <w:trPr>
          <w:jc w:val="center"/>
        </w:trPr>
        <w:tc>
          <w:tcPr>
            <w:tcW w:w="2024" w:type="pct"/>
            <w:gridSpan w:val="2"/>
            <w:shd w:val="clear" w:color="auto" w:fill="auto"/>
            <w:vAlign w:val="center"/>
          </w:tcPr>
          <w:p w14:paraId="4588BF5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711B4E1F" w14:textId="623AC52C"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2A209936" w14:textId="234D8CB2"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3FA2801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5818B32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469E570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041B8F66" w14:textId="77777777" w:rsidTr="00910E98">
        <w:trPr>
          <w:jc w:val="center"/>
        </w:trPr>
        <w:tc>
          <w:tcPr>
            <w:tcW w:w="2024" w:type="pct"/>
            <w:gridSpan w:val="2"/>
            <w:shd w:val="clear" w:color="auto" w:fill="auto"/>
            <w:vAlign w:val="center"/>
          </w:tcPr>
          <w:p w14:paraId="45D5A4D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347C9F0D" w14:textId="03AB15A2"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30222446" w14:textId="3F90E3B6"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8D66C8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450EE58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6788BF3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CD14173" w14:textId="77777777" w:rsidTr="00910E98">
        <w:trPr>
          <w:jc w:val="center"/>
        </w:trPr>
        <w:tc>
          <w:tcPr>
            <w:tcW w:w="2024" w:type="pct"/>
            <w:gridSpan w:val="2"/>
            <w:shd w:val="clear" w:color="auto" w:fill="auto"/>
            <w:vAlign w:val="center"/>
          </w:tcPr>
          <w:p w14:paraId="3058F24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7699A06D" w14:textId="5569A9DD"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5F54614B" w14:textId="2BEE78B6"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4325549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0A2BC0C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4B8EB56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2FBA0AE6" w14:textId="77777777" w:rsidTr="00910E98">
        <w:trPr>
          <w:jc w:val="center"/>
        </w:trPr>
        <w:tc>
          <w:tcPr>
            <w:tcW w:w="2024" w:type="pct"/>
            <w:gridSpan w:val="2"/>
            <w:shd w:val="clear" w:color="auto" w:fill="auto"/>
            <w:vAlign w:val="center"/>
          </w:tcPr>
          <w:p w14:paraId="42C8B23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37C2FB92" w14:textId="51A65E19"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286AC9B8" w14:textId="7EAC6C48"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3C95F7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7F6097A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37A77ED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C4627E9" w14:textId="77777777" w:rsidTr="00910E98">
        <w:trPr>
          <w:jc w:val="center"/>
        </w:trPr>
        <w:tc>
          <w:tcPr>
            <w:tcW w:w="2024" w:type="pct"/>
            <w:gridSpan w:val="2"/>
            <w:shd w:val="clear" w:color="auto" w:fill="auto"/>
            <w:vAlign w:val="center"/>
          </w:tcPr>
          <w:p w14:paraId="0F40D8A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CB1C6BA" w14:textId="7674C49D"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45C40988" w14:textId="4E39DBCB"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0CAE8D3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1F6C0C3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0F1C506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6FF689AE" w14:textId="77777777" w:rsidTr="00910E98">
        <w:trPr>
          <w:jc w:val="center"/>
        </w:trPr>
        <w:tc>
          <w:tcPr>
            <w:tcW w:w="2024" w:type="pct"/>
            <w:gridSpan w:val="2"/>
            <w:shd w:val="clear" w:color="auto" w:fill="auto"/>
            <w:vAlign w:val="center"/>
          </w:tcPr>
          <w:p w14:paraId="3A75E5F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006EAEE1" w14:textId="78A7AB93"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58042A24" w14:textId="6B218816"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32D1991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2DEBFF4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51ACDF1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3BDC4958" w14:textId="77777777" w:rsidTr="00FF1E9D">
        <w:trPr>
          <w:jc w:val="center"/>
        </w:trPr>
        <w:tc>
          <w:tcPr>
            <w:tcW w:w="5000" w:type="pct"/>
            <w:gridSpan w:val="8"/>
            <w:tcBorders>
              <w:bottom w:val="single" w:sz="4" w:space="0" w:color="auto"/>
            </w:tcBorders>
          </w:tcPr>
          <w:p w14:paraId="3BDC4957" w14:textId="001FF280" w:rsidR="00FF1E9D" w:rsidRPr="00F45D29" w:rsidRDefault="00FF1E9D" w:rsidP="00FF1E9D">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to be employed by UCL</w:t>
            </w:r>
            <w:r w:rsidRPr="00F45D29">
              <w:rPr>
                <w:rFonts w:asciiTheme="minorHAnsi" w:hAnsiTheme="minorHAnsi" w:cs="Calibri"/>
                <w:szCs w:val="22"/>
              </w:rPr>
              <w:t>†</w:t>
            </w:r>
            <w:r w:rsidR="00910E98">
              <w:rPr>
                <w:rFonts w:asciiTheme="minorHAnsi" w:hAnsiTheme="minorHAnsi" w:cs="Calibri"/>
                <w:szCs w:val="22"/>
              </w:rPr>
              <w:t xml:space="preserve"> (either at ICH or another UCL department)</w:t>
            </w:r>
          </w:p>
        </w:tc>
      </w:tr>
      <w:tr w:rsidR="00FF1E9D" w:rsidRPr="00F45D29" w14:paraId="3BDC495F" w14:textId="77777777" w:rsidTr="00FF1E9D">
        <w:trPr>
          <w:jc w:val="center"/>
        </w:trPr>
        <w:tc>
          <w:tcPr>
            <w:tcW w:w="1466" w:type="pct"/>
            <w:tcBorders>
              <w:bottom w:val="nil"/>
            </w:tcBorders>
            <w:shd w:val="clear" w:color="auto" w:fill="000000" w:themeFill="text1"/>
            <w:vAlign w:val="center"/>
          </w:tcPr>
          <w:p w14:paraId="3BDC4959" w14:textId="3B6639C9" w:rsidR="00FF1E9D" w:rsidRPr="00F172CE" w:rsidRDefault="00FF1E9D" w:rsidP="007934EC">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95" w:type="pct"/>
            <w:gridSpan w:val="2"/>
            <w:tcBorders>
              <w:bottom w:val="nil"/>
            </w:tcBorders>
            <w:shd w:val="clear" w:color="auto" w:fill="000000" w:themeFill="text1"/>
            <w:vAlign w:val="center"/>
          </w:tcPr>
          <w:p w14:paraId="3BDC495A" w14:textId="7757ABFA" w:rsidR="00FF1E9D" w:rsidRPr="00061AD0" w:rsidRDefault="00FF1E9D" w:rsidP="007934EC">
            <w:pPr>
              <w:jc w:val="center"/>
              <w:rPr>
                <w:rFonts w:asciiTheme="minorHAnsi" w:hAnsiTheme="minorHAnsi" w:cs="Calibri"/>
                <w:b/>
                <w:szCs w:val="22"/>
              </w:rPr>
            </w:pPr>
            <w:r>
              <w:rPr>
                <w:rFonts w:asciiTheme="minorHAnsi" w:hAnsiTheme="minorHAnsi" w:cs="Calibri"/>
                <w:b/>
                <w:szCs w:val="22"/>
              </w:rPr>
              <w:t xml:space="preserve">UCL department </w:t>
            </w:r>
            <w:r w:rsidRPr="00910E98">
              <w:rPr>
                <w:rFonts w:asciiTheme="minorHAnsi" w:hAnsiTheme="minorHAnsi" w:cs="Calibri"/>
                <w:b/>
                <w:szCs w:val="22"/>
              </w:rPr>
              <w:t>if not ICH</w:t>
            </w:r>
          </w:p>
        </w:tc>
        <w:tc>
          <w:tcPr>
            <w:tcW w:w="551" w:type="pct"/>
            <w:tcBorders>
              <w:bottom w:val="nil"/>
            </w:tcBorders>
            <w:shd w:val="clear" w:color="auto" w:fill="000000" w:themeFill="text1"/>
          </w:tcPr>
          <w:p w14:paraId="7F930A80" w14:textId="0E911123" w:rsidR="00FF1E9D" w:rsidRPr="00F172CE" w:rsidRDefault="00FF1E9D" w:rsidP="007934EC">
            <w:pPr>
              <w:jc w:val="center"/>
              <w:rPr>
                <w:rFonts w:asciiTheme="minorHAnsi" w:hAnsiTheme="minorHAnsi" w:cs="Calibri"/>
                <w:b/>
                <w:szCs w:val="22"/>
              </w:rPr>
            </w:pPr>
            <w:r>
              <w:rPr>
                <w:rFonts w:asciiTheme="minorHAnsi" w:hAnsiTheme="minorHAnsi" w:cs="Calibri"/>
                <w:b/>
                <w:szCs w:val="22"/>
              </w:rPr>
              <w:t>UCL grade &amp; spine point*</w:t>
            </w:r>
          </w:p>
        </w:tc>
        <w:tc>
          <w:tcPr>
            <w:tcW w:w="647" w:type="pct"/>
            <w:tcBorders>
              <w:bottom w:val="nil"/>
            </w:tcBorders>
            <w:shd w:val="clear" w:color="auto" w:fill="000000" w:themeFill="text1"/>
            <w:vAlign w:val="center"/>
          </w:tcPr>
          <w:p w14:paraId="3BDC495B" w14:textId="48299DAE"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3BDC495C"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3BDC495D"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3BDC495E"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1313BE84"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47A8CA46" w14:textId="22B2D77D"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4B3E0" w14:textId="42CAD20C"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DA9424E" w14:textId="58DDA74F"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F55670C" w14:textId="4706DF17"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A5F2CED" w14:textId="4DAC0F68"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04B336E" w14:textId="1EAAC528"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6000A055" w14:textId="0E80ACF1"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13455EED"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5976B6C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E632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83A8016" w14:textId="4A686893"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6C3FBDB7" w14:textId="11619915"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45E05C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61147B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5FF9F55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6A53CDAD"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757618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5FB3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5E2734D5" w14:textId="2280B84E"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DC3787E" w14:textId="2750B472"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EF2823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87A6F5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1C0E440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063BAB88"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C06549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8108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49FEF84D" w14:textId="3F2B4733"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26CEE58F" w14:textId="2122AACB"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A49629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C58D55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16FD15D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7CFEA9DE"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3A302C6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3C3B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E78DDF3" w14:textId="7A575893"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2817C641" w14:textId="5588718C"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31D7AB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CFA774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FBFD29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601E2E56"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50C7A0B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D31B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2B2B3AE3" w14:textId="03EDF292"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19194440" w14:textId="2DE7A82B"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795C0E0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B925CD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190140C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7F2064E2"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00E48D9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9508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00498664" w14:textId="5A7F858F"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532D6A8" w14:textId="347ED1F5"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A61D64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66552C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824997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14692D48"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8CB3F9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2751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08F3FB02" w14:textId="693393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1E63D8C4" w14:textId="1FB54A66"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3421D2">
              <w:rPr>
                <w:rFonts w:asciiTheme="minorHAnsi" w:hAnsiTheme="minorHAnsi" w:cstheme="minorHAnsi"/>
              </w:rPr>
            </w:r>
            <w:r w:rsidR="003421D2">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777F9B0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756AAAB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182311A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3BDC497A" w14:textId="77777777" w:rsidTr="00FF1E9D">
        <w:trPr>
          <w:jc w:val="center"/>
        </w:trPr>
        <w:tc>
          <w:tcPr>
            <w:tcW w:w="5000" w:type="pct"/>
            <w:gridSpan w:val="8"/>
          </w:tcPr>
          <w:p w14:paraId="638C1CFA" w14:textId="12F13653" w:rsidR="00FF1E9D" w:rsidRPr="006E3FC3" w:rsidRDefault="00FF1E9D" w:rsidP="006E3FC3">
            <w:pPr>
              <w:spacing w:after="120"/>
              <w:rPr>
                <w:rFonts w:asciiTheme="minorHAnsi" w:hAnsiTheme="minorHAnsi" w:cs="Calibri"/>
                <w:szCs w:val="22"/>
              </w:rPr>
            </w:pPr>
            <w:r w:rsidRPr="006E3FC3">
              <w:rPr>
                <w:rFonts w:asciiTheme="minorHAnsi" w:hAnsiTheme="minorHAnsi" w:cs="Calibri"/>
                <w:szCs w:val="22"/>
              </w:rPr>
              <w:t>† ‘Employed by’ does not necessarily mean physical location, but refers to who will actually pay the employee. If a current GOSH or ICH employee will be employed by the other organisation for this project, they should be costed under their new employer.</w:t>
            </w:r>
          </w:p>
          <w:p w14:paraId="3BDC4979" w14:textId="0F41116A" w:rsidR="00FF1E9D" w:rsidRPr="006E3FC3" w:rsidRDefault="00FF1E9D" w:rsidP="00547B6B">
            <w:pPr>
              <w:rPr>
                <w:rFonts w:asciiTheme="minorHAnsi" w:hAnsiTheme="minorHAnsi" w:cs="Calibri"/>
                <w:szCs w:val="22"/>
              </w:rPr>
            </w:pPr>
            <w:r w:rsidRPr="006E3FC3">
              <w:rPr>
                <w:rFonts w:asciiTheme="minorHAnsi" w:hAnsiTheme="minorHAnsi" w:cs="Calibri"/>
                <w:szCs w:val="22"/>
              </w:rPr>
              <w:t>* If you are costing individuals at a rate higher than their current grade they will not automatically be paid at the higher grade if the grant is awarded. HR policies and procedures regarding promotions must still be followed and if it relates to a clinical post then there may be national boards which have to agree any increase. Please contact ICH HR (</w:t>
            </w:r>
            <w:hyperlink r:id="rId45" w:history="1">
              <w:r w:rsidRPr="006E3FC3">
                <w:rPr>
                  <w:rStyle w:val="Hyperlink"/>
                  <w:rFonts w:asciiTheme="minorHAnsi" w:hAnsiTheme="minorHAnsi" w:cs="Calibri"/>
                  <w:szCs w:val="22"/>
                </w:rPr>
                <w:t>ich.hr@ucl.ac.uk</w:t>
              </w:r>
            </w:hyperlink>
            <w:r w:rsidRPr="006E3FC3">
              <w:rPr>
                <w:rFonts w:asciiTheme="minorHAnsi" w:hAnsiTheme="minorHAnsi" w:cs="Calibri"/>
                <w:szCs w:val="22"/>
              </w:rPr>
              <w:t>) if you have any questions regarding this.</w:t>
            </w:r>
          </w:p>
        </w:tc>
      </w:tr>
    </w:tbl>
    <w:p w14:paraId="3BDC497B" w14:textId="77777777" w:rsidR="008B750C" w:rsidRDefault="008B750C" w:rsidP="0058153D">
      <w:pPr>
        <w:spacing w:before="240" w:after="240"/>
      </w:pPr>
    </w:p>
    <w:sectPr w:rsidR="008B750C" w:rsidSect="00E85127">
      <w:headerReference w:type="default" r:id="rId46"/>
      <w:footerReference w:type="default" r:id="rId47"/>
      <w:type w:val="continuous"/>
      <w:pgSz w:w="11906" w:h="16838"/>
      <w:pgMar w:top="1674" w:right="851" w:bottom="142" w:left="851" w:header="142" w:footer="34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96B35" w14:textId="77777777" w:rsidR="009D25CD" w:rsidRDefault="009D25CD">
      <w:r>
        <w:separator/>
      </w:r>
    </w:p>
  </w:endnote>
  <w:endnote w:type="continuationSeparator" w:id="0">
    <w:p w14:paraId="1ADD1279" w14:textId="77777777" w:rsidR="009D25CD" w:rsidRDefault="009D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78BC" w14:textId="3389BEB2" w:rsidR="005E2BED" w:rsidRDefault="008B65BE" w:rsidP="008E49FC">
    <w:pPr>
      <w:pStyle w:val="Footer"/>
      <w:tabs>
        <w:tab w:val="clear" w:pos="8640"/>
        <w:tab w:val="right" w:pos="10206"/>
      </w:tabs>
      <w:rPr>
        <w:rFonts w:cs="Calibri"/>
        <w:sz w:val="20"/>
        <w:szCs w:val="20"/>
      </w:rPr>
    </w:pPr>
    <w:r>
      <w:rPr>
        <w:rFonts w:cs="Calibri"/>
        <w:sz w:val="20"/>
        <w:szCs w:val="20"/>
      </w:rPr>
      <w:t xml:space="preserve">R&amp;D </w:t>
    </w:r>
    <w:r w:rsidRPr="0023248D">
      <w:rPr>
        <w:rFonts w:cs="Calibri"/>
        <w:sz w:val="20"/>
        <w:szCs w:val="20"/>
      </w:rPr>
      <w:t>registration form</w:t>
    </w:r>
    <w:r>
      <w:rPr>
        <w:rFonts w:cs="Calibri"/>
        <w:sz w:val="20"/>
        <w:szCs w:val="20"/>
      </w:rPr>
      <w:tab/>
    </w:r>
    <w:r>
      <w:rPr>
        <w:rFonts w:cs="Calibri"/>
        <w:sz w:val="20"/>
        <w:szCs w:val="20"/>
      </w:rPr>
      <w:tab/>
      <w:t xml:space="preserve">Last updated </w:t>
    </w:r>
    <w:r w:rsidR="003421D2">
      <w:rPr>
        <w:rFonts w:cs="Calibri"/>
        <w:sz w:val="20"/>
        <w:szCs w:val="20"/>
      </w:rPr>
      <w:t>21/11/18</w:t>
    </w:r>
  </w:p>
  <w:p w14:paraId="67CB489E" w14:textId="429987CC" w:rsidR="008B65BE" w:rsidRPr="008E49FC" w:rsidRDefault="008B65BE" w:rsidP="008E49FC">
    <w:pPr>
      <w:pStyle w:val="Footer"/>
      <w:tabs>
        <w:tab w:val="clear" w:pos="8640"/>
        <w:tab w:val="right" w:pos="10206"/>
      </w:tabs>
      <w:rPr>
        <w:rFonts w:cs="Calibri"/>
        <w:sz w:val="20"/>
        <w:szCs w:val="20"/>
      </w:rPr>
    </w:pPr>
    <w:r w:rsidRPr="0023248D">
      <w:rPr>
        <w:rFonts w:cs="Calibri"/>
        <w:sz w:val="20"/>
        <w:szCs w:val="20"/>
      </w:rPr>
      <w:t>GOSHICH/09/F51/</w:t>
    </w:r>
    <w:r w:rsidR="003421D2">
      <w:rPr>
        <w:rFonts w:cs="Calibri"/>
        <w:sz w:val="20"/>
        <w:szCs w:val="20"/>
      </w:rPr>
      <w:t>30</w:t>
    </w:r>
    <w:r>
      <w:rPr>
        <w:rFonts w:cs="Calibri"/>
        <w:sz w:val="20"/>
        <w:szCs w:val="20"/>
      </w:rPr>
      <w:tab/>
    </w:r>
    <w:r>
      <w:rPr>
        <w:rFonts w:cs="Calibri"/>
        <w:sz w:val="20"/>
        <w:szCs w:val="20"/>
      </w:rPr>
      <w:tab/>
    </w:r>
    <w:r w:rsidRPr="0023248D">
      <w:rPr>
        <w:rFonts w:cs="Calibri"/>
        <w:sz w:val="20"/>
        <w:szCs w:val="20"/>
      </w:rPr>
      <w:t xml:space="preserve">Page </w:t>
    </w:r>
    <w:r w:rsidRPr="0023248D">
      <w:rPr>
        <w:rFonts w:cs="Calibri"/>
        <w:sz w:val="20"/>
        <w:szCs w:val="20"/>
      </w:rPr>
      <w:fldChar w:fldCharType="begin"/>
    </w:r>
    <w:r w:rsidRPr="0023248D">
      <w:rPr>
        <w:rFonts w:cs="Calibri"/>
        <w:sz w:val="20"/>
        <w:szCs w:val="20"/>
      </w:rPr>
      <w:instrText xml:space="preserve"> PAGE </w:instrText>
    </w:r>
    <w:r w:rsidRPr="0023248D">
      <w:rPr>
        <w:rFonts w:cs="Calibri"/>
        <w:sz w:val="20"/>
        <w:szCs w:val="20"/>
      </w:rPr>
      <w:fldChar w:fldCharType="separate"/>
    </w:r>
    <w:r w:rsidR="003421D2">
      <w:rPr>
        <w:rFonts w:cs="Calibri"/>
        <w:noProof/>
        <w:sz w:val="20"/>
        <w:szCs w:val="20"/>
      </w:rPr>
      <w:t>5</w:t>
    </w:r>
    <w:r w:rsidRPr="0023248D">
      <w:rPr>
        <w:rFonts w:cs="Calibri"/>
        <w:sz w:val="20"/>
        <w:szCs w:val="20"/>
      </w:rPr>
      <w:fldChar w:fldCharType="end"/>
    </w:r>
    <w:r w:rsidRPr="0023248D">
      <w:rPr>
        <w:rFonts w:cs="Calibri"/>
        <w:sz w:val="20"/>
        <w:szCs w:val="20"/>
      </w:rPr>
      <w:t xml:space="preserve"> of </w:t>
    </w:r>
    <w:r w:rsidRPr="0023248D">
      <w:rPr>
        <w:rFonts w:cs="Calibri"/>
        <w:sz w:val="20"/>
        <w:szCs w:val="20"/>
      </w:rPr>
      <w:fldChar w:fldCharType="begin"/>
    </w:r>
    <w:r w:rsidRPr="0023248D">
      <w:rPr>
        <w:rFonts w:cs="Calibri"/>
        <w:sz w:val="20"/>
        <w:szCs w:val="20"/>
      </w:rPr>
      <w:instrText xml:space="preserve"> NUMPAGES </w:instrText>
    </w:r>
    <w:r w:rsidRPr="0023248D">
      <w:rPr>
        <w:rFonts w:cs="Calibri"/>
        <w:sz w:val="20"/>
        <w:szCs w:val="20"/>
      </w:rPr>
      <w:fldChar w:fldCharType="separate"/>
    </w:r>
    <w:r w:rsidR="003421D2">
      <w:rPr>
        <w:rFonts w:cs="Calibri"/>
        <w:noProof/>
        <w:sz w:val="20"/>
        <w:szCs w:val="20"/>
      </w:rPr>
      <w:t>7</w:t>
    </w:r>
    <w:r w:rsidRPr="0023248D">
      <w:rPr>
        <w:rFonts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799E5" w14:textId="77777777" w:rsidR="009D25CD" w:rsidRDefault="009D25CD">
      <w:r>
        <w:separator/>
      </w:r>
    </w:p>
  </w:footnote>
  <w:footnote w:type="continuationSeparator" w:id="0">
    <w:p w14:paraId="40D5200E" w14:textId="77777777" w:rsidR="009D25CD" w:rsidRDefault="009D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4986" w14:textId="7D617BC5" w:rsidR="008B65BE" w:rsidRDefault="008B65BE" w:rsidP="004E0E29">
    <w:pPr>
      <w:pStyle w:val="Header"/>
      <w:tabs>
        <w:tab w:val="clear" w:pos="4320"/>
        <w:tab w:val="clear" w:pos="8640"/>
        <w:tab w:val="left" w:pos="4110"/>
        <w:tab w:val="right" w:pos="10206"/>
      </w:tabs>
      <w:jc w:val="left"/>
    </w:pPr>
    <w:r>
      <w:rPr>
        <w:noProof/>
        <w:lang w:eastAsia="en-GB"/>
      </w:rPr>
      <w:drawing>
        <wp:anchor distT="0" distB="0" distL="114300" distR="114300" simplePos="0" relativeHeight="251658240" behindDoc="0" locked="0" layoutInCell="1" allowOverlap="1" wp14:anchorId="49FDFA68" wp14:editId="170FD084">
          <wp:simplePos x="0" y="0"/>
          <wp:positionH relativeFrom="column">
            <wp:posOffset>459105</wp:posOffset>
          </wp:positionH>
          <wp:positionV relativeFrom="paragraph">
            <wp:posOffset>3175</wp:posOffset>
          </wp:positionV>
          <wp:extent cx="5410200" cy="902970"/>
          <wp:effectExtent l="0" t="0" r="0" b="0"/>
          <wp:wrapSquare wrapText="bothSides"/>
          <wp:docPr id="2" name="Picture 2" descr="\\fsdept\deptdata$\R and D\Shared Folders\Communications\Logos\Division of Research and Innovation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ept\deptdata$\R and D\Shared Folders\Communications\Logos\Division of Research and Innovation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4BF1E9C" w14:textId="77777777" w:rsidR="005E2BED" w:rsidRDefault="005E2BED" w:rsidP="004E0E29">
    <w:pPr>
      <w:pStyle w:val="Header"/>
      <w:tabs>
        <w:tab w:val="clear" w:pos="4320"/>
        <w:tab w:val="clear" w:pos="8640"/>
        <w:tab w:val="left" w:pos="4110"/>
        <w:tab w:val="right" w:pos="1020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12967EA"/>
    <w:multiLevelType w:val="hybridMultilevel"/>
    <w:tmpl w:val="13889846"/>
    <w:lvl w:ilvl="0" w:tplc="570034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2938EB"/>
    <w:multiLevelType w:val="hybridMultilevel"/>
    <w:tmpl w:val="F4A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DA741F3"/>
    <w:multiLevelType w:val="hybridMultilevel"/>
    <w:tmpl w:val="A0987932"/>
    <w:lvl w:ilvl="0" w:tplc="857AFA8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02"/>
    <w:rsid w:val="00001D58"/>
    <w:rsid w:val="0000372D"/>
    <w:rsid w:val="00007A49"/>
    <w:rsid w:val="00011649"/>
    <w:rsid w:val="00016BE7"/>
    <w:rsid w:val="00020322"/>
    <w:rsid w:val="000218AD"/>
    <w:rsid w:val="00027D39"/>
    <w:rsid w:val="0003014B"/>
    <w:rsid w:val="0003058E"/>
    <w:rsid w:val="0003452C"/>
    <w:rsid w:val="0004380D"/>
    <w:rsid w:val="00043B8E"/>
    <w:rsid w:val="00043D79"/>
    <w:rsid w:val="00046403"/>
    <w:rsid w:val="00053FDB"/>
    <w:rsid w:val="000547DC"/>
    <w:rsid w:val="00055822"/>
    <w:rsid w:val="00057A7D"/>
    <w:rsid w:val="00061AD0"/>
    <w:rsid w:val="00061BB8"/>
    <w:rsid w:val="000639F7"/>
    <w:rsid w:val="00074DDF"/>
    <w:rsid w:val="00083BEF"/>
    <w:rsid w:val="000857A8"/>
    <w:rsid w:val="00095F90"/>
    <w:rsid w:val="000A2103"/>
    <w:rsid w:val="000A2D42"/>
    <w:rsid w:val="000B7E7A"/>
    <w:rsid w:val="000C1341"/>
    <w:rsid w:val="000C1A26"/>
    <w:rsid w:val="000C1E67"/>
    <w:rsid w:val="000C2E1F"/>
    <w:rsid w:val="000C47E2"/>
    <w:rsid w:val="000C616F"/>
    <w:rsid w:val="000C6F66"/>
    <w:rsid w:val="000D5B95"/>
    <w:rsid w:val="000D6EA8"/>
    <w:rsid w:val="000E5490"/>
    <w:rsid w:val="000E7EDB"/>
    <w:rsid w:val="000F0AC6"/>
    <w:rsid w:val="000F3ABB"/>
    <w:rsid w:val="000F5385"/>
    <w:rsid w:val="00103D03"/>
    <w:rsid w:val="001044FA"/>
    <w:rsid w:val="00113AD0"/>
    <w:rsid w:val="00114E11"/>
    <w:rsid w:val="00115D9D"/>
    <w:rsid w:val="001203EE"/>
    <w:rsid w:val="00120BE5"/>
    <w:rsid w:val="001224AA"/>
    <w:rsid w:val="001332B0"/>
    <w:rsid w:val="00134FAD"/>
    <w:rsid w:val="00135CCF"/>
    <w:rsid w:val="00137A3F"/>
    <w:rsid w:val="00140D62"/>
    <w:rsid w:val="00143B21"/>
    <w:rsid w:val="00144EA4"/>
    <w:rsid w:val="001450A1"/>
    <w:rsid w:val="00146A57"/>
    <w:rsid w:val="00151EB1"/>
    <w:rsid w:val="00151F7F"/>
    <w:rsid w:val="001557F6"/>
    <w:rsid w:val="00156C9D"/>
    <w:rsid w:val="001573D1"/>
    <w:rsid w:val="00160913"/>
    <w:rsid w:val="00164B1A"/>
    <w:rsid w:val="00165208"/>
    <w:rsid w:val="0017690D"/>
    <w:rsid w:val="00180A97"/>
    <w:rsid w:val="00180D85"/>
    <w:rsid w:val="001A058B"/>
    <w:rsid w:val="001A07EF"/>
    <w:rsid w:val="001A554B"/>
    <w:rsid w:val="001B0194"/>
    <w:rsid w:val="001B1043"/>
    <w:rsid w:val="001B1CE9"/>
    <w:rsid w:val="001B2643"/>
    <w:rsid w:val="001B28E3"/>
    <w:rsid w:val="001C120A"/>
    <w:rsid w:val="001C2D70"/>
    <w:rsid w:val="001C2EA6"/>
    <w:rsid w:val="001C40B3"/>
    <w:rsid w:val="001C52A3"/>
    <w:rsid w:val="001D1229"/>
    <w:rsid w:val="001D2E02"/>
    <w:rsid w:val="001D64DD"/>
    <w:rsid w:val="001D7CAC"/>
    <w:rsid w:val="001E381A"/>
    <w:rsid w:val="00203401"/>
    <w:rsid w:val="00204214"/>
    <w:rsid w:val="00213052"/>
    <w:rsid w:val="002164B8"/>
    <w:rsid w:val="0021660B"/>
    <w:rsid w:val="002229BF"/>
    <w:rsid w:val="00225FDF"/>
    <w:rsid w:val="0023248D"/>
    <w:rsid w:val="00233632"/>
    <w:rsid w:val="0023475E"/>
    <w:rsid w:val="00234C96"/>
    <w:rsid w:val="002356C2"/>
    <w:rsid w:val="00235BA5"/>
    <w:rsid w:val="00244963"/>
    <w:rsid w:val="00244C85"/>
    <w:rsid w:val="0024636A"/>
    <w:rsid w:val="00246C7A"/>
    <w:rsid w:val="00252B3C"/>
    <w:rsid w:val="00260FBA"/>
    <w:rsid w:val="00271408"/>
    <w:rsid w:val="00272F71"/>
    <w:rsid w:val="00282702"/>
    <w:rsid w:val="002833EA"/>
    <w:rsid w:val="00287092"/>
    <w:rsid w:val="00291793"/>
    <w:rsid w:val="00292F32"/>
    <w:rsid w:val="0029551D"/>
    <w:rsid w:val="002976E3"/>
    <w:rsid w:val="002A0188"/>
    <w:rsid w:val="002A28D5"/>
    <w:rsid w:val="002A4970"/>
    <w:rsid w:val="002A5326"/>
    <w:rsid w:val="002B286E"/>
    <w:rsid w:val="002B4001"/>
    <w:rsid w:val="002B5901"/>
    <w:rsid w:val="002B598E"/>
    <w:rsid w:val="002B71A0"/>
    <w:rsid w:val="002C09B2"/>
    <w:rsid w:val="002C32ED"/>
    <w:rsid w:val="002D1CC7"/>
    <w:rsid w:val="002D22A5"/>
    <w:rsid w:val="002D27B4"/>
    <w:rsid w:val="002D3D88"/>
    <w:rsid w:val="002E0D19"/>
    <w:rsid w:val="002E4918"/>
    <w:rsid w:val="002F0AC3"/>
    <w:rsid w:val="002F3EF8"/>
    <w:rsid w:val="002F670F"/>
    <w:rsid w:val="002F72D7"/>
    <w:rsid w:val="0030386B"/>
    <w:rsid w:val="00305DBB"/>
    <w:rsid w:val="00305E25"/>
    <w:rsid w:val="003121A8"/>
    <w:rsid w:val="00315C2F"/>
    <w:rsid w:val="00317C78"/>
    <w:rsid w:val="00321F0F"/>
    <w:rsid w:val="003265F9"/>
    <w:rsid w:val="0032688B"/>
    <w:rsid w:val="00327B9A"/>
    <w:rsid w:val="00332859"/>
    <w:rsid w:val="00332875"/>
    <w:rsid w:val="00333FF5"/>
    <w:rsid w:val="00336E1F"/>
    <w:rsid w:val="003421D2"/>
    <w:rsid w:val="00342451"/>
    <w:rsid w:val="00344004"/>
    <w:rsid w:val="00344A2E"/>
    <w:rsid w:val="00345AC0"/>
    <w:rsid w:val="00346966"/>
    <w:rsid w:val="00351581"/>
    <w:rsid w:val="003573A7"/>
    <w:rsid w:val="003578B0"/>
    <w:rsid w:val="00361300"/>
    <w:rsid w:val="0036177F"/>
    <w:rsid w:val="003617C7"/>
    <w:rsid w:val="00361981"/>
    <w:rsid w:val="00363619"/>
    <w:rsid w:val="003745CE"/>
    <w:rsid w:val="00376A74"/>
    <w:rsid w:val="00381F80"/>
    <w:rsid w:val="003911BB"/>
    <w:rsid w:val="00394F0A"/>
    <w:rsid w:val="00395181"/>
    <w:rsid w:val="003A07D0"/>
    <w:rsid w:val="003A580A"/>
    <w:rsid w:val="003B0D11"/>
    <w:rsid w:val="003B7D40"/>
    <w:rsid w:val="003C13FA"/>
    <w:rsid w:val="003C4E58"/>
    <w:rsid w:val="003C539C"/>
    <w:rsid w:val="003C60DD"/>
    <w:rsid w:val="003D07A6"/>
    <w:rsid w:val="003D1F67"/>
    <w:rsid w:val="003D241C"/>
    <w:rsid w:val="003D390B"/>
    <w:rsid w:val="003D77BB"/>
    <w:rsid w:val="003E1CF1"/>
    <w:rsid w:val="003E1E6A"/>
    <w:rsid w:val="003E742B"/>
    <w:rsid w:val="003F11CD"/>
    <w:rsid w:val="003F1C27"/>
    <w:rsid w:val="003F25C1"/>
    <w:rsid w:val="003F6034"/>
    <w:rsid w:val="004010B3"/>
    <w:rsid w:val="004014E6"/>
    <w:rsid w:val="0040184E"/>
    <w:rsid w:val="0040314D"/>
    <w:rsid w:val="00403340"/>
    <w:rsid w:val="00404568"/>
    <w:rsid w:val="0040702B"/>
    <w:rsid w:val="00407435"/>
    <w:rsid w:val="00411BD3"/>
    <w:rsid w:val="004157CA"/>
    <w:rsid w:val="004158E4"/>
    <w:rsid w:val="00417E54"/>
    <w:rsid w:val="00423160"/>
    <w:rsid w:val="004268C2"/>
    <w:rsid w:val="0042722E"/>
    <w:rsid w:val="00432A90"/>
    <w:rsid w:val="00442342"/>
    <w:rsid w:val="00444976"/>
    <w:rsid w:val="004473CC"/>
    <w:rsid w:val="00447562"/>
    <w:rsid w:val="004539B0"/>
    <w:rsid w:val="00454DD1"/>
    <w:rsid w:val="00467435"/>
    <w:rsid w:val="00471739"/>
    <w:rsid w:val="00477D7E"/>
    <w:rsid w:val="00486C61"/>
    <w:rsid w:val="00490488"/>
    <w:rsid w:val="00491B19"/>
    <w:rsid w:val="00491EAE"/>
    <w:rsid w:val="004927CC"/>
    <w:rsid w:val="00494415"/>
    <w:rsid w:val="00495E4E"/>
    <w:rsid w:val="00496366"/>
    <w:rsid w:val="004A01D5"/>
    <w:rsid w:val="004A3554"/>
    <w:rsid w:val="004A425F"/>
    <w:rsid w:val="004A6402"/>
    <w:rsid w:val="004B2BDF"/>
    <w:rsid w:val="004B31D7"/>
    <w:rsid w:val="004B5C1E"/>
    <w:rsid w:val="004B60AD"/>
    <w:rsid w:val="004D5F86"/>
    <w:rsid w:val="004E0B0E"/>
    <w:rsid w:val="004E0E29"/>
    <w:rsid w:val="004E1E7C"/>
    <w:rsid w:val="004E3018"/>
    <w:rsid w:val="004F5A1D"/>
    <w:rsid w:val="00501A48"/>
    <w:rsid w:val="005131F8"/>
    <w:rsid w:val="0051336E"/>
    <w:rsid w:val="005204A5"/>
    <w:rsid w:val="00520AE9"/>
    <w:rsid w:val="00522D23"/>
    <w:rsid w:val="005236B3"/>
    <w:rsid w:val="005252B6"/>
    <w:rsid w:val="005268C3"/>
    <w:rsid w:val="005273EF"/>
    <w:rsid w:val="00530A92"/>
    <w:rsid w:val="005350B4"/>
    <w:rsid w:val="005429E4"/>
    <w:rsid w:val="00544FBE"/>
    <w:rsid w:val="0054659A"/>
    <w:rsid w:val="00546944"/>
    <w:rsid w:val="00547B6B"/>
    <w:rsid w:val="005515B3"/>
    <w:rsid w:val="00554B31"/>
    <w:rsid w:val="00555EF2"/>
    <w:rsid w:val="00556652"/>
    <w:rsid w:val="0056193F"/>
    <w:rsid w:val="00561CAD"/>
    <w:rsid w:val="00571C42"/>
    <w:rsid w:val="0057208F"/>
    <w:rsid w:val="005722A3"/>
    <w:rsid w:val="00573C7A"/>
    <w:rsid w:val="00573E59"/>
    <w:rsid w:val="005757B6"/>
    <w:rsid w:val="005769D8"/>
    <w:rsid w:val="00576A3E"/>
    <w:rsid w:val="00580FC4"/>
    <w:rsid w:val="0058153D"/>
    <w:rsid w:val="0058416B"/>
    <w:rsid w:val="0058509A"/>
    <w:rsid w:val="00590CCD"/>
    <w:rsid w:val="005A110B"/>
    <w:rsid w:val="005A4732"/>
    <w:rsid w:val="005A78A0"/>
    <w:rsid w:val="005B33C4"/>
    <w:rsid w:val="005C2F39"/>
    <w:rsid w:val="005C33B3"/>
    <w:rsid w:val="005C75F6"/>
    <w:rsid w:val="005D0910"/>
    <w:rsid w:val="005D4460"/>
    <w:rsid w:val="005D5A56"/>
    <w:rsid w:val="005D5F86"/>
    <w:rsid w:val="005D76C7"/>
    <w:rsid w:val="005D7725"/>
    <w:rsid w:val="005E177D"/>
    <w:rsid w:val="005E2BED"/>
    <w:rsid w:val="005E2FAB"/>
    <w:rsid w:val="005F32B0"/>
    <w:rsid w:val="005F4558"/>
    <w:rsid w:val="00600479"/>
    <w:rsid w:val="006009C7"/>
    <w:rsid w:val="0060100C"/>
    <w:rsid w:val="00604D24"/>
    <w:rsid w:val="00605744"/>
    <w:rsid w:val="00605C66"/>
    <w:rsid w:val="00613344"/>
    <w:rsid w:val="00614CB3"/>
    <w:rsid w:val="00615440"/>
    <w:rsid w:val="006175BC"/>
    <w:rsid w:val="006205F5"/>
    <w:rsid w:val="0062624F"/>
    <w:rsid w:val="006279CC"/>
    <w:rsid w:val="0063314C"/>
    <w:rsid w:val="00633BDF"/>
    <w:rsid w:val="006343AE"/>
    <w:rsid w:val="006356C0"/>
    <w:rsid w:val="0064024C"/>
    <w:rsid w:val="00640A7A"/>
    <w:rsid w:val="00641740"/>
    <w:rsid w:val="00642800"/>
    <w:rsid w:val="00651682"/>
    <w:rsid w:val="0065513A"/>
    <w:rsid w:val="006618C9"/>
    <w:rsid w:val="006705C4"/>
    <w:rsid w:val="00674935"/>
    <w:rsid w:val="0067759E"/>
    <w:rsid w:val="00683F1F"/>
    <w:rsid w:val="0068656A"/>
    <w:rsid w:val="00687908"/>
    <w:rsid w:val="00690DC2"/>
    <w:rsid w:val="00690E34"/>
    <w:rsid w:val="006949C4"/>
    <w:rsid w:val="006A23A6"/>
    <w:rsid w:val="006B1F1C"/>
    <w:rsid w:val="006B4121"/>
    <w:rsid w:val="006C092C"/>
    <w:rsid w:val="006C1436"/>
    <w:rsid w:val="006C32D5"/>
    <w:rsid w:val="006D00E0"/>
    <w:rsid w:val="006D13A8"/>
    <w:rsid w:val="006D1E4E"/>
    <w:rsid w:val="006D3C2D"/>
    <w:rsid w:val="006E0775"/>
    <w:rsid w:val="006E13A1"/>
    <w:rsid w:val="006E3FC3"/>
    <w:rsid w:val="006E4EA3"/>
    <w:rsid w:val="006F4EDD"/>
    <w:rsid w:val="006F5797"/>
    <w:rsid w:val="0070318E"/>
    <w:rsid w:val="00707DA6"/>
    <w:rsid w:val="00710284"/>
    <w:rsid w:val="00710EBA"/>
    <w:rsid w:val="00712F29"/>
    <w:rsid w:val="00715852"/>
    <w:rsid w:val="00727D35"/>
    <w:rsid w:val="00734D4D"/>
    <w:rsid w:val="00741130"/>
    <w:rsid w:val="00754782"/>
    <w:rsid w:val="007555D1"/>
    <w:rsid w:val="00757C05"/>
    <w:rsid w:val="0076424F"/>
    <w:rsid w:val="00764E69"/>
    <w:rsid w:val="00765515"/>
    <w:rsid w:val="00765C3D"/>
    <w:rsid w:val="00765ED5"/>
    <w:rsid w:val="00774C3C"/>
    <w:rsid w:val="00775409"/>
    <w:rsid w:val="00776292"/>
    <w:rsid w:val="00777F02"/>
    <w:rsid w:val="007842D3"/>
    <w:rsid w:val="007853D7"/>
    <w:rsid w:val="0078782B"/>
    <w:rsid w:val="00787E8F"/>
    <w:rsid w:val="007912A0"/>
    <w:rsid w:val="00791BE8"/>
    <w:rsid w:val="007934EC"/>
    <w:rsid w:val="00795D44"/>
    <w:rsid w:val="007A4337"/>
    <w:rsid w:val="007A5F0F"/>
    <w:rsid w:val="007B0D84"/>
    <w:rsid w:val="007B34E8"/>
    <w:rsid w:val="007C635F"/>
    <w:rsid w:val="007E342D"/>
    <w:rsid w:val="007E3673"/>
    <w:rsid w:val="007F2975"/>
    <w:rsid w:val="007F4172"/>
    <w:rsid w:val="008034C1"/>
    <w:rsid w:val="008034F8"/>
    <w:rsid w:val="0081704E"/>
    <w:rsid w:val="00820284"/>
    <w:rsid w:val="0082042D"/>
    <w:rsid w:val="00820F5E"/>
    <w:rsid w:val="008236E9"/>
    <w:rsid w:val="00824F13"/>
    <w:rsid w:val="00827C4E"/>
    <w:rsid w:val="00832B39"/>
    <w:rsid w:val="008353CF"/>
    <w:rsid w:val="00835B1B"/>
    <w:rsid w:val="0083730B"/>
    <w:rsid w:val="00841067"/>
    <w:rsid w:val="00843272"/>
    <w:rsid w:val="00847642"/>
    <w:rsid w:val="008509B6"/>
    <w:rsid w:val="00853E6A"/>
    <w:rsid w:val="00854CAA"/>
    <w:rsid w:val="00856501"/>
    <w:rsid w:val="00861584"/>
    <w:rsid w:val="00866290"/>
    <w:rsid w:val="00884029"/>
    <w:rsid w:val="0088513E"/>
    <w:rsid w:val="00892915"/>
    <w:rsid w:val="0089419C"/>
    <w:rsid w:val="008A00C8"/>
    <w:rsid w:val="008A1D9D"/>
    <w:rsid w:val="008A4131"/>
    <w:rsid w:val="008A4A6A"/>
    <w:rsid w:val="008A5193"/>
    <w:rsid w:val="008B1A2C"/>
    <w:rsid w:val="008B49A4"/>
    <w:rsid w:val="008B590F"/>
    <w:rsid w:val="008B60DA"/>
    <w:rsid w:val="008B65BE"/>
    <w:rsid w:val="008B6C98"/>
    <w:rsid w:val="008B719F"/>
    <w:rsid w:val="008B750C"/>
    <w:rsid w:val="008C0366"/>
    <w:rsid w:val="008C04A2"/>
    <w:rsid w:val="008C6B07"/>
    <w:rsid w:val="008C758C"/>
    <w:rsid w:val="008D3F92"/>
    <w:rsid w:val="008D7FE3"/>
    <w:rsid w:val="008E22FA"/>
    <w:rsid w:val="008E3035"/>
    <w:rsid w:val="008E3A76"/>
    <w:rsid w:val="008E49FC"/>
    <w:rsid w:val="008E55B5"/>
    <w:rsid w:val="008E78AF"/>
    <w:rsid w:val="008E7CD8"/>
    <w:rsid w:val="008F04C9"/>
    <w:rsid w:val="008F0DF1"/>
    <w:rsid w:val="008F11B6"/>
    <w:rsid w:val="008F17EB"/>
    <w:rsid w:val="008F34AB"/>
    <w:rsid w:val="00900833"/>
    <w:rsid w:val="00900E1C"/>
    <w:rsid w:val="0090197C"/>
    <w:rsid w:val="00904A58"/>
    <w:rsid w:val="009052BD"/>
    <w:rsid w:val="0090720E"/>
    <w:rsid w:val="00907DCA"/>
    <w:rsid w:val="00910E98"/>
    <w:rsid w:val="00912871"/>
    <w:rsid w:val="00913702"/>
    <w:rsid w:val="009153C8"/>
    <w:rsid w:val="009160AF"/>
    <w:rsid w:val="00916EE1"/>
    <w:rsid w:val="00920A61"/>
    <w:rsid w:val="0092244A"/>
    <w:rsid w:val="00923446"/>
    <w:rsid w:val="00924060"/>
    <w:rsid w:val="00925816"/>
    <w:rsid w:val="00926226"/>
    <w:rsid w:val="00930297"/>
    <w:rsid w:val="00931B46"/>
    <w:rsid w:val="00934397"/>
    <w:rsid w:val="009373F8"/>
    <w:rsid w:val="00942B1C"/>
    <w:rsid w:val="00942F62"/>
    <w:rsid w:val="00942FAD"/>
    <w:rsid w:val="0094573C"/>
    <w:rsid w:val="00950751"/>
    <w:rsid w:val="00955764"/>
    <w:rsid w:val="00960AAC"/>
    <w:rsid w:val="00961D7B"/>
    <w:rsid w:val="00963692"/>
    <w:rsid w:val="00963E9E"/>
    <w:rsid w:val="00965116"/>
    <w:rsid w:val="009664B8"/>
    <w:rsid w:val="00967A52"/>
    <w:rsid w:val="009717EF"/>
    <w:rsid w:val="00977062"/>
    <w:rsid w:val="00983108"/>
    <w:rsid w:val="00984815"/>
    <w:rsid w:val="00990004"/>
    <w:rsid w:val="009904A4"/>
    <w:rsid w:val="009914C6"/>
    <w:rsid w:val="0099581C"/>
    <w:rsid w:val="00996BAA"/>
    <w:rsid w:val="00997C2F"/>
    <w:rsid w:val="009A0FBD"/>
    <w:rsid w:val="009A4BA7"/>
    <w:rsid w:val="009A5517"/>
    <w:rsid w:val="009A6C8A"/>
    <w:rsid w:val="009A7E59"/>
    <w:rsid w:val="009B1816"/>
    <w:rsid w:val="009B29CC"/>
    <w:rsid w:val="009B3672"/>
    <w:rsid w:val="009B3693"/>
    <w:rsid w:val="009B6B58"/>
    <w:rsid w:val="009B700F"/>
    <w:rsid w:val="009C1C4C"/>
    <w:rsid w:val="009C270B"/>
    <w:rsid w:val="009D0B8B"/>
    <w:rsid w:val="009D25CD"/>
    <w:rsid w:val="009D2DD6"/>
    <w:rsid w:val="009E3C5D"/>
    <w:rsid w:val="009E3D86"/>
    <w:rsid w:val="009E42FB"/>
    <w:rsid w:val="009E44C9"/>
    <w:rsid w:val="009F0E1D"/>
    <w:rsid w:val="009F175D"/>
    <w:rsid w:val="009F27ED"/>
    <w:rsid w:val="009F2959"/>
    <w:rsid w:val="009F43A4"/>
    <w:rsid w:val="00A044C4"/>
    <w:rsid w:val="00A0593D"/>
    <w:rsid w:val="00A06D1F"/>
    <w:rsid w:val="00A11AA3"/>
    <w:rsid w:val="00A15014"/>
    <w:rsid w:val="00A17B73"/>
    <w:rsid w:val="00A41F47"/>
    <w:rsid w:val="00A43323"/>
    <w:rsid w:val="00A439EC"/>
    <w:rsid w:val="00A532C6"/>
    <w:rsid w:val="00A55038"/>
    <w:rsid w:val="00A573A8"/>
    <w:rsid w:val="00A669D8"/>
    <w:rsid w:val="00A67C1C"/>
    <w:rsid w:val="00A71FC8"/>
    <w:rsid w:val="00A732BE"/>
    <w:rsid w:val="00A80913"/>
    <w:rsid w:val="00A9585D"/>
    <w:rsid w:val="00A95D44"/>
    <w:rsid w:val="00AA462D"/>
    <w:rsid w:val="00AA589E"/>
    <w:rsid w:val="00AA59C0"/>
    <w:rsid w:val="00AA66D2"/>
    <w:rsid w:val="00AB080C"/>
    <w:rsid w:val="00AB0BB4"/>
    <w:rsid w:val="00AB28ED"/>
    <w:rsid w:val="00AB303F"/>
    <w:rsid w:val="00AB337A"/>
    <w:rsid w:val="00AB3E05"/>
    <w:rsid w:val="00AC0691"/>
    <w:rsid w:val="00AC6830"/>
    <w:rsid w:val="00AC6D5D"/>
    <w:rsid w:val="00AC7BB8"/>
    <w:rsid w:val="00AD191E"/>
    <w:rsid w:val="00AD4925"/>
    <w:rsid w:val="00AD6CFC"/>
    <w:rsid w:val="00AD7D77"/>
    <w:rsid w:val="00AE12C7"/>
    <w:rsid w:val="00AE6686"/>
    <w:rsid w:val="00AF0F08"/>
    <w:rsid w:val="00AF0F3A"/>
    <w:rsid w:val="00AF1B11"/>
    <w:rsid w:val="00AF310E"/>
    <w:rsid w:val="00AF4671"/>
    <w:rsid w:val="00AF5012"/>
    <w:rsid w:val="00AF5ACE"/>
    <w:rsid w:val="00AF6AB1"/>
    <w:rsid w:val="00B02596"/>
    <w:rsid w:val="00B028BE"/>
    <w:rsid w:val="00B02EC4"/>
    <w:rsid w:val="00B05AEF"/>
    <w:rsid w:val="00B10F2C"/>
    <w:rsid w:val="00B11A8A"/>
    <w:rsid w:val="00B15D05"/>
    <w:rsid w:val="00B17A61"/>
    <w:rsid w:val="00B17F2B"/>
    <w:rsid w:val="00B21368"/>
    <w:rsid w:val="00B23456"/>
    <w:rsid w:val="00B34B38"/>
    <w:rsid w:val="00B35738"/>
    <w:rsid w:val="00B37A9F"/>
    <w:rsid w:val="00B52B42"/>
    <w:rsid w:val="00B5419C"/>
    <w:rsid w:val="00B61B8D"/>
    <w:rsid w:val="00B6418E"/>
    <w:rsid w:val="00B65681"/>
    <w:rsid w:val="00B6796E"/>
    <w:rsid w:val="00B72EA1"/>
    <w:rsid w:val="00B75FA2"/>
    <w:rsid w:val="00B761C4"/>
    <w:rsid w:val="00B7626A"/>
    <w:rsid w:val="00B83CE9"/>
    <w:rsid w:val="00B84761"/>
    <w:rsid w:val="00B84D34"/>
    <w:rsid w:val="00B902E2"/>
    <w:rsid w:val="00B93376"/>
    <w:rsid w:val="00B94322"/>
    <w:rsid w:val="00BA265C"/>
    <w:rsid w:val="00BA2DA1"/>
    <w:rsid w:val="00BA3CD1"/>
    <w:rsid w:val="00BB2920"/>
    <w:rsid w:val="00BC4E29"/>
    <w:rsid w:val="00BD0379"/>
    <w:rsid w:val="00BD358E"/>
    <w:rsid w:val="00BE1197"/>
    <w:rsid w:val="00BF13CF"/>
    <w:rsid w:val="00BF5A1E"/>
    <w:rsid w:val="00C00691"/>
    <w:rsid w:val="00C04FCA"/>
    <w:rsid w:val="00C11956"/>
    <w:rsid w:val="00C11EA8"/>
    <w:rsid w:val="00C1263F"/>
    <w:rsid w:val="00C12FA3"/>
    <w:rsid w:val="00C14C59"/>
    <w:rsid w:val="00C25F99"/>
    <w:rsid w:val="00C31D4F"/>
    <w:rsid w:val="00C347F8"/>
    <w:rsid w:val="00C35B4F"/>
    <w:rsid w:val="00C36A08"/>
    <w:rsid w:val="00C37019"/>
    <w:rsid w:val="00C41731"/>
    <w:rsid w:val="00C443D9"/>
    <w:rsid w:val="00C45842"/>
    <w:rsid w:val="00C50167"/>
    <w:rsid w:val="00C57ED0"/>
    <w:rsid w:val="00C62739"/>
    <w:rsid w:val="00C62861"/>
    <w:rsid w:val="00C70FFE"/>
    <w:rsid w:val="00C726B1"/>
    <w:rsid w:val="00C7309F"/>
    <w:rsid w:val="00C73F28"/>
    <w:rsid w:val="00C74BBD"/>
    <w:rsid w:val="00C765D8"/>
    <w:rsid w:val="00C80D70"/>
    <w:rsid w:val="00C8432B"/>
    <w:rsid w:val="00C85C0A"/>
    <w:rsid w:val="00C87B47"/>
    <w:rsid w:val="00C937FE"/>
    <w:rsid w:val="00C9573C"/>
    <w:rsid w:val="00CA08FF"/>
    <w:rsid w:val="00CA36DF"/>
    <w:rsid w:val="00CA4B95"/>
    <w:rsid w:val="00CB415F"/>
    <w:rsid w:val="00CB44BF"/>
    <w:rsid w:val="00CB60AE"/>
    <w:rsid w:val="00CC0F95"/>
    <w:rsid w:val="00CC1215"/>
    <w:rsid w:val="00CC1D84"/>
    <w:rsid w:val="00CC205F"/>
    <w:rsid w:val="00CC4F4C"/>
    <w:rsid w:val="00CC5540"/>
    <w:rsid w:val="00CD4368"/>
    <w:rsid w:val="00CD6467"/>
    <w:rsid w:val="00CD6BF3"/>
    <w:rsid w:val="00CD79DA"/>
    <w:rsid w:val="00CE5A13"/>
    <w:rsid w:val="00CE62C5"/>
    <w:rsid w:val="00CE69E8"/>
    <w:rsid w:val="00CF7E74"/>
    <w:rsid w:val="00D05032"/>
    <w:rsid w:val="00D14670"/>
    <w:rsid w:val="00D22A7F"/>
    <w:rsid w:val="00D27F94"/>
    <w:rsid w:val="00D308A2"/>
    <w:rsid w:val="00D331F9"/>
    <w:rsid w:val="00D33EFC"/>
    <w:rsid w:val="00D44291"/>
    <w:rsid w:val="00D45814"/>
    <w:rsid w:val="00D460F4"/>
    <w:rsid w:val="00D50A9C"/>
    <w:rsid w:val="00D54D0E"/>
    <w:rsid w:val="00D54FCC"/>
    <w:rsid w:val="00D6005A"/>
    <w:rsid w:val="00D61ACE"/>
    <w:rsid w:val="00D62852"/>
    <w:rsid w:val="00D64649"/>
    <w:rsid w:val="00D665B4"/>
    <w:rsid w:val="00D666CE"/>
    <w:rsid w:val="00D66F60"/>
    <w:rsid w:val="00D75867"/>
    <w:rsid w:val="00D75BF4"/>
    <w:rsid w:val="00D7701F"/>
    <w:rsid w:val="00D81291"/>
    <w:rsid w:val="00D8470C"/>
    <w:rsid w:val="00D847C7"/>
    <w:rsid w:val="00D86225"/>
    <w:rsid w:val="00D93E0C"/>
    <w:rsid w:val="00D94EDE"/>
    <w:rsid w:val="00DA560D"/>
    <w:rsid w:val="00DA60F4"/>
    <w:rsid w:val="00DB0085"/>
    <w:rsid w:val="00DB120C"/>
    <w:rsid w:val="00DB573E"/>
    <w:rsid w:val="00DB592D"/>
    <w:rsid w:val="00DB73FA"/>
    <w:rsid w:val="00DC36C5"/>
    <w:rsid w:val="00DD0B19"/>
    <w:rsid w:val="00DD21BA"/>
    <w:rsid w:val="00DD2D76"/>
    <w:rsid w:val="00DD3643"/>
    <w:rsid w:val="00DE05C4"/>
    <w:rsid w:val="00DF0065"/>
    <w:rsid w:val="00DF0B39"/>
    <w:rsid w:val="00DF1013"/>
    <w:rsid w:val="00DF3133"/>
    <w:rsid w:val="00DF4334"/>
    <w:rsid w:val="00DF4562"/>
    <w:rsid w:val="00DF63E5"/>
    <w:rsid w:val="00DF7961"/>
    <w:rsid w:val="00E00D8A"/>
    <w:rsid w:val="00E02CE3"/>
    <w:rsid w:val="00E061D9"/>
    <w:rsid w:val="00E0642F"/>
    <w:rsid w:val="00E13122"/>
    <w:rsid w:val="00E17611"/>
    <w:rsid w:val="00E20377"/>
    <w:rsid w:val="00E2373A"/>
    <w:rsid w:val="00E2404C"/>
    <w:rsid w:val="00E25A7F"/>
    <w:rsid w:val="00E30FC7"/>
    <w:rsid w:val="00E318AB"/>
    <w:rsid w:val="00E33454"/>
    <w:rsid w:val="00E334AD"/>
    <w:rsid w:val="00E338A2"/>
    <w:rsid w:val="00E35CF2"/>
    <w:rsid w:val="00E365DC"/>
    <w:rsid w:val="00E4116F"/>
    <w:rsid w:val="00E44C2D"/>
    <w:rsid w:val="00E45B72"/>
    <w:rsid w:val="00E5680C"/>
    <w:rsid w:val="00E619A3"/>
    <w:rsid w:val="00E71C0B"/>
    <w:rsid w:val="00E721E8"/>
    <w:rsid w:val="00E741F8"/>
    <w:rsid w:val="00E76B64"/>
    <w:rsid w:val="00E80FEC"/>
    <w:rsid w:val="00E81BA2"/>
    <w:rsid w:val="00E84958"/>
    <w:rsid w:val="00E85127"/>
    <w:rsid w:val="00E878A5"/>
    <w:rsid w:val="00E90413"/>
    <w:rsid w:val="00E9515B"/>
    <w:rsid w:val="00E956B8"/>
    <w:rsid w:val="00EB1A2F"/>
    <w:rsid w:val="00EB77AC"/>
    <w:rsid w:val="00EB7D41"/>
    <w:rsid w:val="00EC0292"/>
    <w:rsid w:val="00EC3722"/>
    <w:rsid w:val="00EC52E8"/>
    <w:rsid w:val="00EC5C37"/>
    <w:rsid w:val="00ED6023"/>
    <w:rsid w:val="00ED6368"/>
    <w:rsid w:val="00ED6386"/>
    <w:rsid w:val="00EE2DBB"/>
    <w:rsid w:val="00EE4235"/>
    <w:rsid w:val="00EE4F51"/>
    <w:rsid w:val="00EE575D"/>
    <w:rsid w:val="00EE74AF"/>
    <w:rsid w:val="00EF2AC1"/>
    <w:rsid w:val="00EF37C7"/>
    <w:rsid w:val="00EF481C"/>
    <w:rsid w:val="00EF4DD0"/>
    <w:rsid w:val="00F0283B"/>
    <w:rsid w:val="00F02D16"/>
    <w:rsid w:val="00F07EB7"/>
    <w:rsid w:val="00F1245D"/>
    <w:rsid w:val="00F172CE"/>
    <w:rsid w:val="00F22038"/>
    <w:rsid w:val="00F27DE4"/>
    <w:rsid w:val="00F302AD"/>
    <w:rsid w:val="00F32470"/>
    <w:rsid w:val="00F37D59"/>
    <w:rsid w:val="00F37F27"/>
    <w:rsid w:val="00F41991"/>
    <w:rsid w:val="00F45D29"/>
    <w:rsid w:val="00F46E7F"/>
    <w:rsid w:val="00F51BC7"/>
    <w:rsid w:val="00F54CEB"/>
    <w:rsid w:val="00F61E4C"/>
    <w:rsid w:val="00F64CB7"/>
    <w:rsid w:val="00F65B41"/>
    <w:rsid w:val="00F712AA"/>
    <w:rsid w:val="00F718E6"/>
    <w:rsid w:val="00F762DF"/>
    <w:rsid w:val="00F77F07"/>
    <w:rsid w:val="00F82BB7"/>
    <w:rsid w:val="00F82DD0"/>
    <w:rsid w:val="00F86D1C"/>
    <w:rsid w:val="00F87454"/>
    <w:rsid w:val="00F92BD4"/>
    <w:rsid w:val="00F93370"/>
    <w:rsid w:val="00F94BA4"/>
    <w:rsid w:val="00F94BE0"/>
    <w:rsid w:val="00FA1AAF"/>
    <w:rsid w:val="00FA4AFB"/>
    <w:rsid w:val="00FA7D86"/>
    <w:rsid w:val="00FB4608"/>
    <w:rsid w:val="00FB4B2D"/>
    <w:rsid w:val="00FB52C2"/>
    <w:rsid w:val="00FB52EA"/>
    <w:rsid w:val="00FB6542"/>
    <w:rsid w:val="00FC2235"/>
    <w:rsid w:val="00FC3864"/>
    <w:rsid w:val="00FD1AD1"/>
    <w:rsid w:val="00FD1C67"/>
    <w:rsid w:val="00FD3DAB"/>
    <w:rsid w:val="00FD5CCB"/>
    <w:rsid w:val="00FE0372"/>
    <w:rsid w:val="00FE235A"/>
    <w:rsid w:val="00FF1E9D"/>
    <w:rsid w:val="00FF2622"/>
    <w:rsid w:val="00FF4A6C"/>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DC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EA"/>
    <w:pPr>
      <w:jc w:val="both"/>
    </w:pPr>
    <w:rPr>
      <w:rFonts w:ascii="Calibri" w:hAnsi="Calibri"/>
      <w:sz w:val="22"/>
      <w:szCs w:val="24"/>
      <w:lang w:eastAsia="en-US"/>
    </w:rPr>
  </w:style>
  <w:style w:type="paragraph" w:styleId="Heading1">
    <w:name w:val="heading 1"/>
    <w:basedOn w:val="Normal"/>
    <w:next w:val="Normal"/>
    <w:link w:val="Heading1Char"/>
    <w:uiPriority w:val="99"/>
    <w:qFormat/>
    <w:rsid w:val="00687908"/>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9"/>
    <w:qFormat/>
    <w:rsid w:val="00687908"/>
    <w:pPr>
      <w:tabs>
        <w:tab w:val="left" w:pos="7185"/>
      </w:tabs>
      <w:spacing w:after="60"/>
      <w:ind w:left="-432"/>
      <w:outlineLvl w:val="1"/>
    </w:pPr>
    <w:rPr>
      <w:b/>
      <w:sz w:val="24"/>
    </w:rPr>
  </w:style>
  <w:style w:type="paragraph" w:styleId="Heading3">
    <w:name w:val="heading 3"/>
    <w:basedOn w:val="Normal"/>
    <w:next w:val="Normal"/>
    <w:link w:val="Heading3Char"/>
    <w:uiPriority w:val="99"/>
    <w:qFormat/>
    <w:rsid w:val="0068790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0B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470B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470B9"/>
    <w:rPr>
      <w:rFonts w:ascii="Cambria" w:eastAsia="Times New Roman" w:hAnsi="Cambria" w:cs="Times New Roman"/>
      <w:b/>
      <w:bCs/>
      <w:sz w:val="26"/>
      <w:szCs w:val="26"/>
    </w:rPr>
  </w:style>
  <w:style w:type="paragraph" w:customStyle="1" w:styleId="BalloonText1">
    <w:name w:val="Balloon Text1"/>
    <w:basedOn w:val="Normal"/>
    <w:uiPriority w:val="99"/>
    <w:semiHidden/>
    <w:rsid w:val="00687908"/>
    <w:rPr>
      <w:rFonts w:ascii="Tahoma" w:hAnsi="Tahoma" w:cs="Tahoma"/>
      <w:sz w:val="16"/>
      <w:szCs w:val="16"/>
    </w:rPr>
  </w:style>
  <w:style w:type="paragraph" w:styleId="BodyText">
    <w:name w:val="Body Text"/>
    <w:basedOn w:val="Normal"/>
    <w:link w:val="BodyTextChar"/>
    <w:uiPriority w:val="99"/>
    <w:rsid w:val="00687908"/>
    <w:rPr>
      <w:szCs w:val="19"/>
    </w:rPr>
  </w:style>
  <w:style w:type="character" w:customStyle="1" w:styleId="BodyTextChar">
    <w:name w:val="Body Text Char"/>
    <w:link w:val="BodyText"/>
    <w:uiPriority w:val="99"/>
    <w:semiHidden/>
    <w:rsid w:val="003470B9"/>
    <w:rPr>
      <w:rFonts w:ascii="Arial" w:hAnsi="Arial"/>
      <w:sz w:val="19"/>
      <w:szCs w:val="24"/>
    </w:rPr>
  </w:style>
  <w:style w:type="paragraph" w:styleId="Header">
    <w:name w:val="header"/>
    <w:basedOn w:val="Normal"/>
    <w:link w:val="HeaderChar"/>
    <w:uiPriority w:val="99"/>
    <w:rsid w:val="00687908"/>
    <w:pPr>
      <w:tabs>
        <w:tab w:val="center" w:pos="4320"/>
        <w:tab w:val="right" w:pos="8640"/>
      </w:tabs>
    </w:pPr>
  </w:style>
  <w:style w:type="character" w:customStyle="1" w:styleId="HeaderChar">
    <w:name w:val="Header Char"/>
    <w:link w:val="Header"/>
    <w:uiPriority w:val="99"/>
    <w:semiHidden/>
    <w:rsid w:val="003470B9"/>
    <w:rPr>
      <w:rFonts w:ascii="Arial" w:hAnsi="Arial"/>
      <w:sz w:val="19"/>
      <w:szCs w:val="24"/>
    </w:rPr>
  </w:style>
  <w:style w:type="paragraph" w:styleId="Footer">
    <w:name w:val="footer"/>
    <w:basedOn w:val="Normal"/>
    <w:link w:val="FooterChar"/>
    <w:uiPriority w:val="99"/>
    <w:rsid w:val="00687908"/>
    <w:pPr>
      <w:tabs>
        <w:tab w:val="center" w:pos="4320"/>
        <w:tab w:val="right" w:pos="8640"/>
      </w:tabs>
    </w:pPr>
  </w:style>
  <w:style w:type="character" w:customStyle="1" w:styleId="FooterChar">
    <w:name w:val="Footer Char"/>
    <w:link w:val="Footer"/>
    <w:uiPriority w:val="99"/>
    <w:semiHidden/>
    <w:rsid w:val="003470B9"/>
    <w:rPr>
      <w:rFonts w:ascii="Arial" w:hAnsi="Arial"/>
      <w:sz w:val="19"/>
      <w:szCs w:val="24"/>
    </w:rPr>
  </w:style>
  <w:style w:type="paragraph" w:styleId="BodyText2">
    <w:name w:val="Body Text 2"/>
    <w:basedOn w:val="Normal"/>
    <w:link w:val="BodyText2Char"/>
    <w:uiPriority w:val="99"/>
    <w:rsid w:val="00687908"/>
    <w:pPr>
      <w:tabs>
        <w:tab w:val="left" w:pos="1143"/>
        <w:tab w:val="left" w:pos="3600"/>
        <w:tab w:val="left" w:pos="7200"/>
      </w:tabs>
    </w:pPr>
    <w:rPr>
      <w:i/>
      <w:sz w:val="16"/>
      <w:szCs w:val="16"/>
    </w:rPr>
  </w:style>
  <w:style w:type="character" w:customStyle="1" w:styleId="BodyText2Char">
    <w:name w:val="Body Text 2 Char"/>
    <w:link w:val="BodyText2"/>
    <w:uiPriority w:val="99"/>
    <w:semiHidden/>
    <w:rsid w:val="003470B9"/>
    <w:rPr>
      <w:rFonts w:ascii="Arial" w:hAnsi="Arial"/>
      <w:sz w:val="19"/>
      <w:szCs w:val="24"/>
    </w:rPr>
  </w:style>
  <w:style w:type="paragraph" w:styleId="BodyText3">
    <w:name w:val="Body Text 3"/>
    <w:basedOn w:val="Normal"/>
    <w:link w:val="BodyText3Char"/>
    <w:uiPriority w:val="99"/>
    <w:rsid w:val="00687908"/>
    <w:pPr>
      <w:jc w:val="center"/>
    </w:pPr>
    <w:rPr>
      <w:szCs w:val="16"/>
    </w:rPr>
  </w:style>
  <w:style w:type="character" w:customStyle="1" w:styleId="BodyText3Char">
    <w:name w:val="Body Text 3 Char"/>
    <w:link w:val="BodyText3"/>
    <w:uiPriority w:val="99"/>
    <w:semiHidden/>
    <w:rsid w:val="003470B9"/>
    <w:rPr>
      <w:rFonts w:ascii="Arial" w:hAnsi="Arial"/>
      <w:sz w:val="16"/>
      <w:szCs w:val="16"/>
    </w:rPr>
  </w:style>
  <w:style w:type="paragraph" w:customStyle="1" w:styleId="Checkbox">
    <w:name w:val="Checkbox"/>
    <w:basedOn w:val="Normal"/>
    <w:next w:val="Normal"/>
    <w:uiPriority w:val="99"/>
    <w:rsid w:val="00687908"/>
    <w:pPr>
      <w:jc w:val="center"/>
    </w:pPr>
    <w:rPr>
      <w:szCs w:val="19"/>
    </w:rPr>
  </w:style>
  <w:style w:type="paragraph" w:customStyle="1" w:styleId="FieldText">
    <w:name w:val="Field Text"/>
    <w:basedOn w:val="Normal"/>
    <w:uiPriority w:val="99"/>
    <w:rsid w:val="00687908"/>
    <w:rPr>
      <w:b/>
      <w:szCs w:val="19"/>
    </w:rPr>
  </w:style>
  <w:style w:type="character" w:customStyle="1" w:styleId="FieldTextChar">
    <w:name w:val="Field Text Char"/>
    <w:uiPriority w:val="99"/>
    <w:rsid w:val="00687908"/>
    <w:rPr>
      <w:rFonts w:ascii="Arial" w:hAnsi="Arial" w:cs="Times New Roman"/>
      <w:b/>
      <w:sz w:val="19"/>
      <w:szCs w:val="19"/>
      <w:lang w:val="en-US" w:eastAsia="en-US" w:bidi="ar-SA"/>
    </w:rPr>
  </w:style>
  <w:style w:type="paragraph" w:customStyle="1" w:styleId="BodyText4">
    <w:name w:val="Body Text 4"/>
    <w:basedOn w:val="Normal"/>
    <w:next w:val="Normal"/>
    <w:uiPriority w:val="99"/>
    <w:rsid w:val="00687908"/>
    <w:pPr>
      <w:spacing w:after="120"/>
    </w:pPr>
    <w:rPr>
      <w:i/>
      <w:sz w:val="20"/>
      <w:szCs w:val="20"/>
    </w:rPr>
  </w:style>
  <w:style w:type="character" w:styleId="CommentReference">
    <w:name w:val="annotation reference"/>
    <w:uiPriority w:val="99"/>
    <w:semiHidden/>
    <w:rsid w:val="00B37A9F"/>
    <w:rPr>
      <w:rFonts w:cs="Times New Roman"/>
      <w:sz w:val="16"/>
      <w:szCs w:val="16"/>
    </w:rPr>
  </w:style>
  <w:style w:type="paragraph" w:styleId="CommentText">
    <w:name w:val="annotation text"/>
    <w:basedOn w:val="Normal"/>
    <w:link w:val="CommentTextChar"/>
    <w:uiPriority w:val="99"/>
    <w:semiHidden/>
    <w:rsid w:val="00B37A9F"/>
    <w:rPr>
      <w:sz w:val="20"/>
      <w:szCs w:val="20"/>
    </w:rPr>
  </w:style>
  <w:style w:type="character" w:customStyle="1" w:styleId="CommentTextChar">
    <w:name w:val="Comment Text Char"/>
    <w:link w:val="CommentText"/>
    <w:uiPriority w:val="99"/>
    <w:semiHidden/>
    <w:rsid w:val="003470B9"/>
    <w:rPr>
      <w:rFonts w:ascii="Arial" w:hAnsi="Arial"/>
      <w:sz w:val="20"/>
      <w:szCs w:val="20"/>
    </w:rPr>
  </w:style>
  <w:style w:type="paragraph" w:styleId="CommentSubject">
    <w:name w:val="annotation subject"/>
    <w:basedOn w:val="CommentText"/>
    <w:next w:val="CommentText"/>
    <w:link w:val="CommentSubjectChar"/>
    <w:uiPriority w:val="99"/>
    <w:semiHidden/>
    <w:rsid w:val="00B37A9F"/>
    <w:rPr>
      <w:b/>
      <w:bCs/>
    </w:rPr>
  </w:style>
  <w:style w:type="character" w:customStyle="1" w:styleId="CommentSubjectChar">
    <w:name w:val="Comment Subject Char"/>
    <w:link w:val="CommentSubject"/>
    <w:uiPriority w:val="99"/>
    <w:semiHidden/>
    <w:rsid w:val="003470B9"/>
    <w:rPr>
      <w:rFonts w:ascii="Arial" w:hAnsi="Arial"/>
      <w:b/>
      <w:bCs/>
      <w:sz w:val="20"/>
      <w:szCs w:val="20"/>
    </w:rPr>
  </w:style>
  <w:style w:type="paragraph" w:styleId="BalloonText">
    <w:name w:val="Balloon Text"/>
    <w:basedOn w:val="Normal"/>
    <w:link w:val="BalloonTextChar"/>
    <w:uiPriority w:val="99"/>
    <w:semiHidden/>
    <w:rsid w:val="00B37A9F"/>
    <w:rPr>
      <w:rFonts w:ascii="Tahoma" w:hAnsi="Tahoma" w:cs="Tahoma"/>
      <w:sz w:val="16"/>
      <w:szCs w:val="16"/>
    </w:rPr>
  </w:style>
  <w:style w:type="character" w:customStyle="1" w:styleId="BalloonTextChar">
    <w:name w:val="Balloon Text Char"/>
    <w:link w:val="BalloonText"/>
    <w:uiPriority w:val="99"/>
    <w:semiHidden/>
    <w:rsid w:val="003470B9"/>
    <w:rPr>
      <w:sz w:val="0"/>
      <w:szCs w:val="0"/>
    </w:rPr>
  </w:style>
  <w:style w:type="table" w:styleId="TableGrid">
    <w:name w:val="Table Grid"/>
    <w:basedOn w:val="TableNormal"/>
    <w:uiPriority w:val="99"/>
    <w:rsid w:val="009A4B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4C6"/>
    <w:rPr>
      <w:rFonts w:cs="Times New Roman"/>
      <w:color w:val="0000FF"/>
      <w:u w:val="single"/>
    </w:rPr>
  </w:style>
  <w:style w:type="paragraph" w:styleId="HTMLPreformatted">
    <w:name w:val="HTML Preformatted"/>
    <w:basedOn w:val="Normal"/>
    <w:link w:val="HTMLPreformattedChar"/>
    <w:uiPriority w:val="99"/>
    <w:rsid w:val="006205F5"/>
    <w:rPr>
      <w:rFonts w:ascii="Courier New" w:hAnsi="Courier New" w:cs="Courier New"/>
      <w:sz w:val="20"/>
      <w:szCs w:val="20"/>
    </w:rPr>
  </w:style>
  <w:style w:type="character" w:customStyle="1" w:styleId="HTMLPreformattedChar">
    <w:name w:val="HTML Preformatted Char"/>
    <w:link w:val="HTMLPreformatted"/>
    <w:uiPriority w:val="99"/>
    <w:semiHidden/>
    <w:rsid w:val="003470B9"/>
    <w:rPr>
      <w:rFonts w:ascii="Courier New" w:hAnsi="Courier New" w:cs="Courier New"/>
      <w:sz w:val="20"/>
      <w:szCs w:val="20"/>
    </w:rPr>
  </w:style>
  <w:style w:type="character" w:styleId="FootnoteReference">
    <w:name w:val="footnote reference"/>
    <w:uiPriority w:val="99"/>
    <w:semiHidden/>
    <w:rsid w:val="00832B39"/>
    <w:rPr>
      <w:rFonts w:cs="Times New Roman"/>
      <w:vertAlign w:val="superscript"/>
    </w:rPr>
  </w:style>
  <w:style w:type="paragraph" w:styleId="FootnoteText">
    <w:name w:val="footnote text"/>
    <w:basedOn w:val="Normal"/>
    <w:link w:val="FootnoteTextChar"/>
    <w:uiPriority w:val="99"/>
    <w:semiHidden/>
    <w:rsid w:val="00832B39"/>
    <w:rPr>
      <w:rFonts w:ascii="Times New Roman" w:hAnsi="Times New Roman"/>
      <w:sz w:val="20"/>
      <w:szCs w:val="20"/>
    </w:rPr>
  </w:style>
  <w:style w:type="character" w:customStyle="1" w:styleId="FootnoteTextChar">
    <w:name w:val="Footnote Text Char"/>
    <w:link w:val="FootnoteText"/>
    <w:uiPriority w:val="99"/>
    <w:semiHidden/>
    <w:rsid w:val="003470B9"/>
    <w:rPr>
      <w:rFonts w:ascii="Arial" w:hAnsi="Arial"/>
      <w:sz w:val="20"/>
      <w:szCs w:val="20"/>
    </w:rPr>
  </w:style>
  <w:style w:type="paragraph" w:styleId="z-TopofForm">
    <w:name w:val="HTML Top of Form"/>
    <w:basedOn w:val="Normal"/>
    <w:next w:val="Normal"/>
    <w:link w:val="z-TopofFormChar"/>
    <w:hidden/>
    <w:uiPriority w:val="99"/>
    <w:semiHidden/>
    <w:unhideWhenUsed/>
    <w:rsid w:val="009B3693"/>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9B3693"/>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B3693"/>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9B3693"/>
    <w:rPr>
      <w:rFonts w:ascii="Arial" w:hAnsi="Arial" w:cs="Arial"/>
      <w:vanish/>
      <w:sz w:val="16"/>
      <w:szCs w:val="16"/>
      <w:lang w:val="en-US" w:eastAsia="en-US"/>
    </w:rPr>
  </w:style>
  <w:style w:type="character" w:styleId="FollowedHyperlink">
    <w:name w:val="FollowedHyperlink"/>
    <w:uiPriority w:val="99"/>
    <w:semiHidden/>
    <w:unhideWhenUsed/>
    <w:rsid w:val="009B3693"/>
    <w:rPr>
      <w:color w:val="800080"/>
      <w:u w:val="single"/>
    </w:rPr>
  </w:style>
  <w:style w:type="character" w:styleId="PlaceholderText">
    <w:name w:val="Placeholder Text"/>
    <w:basedOn w:val="DefaultParagraphFont"/>
    <w:uiPriority w:val="99"/>
    <w:semiHidden/>
    <w:rsid w:val="00E00D8A"/>
    <w:rPr>
      <w:color w:val="808080"/>
    </w:rPr>
  </w:style>
  <w:style w:type="paragraph" w:styleId="Title">
    <w:name w:val="Title"/>
    <w:basedOn w:val="Normal"/>
    <w:next w:val="Normal"/>
    <w:link w:val="TitleChar"/>
    <w:qFormat/>
    <w:locked/>
    <w:rsid w:val="00407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02B"/>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547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EA"/>
    <w:pPr>
      <w:jc w:val="both"/>
    </w:pPr>
    <w:rPr>
      <w:rFonts w:ascii="Calibri" w:hAnsi="Calibri"/>
      <w:sz w:val="22"/>
      <w:szCs w:val="24"/>
      <w:lang w:eastAsia="en-US"/>
    </w:rPr>
  </w:style>
  <w:style w:type="paragraph" w:styleId="Heading1">
    <w:name w:val="heading 1"/>
    <w:basedOn w:val="Normal"/>
    <w:next w:val="Normal"/>
    <w:link w:val="Heading1Char"/>
    <w:uiPriority w:val="99"/>
    <w:qFormat/>
    <w:rsid w:val="00687908"/>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9"/>
    <w:qFormat/>
    <w:rsid w:val="00687908"/>
    <w:pPr>
      <w:tabs>
        <w:tab w:val="left" w:pos="7185"/>
      </w:tabs>
      <w:spacing w:after="60"/>
      <w:ind w:left="-432"/>
      <w:outlineLvl w:val="1"/>
    </w:pPr>
    <w:rPr>
      <w:b/>
      <w:sz w:val="24"/>
    </w:rPr>
  </w:style>
  <w:style w:type="paragraph" w:styleId="Heading3">
    <w:name w:val="heading 3"/>
    <w:basedOn w:val="Normal"/>
    <w:next w:val="Normal"/>
    <w:link w:val="Heading3Char"/>
    <w:uiPriority w:val="99"/>
    <w:qFormat/>
    <w:rsid w:val="0068790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0B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470B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470B9"/>
    <w:rPr>
      <w:rFonts w:ascii="Cambria" w:eastAsia="Times New Roman" w:hAnsi="Cambria" w:cs="Times New Roman"/>
      <w:b/>
      <w:bCs/>
      <w:sz w:val="26"/>
      <w:szCs w:val="26"/>
    </w:rPr>
  </w:style>
  <w:style w:type="paragraph" w:customStyle="1" w:styleId="BalloonText1">
    <w:name w:val="Balloon Text1"/>
    <w:basedOn w:val="Normal"/>
    <w:uiPriority w:val="99"/>
    <w:semiHidden/>
    <w:rsid w:val="00687908"/>
    <w:rPr>
      <w:rFonts w:ascii="Tahoma" w:hAnsi="Tahoma" w:cs="Tahoma"/>
      <w:sz w:val="16"/>
      <w:szCs w:val="16"/>
    </w:rPr>
  </w:style>
  <w:style w:type="paragraph" w:styleId="BodyText">
    <w:name w:val="Body Text"/>
    <w:basedOn w:val="Normal"/>
    <w:link w:val="BodyTextChar"/>
    <w:uiPriority w:val="99"/>
    <w:rsid w:val="00687908"/>
    <w:rPr>
      <w:szCs w:val="19"/>
    </w:rPr>
  </w:style>
  <w:style w:type="character" w:customStyle="1" w:styleId="BodyTextChar">
    <w:name w:val="Body Text Char"/>
    <w:link w:val="BodyText"/>
    <w:uiPriority w:val="99"/>
    <w:semiHidden/>
    <w:rsid w:val="003470B9"/>
    <w:rPr>
      <w:rFonts w:ascii="Arial" w:hAnsi="Arial"/>
      <w:sz w:val="19"/>
      <w:szCs w:val="24"/>
    </w:rPr>
  </w:style>
  <w:style w:type="paragraph" w:styleId="Header">
    <w:name w:val="header"/>
    <w:basedOn w:val="Normal"/>
    <w:link w:val="HeaderChar"/>
    <w:uiPriority w:val="99"/>
    <w:rsid w:val="00687908"/>
    <w:pPr>
      <w:tabs>
        <w:tab w:val="center" w:pos="4320"/>
        <w:tab w:val="right" w:pos="8640"/>
      </w:tabs>
    </w:pPr>
  </w:style>
  <w:style w:type="character" w:customStyle="1" w:styleId="HeaderChar">
    <w:name w:val="Header Char"/>
    <w:link w:val="Header"/>
    <w:uiPriority w:val="99"/>
    <w:semiHidden/>
    <w:rsid w:val="003470B9"/>
    <w:rPr>
      <w:rFonts w:ascii="Arial" w:hAnsi="Arial"/>
      <w:sz w:val="19"/>
      <w:szCs w:val="24"/>
    </w:rPr>
  </w:style>
  <w:style w:type="paragraph" w:styleId="Footer">
    <w:name w:val="footer"/>
    <w:basedOn w:val="Normal"/>
    <w:link w:val="FooterChar"/>
    <w:uiPriority w:val="99"/>
    <w:rsid w:val="00687908"/>
    <w:pPr>
      <w:tabs>
        <w:tab w:val="center" w:pos="4320"/>
        <w:tab w:val="right" w:pos="8640"/>
      </w:tabs>
    </w:pPr>
  </w:style>
  <w:style w:type="character" w:customStyle="1" w:styleId="FooterChar">
    <w:name w:val="Footer Char"/>
    <w:link w:val="Footer"/>
    <w:uiPriority w:val="99"/>
    <w:semiHidden/>
    <w:rsid w:val="003470B9"/>
    <w:rPr>
      <w:rFonts w:ascii="Arial" w:hAnsi="Arial"/>
      <w:sz w:val="19"/>
      <w:szCs w:val="24"/>
    </w:rPr>
  </w:style>
  <w:style w:type="paragraph" w:styleId="BodyText2">
    <w:name w:val="Body Text 2"/>
    <w:basedOn w:val="Normal"/>
    <w:link w:val="BodyText2Char"/>
    <w:uiPriority w:val="99"/>
    <w:rsid w:val="00687908"/>
    <w:pPr>
      <w:tabs>
        <w:tab w:val="left" w:pos="1143"/>
        <w:tab w:val="left" w:pos="3600"/>
        <w:tab w:val="left" w:pos="7200"/>
      </w:tabs>
    </w:pPr>
    <w:rPr>
      <w:i/>
      <w:sz w:val="16"/>
      <w:szCs w:val="16"/>
    </w:rPr>
  </w:style>
  <w:style w:type="character" w:customStyle="1" w:styleId="BodyText2Char">
    <w:name w:val="Body Text 2 Char"/>
    <w:link w:val="BodyText2"/>
    <w:uiPriority w:val="99"/>
    <w:semiHidden/>
    <w:rsid w:val="003470B9"/>
    <w:rPr>
      <w:rFonts w:ascii="Arial" w:hAnsi="Arial"/>
      <w:sz w:val="19"/>
      <w:szCs w:val="24"/>
    </w:rPr>
  </w:style>
  <w:style w:type="paragraph" w:styleId="BodyText3">
    <w:name w:val="Body Text 3"/>
    <w:basedOn w:val="Normal"/>
    <w:link w:val="BodyText3Char"/>
    <w:uiPriority w:val="99"/>
    <w:rsid w:val="00687908"/>
    <w:pPr>
      <w:jc w:val="center"/>
    </w:pPr>
    <w:rPr>
      <w:szCs w:val="16"/>
    </w:rPr>
  </w:style>
  <w:style w:type="character" w:customStyle="1" w:styleId="BodyText3Char">
    <w:name w:val="Body Text 3 Char"/>
    <w:link w:val="BodyText3"/>
    <w:uiPriority w:val="99"/>
    <w:semiHidden/>
    <w:rsid w:val="003470B9"/>
    <w:rPr>
      <w:rFonts w:ascii="Arial" w:hAnsi="Arial"/>
      <w:sz w:val="16"/>
      <w:szCs w:val="16"/>
    </w:rPr>
  </w:style>
  <w:style w:type="paragraph" w:customStyle="1" w:styleId="Checkbox">
    <w:name w:val="Checkbox"/>
    <w:basedOn w:val="Normal"/>
    <w:next w:val="Normal"/>
    <w:uiPriority w:val="99"/>
    <w:rsid w:val="00687908"/>
    <w:pPr>
      <w:jc w:val="center"/>
    </w:pPr>
    <w:rPr>
      <w:szCs w:val="19"/>
    </w:rPr>
  </w:style>
  <w:style w:type="paragraph" w:customStyle="1" w:styleId="FieldText">
    <w:name w:val="Field Text"/>
    <w:basedOn w:val="Normal"/>
    <w:uiPriority w:val="99"/>
    <w:rsid w:val="00687908"/>
    <w:rPr>
      <w:b/>
      <w:szCs w:val="19"/>
    </w:rPr>
  </w:style>
  <w:style w:type="character" w:customStyle="1" w:styleId="FieldTextChar">
    <w:name w:val="Field Text Char"/>
    <w:uiPriority w:val="99"/>
    <w:rsid w:val="00687908"/>
    <w:rPr>
      <w:rFonts w:ascii="Arial" w:hAnsi="Arial" w:cs="Times New Roman"/>
      <w:b/>
      <w:sz w:val="19"/>
      <w:szCs w:val="19"/>
      <w:lang w:val="en-US" w:eastAsia="en-US" w:bidi="ar-SA"/>
    </w:rPr>
  </w:style>
  <w:style w:type="paragraph" w:customStyle="1" w:styleId="BodyText4">
    <w:name w:val="Body Text 4"/>
    <w:basedOn w:val="Normal"/>
    <w:next w:val="Normal"/>
    <w:uiPriority w:val="99"/>
    <w:rsid w:val="00687908"/>
    <w:pPr>
      <w:spacing w:after="120"/>
    </w:pPr>
    <w:rPr>
      <w:i/>
      <w:sz w:val="20"/>
      <w:szCs w:val="20"/>
    </w:rPr>
  </w:style>
  <w:style w:type="character" w:styleId="CommentReference">
    <w:name w:val="annotation reference"/>
    <w:uiPriority w:val="99"/>
    <w:semiHidden/>
    <w:rsid w:val="00B37A9F"/>
    <w:rPr>
      <w:rFonts w:cs="Times New Roman"/>
      <w:sz w:val="16"/>
      <w:szCs w:val="16"/>
    </w:rPr>
  </w:style>
  <w:style w:type="paragraph" w:styleId="CommentText">
    <w:name w:val="annotation text"/>
    <w:basedOn w:val="Normal"/>
    <w:link w:val="CommentTextChar"/>
    <w:uiPriority w:val="99"/>
    <w:semiHidden/>
    <w:rsid w:val="00B37A9F"/>
    <w:rPr>
      <w:sz w:val="20"/>
      <w:szCs w:val="20"/>
    </w:rPr>
  </w:style>
  <w:style w:type="character" w:customStyle="1" w:styleId="CommentTextChar">
    <w:name w:val="Comment Text Char"/>
    <w:link w:val="CommentText"/>
    <w:uiPriority w:val="99"/>
    <w:semiHidden/>
    <w:rsid w:val="003470B9"/>
    <w:rPr>
      <w:rFonts w:ascii="Arial" w:hAnsi="Arial"/>
      <w:sz w:val="20"/>
      <w:szCs w:val="20"/>
    </w:rPr>
  </w:style>
  <w:style w:type="paragraph" w:styleId="CommentSubject">
    <w:name w:val="annotation subject"/>
    <w:basedOn w:val="CommentText"/>
    <w:next w:val="CommentText"/>
    <w:link w:val="CommentSubjectChar"/>
    <w:uiPriority w:val="99"/>
    <w:semiHidden/>
    <w:rsid w:val="00B37A9F"/>
    <w:rPr>
      <w:b/>
      <w:bCs/>
    </w:rPr>
  </w:style>
  <w:style w:type="character" w:customStyle="1" w:styleId="CommentSubjectChar">
    <w:name w:val="Comment Subject Char"/>
    <w:link w:val="CommentSubject"/>
    <w:uiPriority w:val="99"/>
    <w:semiHidden/>
    <w:rsid w:val="003470B9"/>
    <w:rPr>
      <w:rFonts w:ascii="Arial" w:hAnsi="Arial"/>
      <w:b/>
      <w:bCs/>
      <w:sz w:val="20"/>
      <w:szCs w:val="20"/>
    </w:rPr>
  </w:style>
  <w:style w:type="paragraph" w:styleId="BalloonText">
    <w:name w:val="Balloon Text"/>
    <w:basedOn w:val="Normal"/>
    <w:link w:val="BalloonTextChar"/>
    <w:uiPriority w:val="99"/>
    <w:semiHidden/>
    <w:rsid w:val="00B37A9F"/>
    <w:rPr>
      <w:rFonts w:ascii="Tahoma" w:hAnsi="Tahoma" w:cs="Tahoma"/>
      <w:sz w:val="16"/>
      <w:szCs w:val="16"/>
    </w:rPr>
  </w:style>
  <w:style w:type="character" w:customStyle="1" w:styleId="BalloonTextChar">
    <w:name w:val="Balloon Text Char"/>
    <w:link w:val="BalloonText"/>
    <w:uiPriority w:val="99"/>
    <w:semiHidden/>
    <w:rsid w:val="003470B9"/>
    <w:rPr>
      <w:sz w:val="0"/>
      <w:szCs w:val="0"/>
    </w:rPr>
  </w:style>
  <w:style w:type="table" w:styleId="TableGrid">
    <w:name w:val="Table Grid"/>
    <w:basedOn w:val="TableNormal"/>
    <w:uiPriority w:val="99"/>
    <w:rsid w:val="009A4B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4C6"/>
    <w:rPr>
      <w:rFonts w:cs="Times New Roman"/>
      <w:color w:val="0000FF"/>
      <w:u w:val="single"/>
    </w:rPr>
  </w:style>
  <w:style w:type="paragraph" w:styleId="HTMLPreformatted">
    <w:name w:val="HTML Preformatted"/>
    <w:basedOn w:val="Normal"/>
    <w:link w:val="HTMLPreformattedChar"/>
    <w:uiPriority w:val="99"/>
    <w:rsid w:val="006205F5"/>
    <w:rPr>
      <w:rFonts w:ascii="Courier New" w:hAnsi="Courier New" w:cs="Courier New"/>
      <w:sz w:val="20"/>
      <w:szCs w:val="20"/>
    </w:rPr>
  </w:style>
  <w:style w:type="character" w:customStyle="1" w:styleId="HTMLPreformattedChar">
    <w:name w:val="HTML Preformatted Char"/>
    <w:link w:val="HTMLPreformatted"/>
    <w:uiPriority w:val="99"/>
    <w:semiHidden/>
    <w:rsid w:val="003470B9"/>
    <w:rPr>
      <w:rFonts w:ascii="Courier New" w:hAnsi="Courier New" w:cs="Courier New"/>
      <w:sz w:val="20"/>
      <w:szCs w:val="20"/>
    </w:rPr>
  </w:style>
  <w:style w:type="character" w:styleId="FootnoteReference">
    <w:name w:val="footnote reference"/>
    <w:uiPriority w:val="99"/>
    <w:semiHidden/>
    <w:rsid w:val="00832B39"/>
    <w:rPr>
      <w:rFonts w:cs="Times New Roman"/>
      <w:vertAlign w:val="superscript"/>
    </w:rPr>
  </w:style>
  <w:style w:type="paragraph" w:styleId="FootnoteText">
    <w:name w:val="footnote text"/>
    <w:basedOn w:val="Normal"/>
    <w:link w:val="FootnoteTextChar"/>
    <w:uiPriority w:val="99"/>
    <w:semiHidden/>
    <w:rsid w:val="00832B39"/>
    <w:rPr>
      <w:rFonts w:ascii="Times New Roman" w:hAnsi="Times New Roman"/>
      <w:sz w:val="20"/>
      <w:szCs w:val="20"/>
    </w:rPr>
  </w:style>
  <w:style w:type="character" w:customStyle="1" w:styleId="FootnoteTextChar">
    <w:name w:val="Footnote Text Char"/>
    <w:link w:val="FootnoteText"/>
    <w:uiPriority w:val="99"/>
    <w:semiHidden/>
    <w:rsid w:val="003470B9"/>
    <w:rPr>
      <w:rFonts w:ascii="Arial" w:hAnsi="Arial"/>
      <w:sz w:val="20"/>
      <w:szCs w:val="20"/>
    </w:rPr>
  </w:style>
  <w:style w:type="paragraph" w:styleId="z-TopofForm">
    <w:name w:val="HTML Top of Form"/>
    <w:basedOn w:val="Normal"/>
    <w:next w:val="Normal"/>
    <w:link w:val="z-TopofFormChar"/>
    <w:hidden/>
    <w:uiPriority w:val="99"/>
    <w:semiHidden/>
    <w:unhideWhenUsed/>
    <w:rsid w:val="009B3693"/>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9B3693"/>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B3693"/>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9B3693"/>
    <w:rPr>
      <w:rFonts w:ascii="Arial" w:hAnsi="Arial" w:cs="Arial"/>
      <w:vanish/>
      <w:sz w:val="16"/>
      <w:szCs w:val="16"/>
      <w:lang w:val="en-US" w:eastAsia="en-US"/>
    </w:rPr>
  </w:style>
  <w:style w:type="character" w:styleId="FollowedHyperlink">
    <w:name w:val="FollowedHyperlink"/>
    <w:uiPriority w:val="99"/>
    <w:semiHidden/>
    <w:unhideWhenUsed/>
    <w:rsid w:val="009B3693"/>
    <w:rPr>
      <w:color w:val="800080"/>
      <w:u w:val="single"/>
    </w:rPr>
  </w:style>
  <w:style w:type="character" w:styleId="PlaceholderText">
    <w:name w:val="Placeholder Text"/>
    <w:basedOn w:val="DefaultParagraphFont"/>
    <w:uiPriority w:val="99"/>
    <w:semiHidden/>
    <w:rsid w:val="00E00D8A"/>
    <w:rPr>
      <w:color w:val="808080"/>
    </w:rPr>
  </w:style>
  <w:style w:type="paragraph" w:styleId="Title">
    <w:name w:val="Title"/>
    <w:basedOn w:val="Normal"/>
    <w:next w:val="Normal"/>
    <w:link w:val="TitleChar"/>
    <w:qFormat/>
    <w:locked/>
    <w:rsid w:val="00407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02B"/>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54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2782">
      <w:bodyDiv w:val="1"/>
      <w:marLeft w:val="0"/>
      <w:marRight w:val="0"/>
      <w:marTop w:val="0"/>
      <w:marBottom w:val="0"/>
      <w:divBdr>
        <w:top w:val="none" w:sz="0" w:space="0" w:color="auto"/>
        <w:left w:val="none" w:sz="0" w:space="0" w:color="auto"/>
        <w:bottom w:val="none" w:sz="0" w:space="0" w:color="auto"/>
        <w:right w:val="none" w:sz="0" w:space="0" w:color="auto"/>
      </w:divBdr>
    </w:div>
    <w:div w:id="266739162">
      <w:bodyDiv w:val="1"/>
      <w:marLeft w:val="0"/>
      <w:marRight w:val="0"/>
      <w:marTop w:val="0"/>
      <w:marBottom w:val="0"/>
      <w:divBdr>
        <w:top w:val="none" w:sz="0" w:space="0" w:color="auto"/>
        <w:left w:val="none" w:sz="0" w:space="0" w:color="auto"/>
        <w:bottom w:val="none" w:sz="0" w:space="0" w:color="auto"/>
        <w:right w:val="none" w:sz="0" w:space="0" w:color="auto"/>
      </w:divBdr>
    </w:div>
    <w:div w:id="348217851">
      <w:bodyDiv w:val="1"/>
      <w:marLeft w:val="0"/>
      <w:marRight w:val="0"/>
      <w:marTop w:val="0"/>
      <w:marBottom w:val="0"/>
      <w:divBdr>
        <w:top w:val="none" w:sz="0" w:space="0" w:color="auto"/>
        <w:left w:val="none" w:sz="0" w:space="0" w:color="auto"/>
        <w:bottom w:val="none" w:sz="0" w:space="0" w:color="auto"/>
        <w:right w:val="none" w:sz="0" w:space="0" w:color="auto"/>
      </w:divBdr>
    </w:div>
    <w:div w:id="712728181">
      <w:bodyDiv w:val="1"/>
      <w:marLeft w:val="0"/>
      <w:marRight w:val="0"/>
      <w:marTop w:val="0"/>
      <w:marBottom w:val="0"/>
      <w:divBdr>
        <w:top w:val="none" w:sz="0" w:space="0" w:color="auto"/>
        <w:left w:val="none" w:sz="0" w:space="0" w:color="auto"/>
        <w:bottom w:val="none" w:sz="0" w:space="0" w:color="auto"/>
        <w:right w:val="none" w:sz="0" w:space="0" w:color="auto"/>
      </w:divBdr>
    </w:div>
    <w:div w:id="1038893760">
      <w:bodyDiv w:val="1"/>
      <w:marLeft w:val="0"/>
      <w:marRight w:val="0"/>
      <w:marTop w:val="0"/>
      <w:marBottom w:val="0"/>
      <w:divBdr>
        <w:top w:val="none" w:sz="0" w:space="0" w:color="auto"/>
        <w:left w:val="none" w:sz="0" w:space="0" w:color="auto"/>
        <w:bottom w:val="none" w:sz="0" w:space="0" w:color="auto"/>
        <w:right w:val="none" w:sz="0" w:space="0" w:color="auto"/>
      </w:divBdr>
    </w:div>
    <w:div w:id="1169442037">
      <w:marLeft w:val="0"/>
      <w:marRight w:val="0"/>
      <w:marTop w:val="0"/>
      <w:marBottom w:val="0"/>
      <w:divBdr>
        <w:top w:val="none" w:sz="0" w:space="0" w:color="auto"/>
        <w:left w:val="none" w:sz="0" w:space="0" w:color="auto"/>
        <w:bottom w:val="none" w:sz="0" w:space="0" w:color="auto"/>
        <w:right w:val="none" w:sz="0" w:space="0" w:color="auto"/>
      </w:divBdr>
    </w:div>
    <w:div w:id="1169442038">
      <w:marLeft w:val="0"/>
      <w:marRight w:val="0"/>
      <w:marTop w:val="0"/>
      <w:marBottom w:val="0"/>
      <w:divBdr>
        <w:top w:val="none" w:sz="0" w:space="0" w:color="auto"/>
        <w:left w:val="none" w:sz="0" w:space="0" w:color="auto"/>
        <w:bottom w:val="none" w:sz="0" w:space="0" w:color="auto"/>
        <w:right w:val="none" w:sz="0" w:space="0" w:color="auto"/>
      </w:divBdr>
    </w:div>
    <w:div w:id="1169442039">
      <w:marLeft w:val="0"/>
      <w:marRight w:val="0"/>
      <w:marTop w:val="0"/>
      <w:marBottom w:val="0"/>
      <w:divBdr>
        <w:top w:val="none" w:sz="0" w:space="0" w:color="auto"/>
        <w:left w:val="none" w:sz="0" w:space="0" w:color="auto"/>
        <w:bottom w:val="none" w:sz="0" w:space="0" w:color="auto"/>
        <w:right w:val="none" w:sz="0" w:space="0" w:color="auto"/>
      </w:divBdr>
    </w:div>
    <w:div w:id="1574270352">
      <w:bodyDiv w:val="1"/>
      <w:marLeft w:val="0"/>
      <w:marRight w:val="0"/>
      <w:marTop w:val="0"/>
      <w:marBottom w:val="0"/>
      <w:divBdr>
        <w:top w:val="none" w:sz="0" w:space="0" w:color="auto"/>
        <w:left w:val="none" w:sz="0" w:space="0" w:color="auto"/>
        <w:bottom w:val="none" w:sz="0" w:space="0" w:color="auto"/>
        <w:right w:val="none" w:sz="0" w:space="0" w:color="auto"/>
      </w:divBdr>
    </w:div>
    <w:div w:id="1872061622">
      <w:bodyDiv w:val="1"/>
      <w:marLeft w:val="0"/>
      <w:marRight w:val="0"/>
      <w:marTop w:val="0"/>
      <w:marBottom w:val="0"/>
      <w:divBdr>
        <w:top w:val="none" w:sz="0" w:space="0" w:color="auto"/>
        <w:left w:val="none" w:sz="0" w:space="0" w:color="auto"/>
        <w:bottom w:val="none" w:sz="0" w:space="0" w:color="auto"/>
        <w:right w:val="none" w:sz="0" w:space="0" w:color="auto"/>
      </w:divBdr>
    </w:div>
    <w:div w:id="1926106353">
      <w:bodyDiv w:val="1"/>
      <w:marLeft w:val="0"/>
      <w:marRight w:val="0"/>
      <w:marTop w:val="0"/>
      <w:marBottom w:val="0"/>
      <w:divBdr>
        <w:top w:val="none" w:sz="0" w:space="0" w:color="auto"/>
        <w:left w:val="none" w:sz="0" w:space="0" w:color="auto"/>
        <w:bottom w:val="none" w:sz="0" w:space="0" w:color="auto"/>
        <w:right w:val="none" w:sz="0" w:space="0" w:color="auto"/>
      </w:divBdr>
    </w:div>
    <w:div w:id="21473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arch.registration@gosh.nhs.uk" TargetMode="External"/><Relationship Id="rId18" Type="http://schemas.openxmlformats.org/officeDocument/2006/relationships/hyperlink" Target="http://goshweb.pangosh.nhs.uk/document_library/Pages/Guidelines.aspx" TargetMode="External"/><Relationship Id="rId26" Type="http://schemas.openxmlformats.org/officeDocument/2006/relationships/hyperlink" Target="mailto:d.kelberman@ucl.ac.uk" TargetMode="External"/><Relationship Id="rId39" Type="http://schemas.openxmlformats.org/officeDocument/2006/relationships/hyperlink" Target="mailto:crf.registration@gosh.nhs.uk" TargetMode="External"/><Relationship Id="rId3" Type="http://schemas.openxmlformats.org/officeDocument/2006/relationships/customXml" Target="../customXml/item3.xml"/><Relationship Id="rId21" Type="http://schemas.openxmlformats.org/officeDocument/2006/relationships/hyperlink" Target="mailto:kevin.mills@ucl.ac.uk" TargetMode="External"/><Relationship Id="rId34" Type="http://schemas.openxmlformats.org/officeDocument/2006/relationships/hyperlink" Target="mailto:Swift,%20Sue%20%3cs.swift@ucl.ac.uk%3e" TargetMode="External"/><Relationship Id="rId42" Type="http://schemas.openxmlformats.org/officeDocument/2006/relationships/hyperlink" Target="http://www.ukbiocentre.com/" TargetMode="External"/><Relationship Id="rId47"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gosh.nhs.uk/research-and-innovation/researchers/rd-office/project-registration/" TargetMode="External"/><Relationship Id="rId17" Type="http://schemas.openxmlformats.org/officeDocument/2006/relationships/hyperlink" Target="http://www.ucl.ac.uk/finance/policies-procedures/doi" TargetMode="External"/><Relationship Id="rId25" Type="http://schemas.openxmlformats.org/officeDocument/2006/relationships/hyperlink" Target="mailto:a.eddaoudi@ucl.ac.uk" TargetMode="External"/><Relationship Id="rId33" Type="http://schemas.openxmlformats.org/officeDocument/2006/relationships/hyperlink" Target="mailto:a.thrasher@ucl.ac.uk" TargetMode="External"/><Relationship Id="rId38" Type="http://schemas.openxmlformats.org/officeDocument/2006/relationships/hyperlink" Target="mailto:christopher.clark@ucl.ac.uk"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sh.nhs.uk/brc-future-themes" TargetMode="External"/><Relationship Id="rId20" Type="http://schemas.openxmlformats.org/officeDocument/2006/relationships/hyperlink" Target="mailto:s.eaton@ucl.ac.uk" TargetMode="External"/><Relationship Id="rId29" Type="http://schemas.openxmlformats.org/officeDocument/2006/relationships/hyperlink" Target="mailto:ich-itsupport@ucl.ac.uk" TargetMode="External"/><Relationship Id="rId41" Type="http://schemas.openxmlformats.org/officeDocument/2006/relationships/hyperlink" Target="http://www.crn.nih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gservice@ucl.ac.uk" TargetMode="External"/><Relationship Id="rId32" Type="http://schemas.openxmlformats.org/officeDocument/2006/relationships/hyperlink" Target="mailto:sejjmkr@ucl.ac.uk" TargetMode="External"/><Relationship Id="rId37" Type="http://schemas.openxmlformats.org/officeDocument/2006/relationships/hyperlink" Target="mailto:Lorenzo.Biassoni@gosh.nhs.uk" TargetMode="External"/><Relationship Id="rId40" Type="http://schemas.openxmlformats.org/officeDocument/2006/relationships/hyperlink" Target="mailto:dawn.beaumont-jewell@nihr.ac.uk" TargetMode="External"/><Relationship Id="rId45" Type="http://schemas.openxmlformats.org/officeDocument/2006/relationships/hyperlink" Target="mailto:ich.hr@ucl.ac.uk" TargetMode="External"/><Relationship Id="rId5" Type="http://schemas.openxmlformats.org/officeDocument/2006/relationships/numbering" Target="numbering.xml"/><Relationship Id="rId15" Type="http://schemas.openxmlformats.org/officeDocument/2006/relationships/hyperlink" Target="http://goshweb.pangosh.nhs.uk/clinical_and_research/CGST/clinical-audit/Pages/clinical-audit.aspx" TargetMode="External"/><Relationship Id="rId23" Type="http://schemas.openxmlformats.org/officeDocument/2006/relationships/hyperlink" Target="mailto:j.martinez-barbera@ucl.ac.uk" TargetMode="External"/><Relationship Id="rId28" Type="http://schemas.openxmlformats.org/officeDocument/2006/relationships/hyperlink" Target="http://www.gosh.nhs.uk/research-and-innovation/information-researchers/joint-research-and-development-office-rd/registering-project-or-funding-application/support-service-guidance" TargetMode="External"/><Relationship Id="rId36" Type="http://schemas.openxmlformats.org/officeDocument/2006/relationships/hyperlink" Target="mailto:Ofran.Al-Mossawi@gosh.nhs.uk"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eter.clayton@ucl.ac.uk" TargetMode="External"/><Relationship Id="rId31" Type="http://schemas.openxmlformats.org/officeDocument/2006/relationships/hyperlink" Target="mailto:j.martinez-barbera@ucl.ac.uk" TargetMode="External"/><Relationship Id="rId44" Type="http://schemas.openxmlformats.org/officeDocument/2006/relationships/hyperlink" Target="http://www.ucl.ac.uk/ich/intranet/research/grants-pre-aw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ra.nhs.uk/planning-and-improving-research/" TargetMode="External"/><Relationship Id="rId22" Type="http://schemas.openxmlformats.org/officeDocument/2006/relationships/hyperlink" Target="mailto:d.moulding@ucl.ac.uk" TargetMode="External"/><Relationship Id="rId27" Type="http://schemas.openxmlformats.org/officeDocument/2006/relationships/hyperlink" Target="mailto:a.costi@ucl.ac.uk" TargetMode="External"/><Relationship Id="rId30" Type="http://schemas.openxmlformats.org/officeDocument/2006/relationships/hyperlink" Target="mailto:kate.thornton@ucl.ac.uk" TargetMode="External"/><Relationship Id="rId35" Type="http://schemas.openxmlformats.org/officeDocument/2006/relationships/hyperlink" Target="http://www.ucl.ac.uk/ich/services/sss" TargetMode="External"/><Relationship Id="rId43" Type="http://schemas.openxmlformats.org/officeDocument/2006/relationships/hyperlink" Target="mailto:Kristian.spreckley@ukbiocentre.com"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grant\LOCALS~1\Temp\TCD59.tmp\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531F47DAFA2944B48ED1A954FD3889" ma:contentTypeVersion="2" ma:contentTypeDescription="Create a new document." ma:contentTypeScope="" ma:versionID="886a1bbd00d976c55c05510cc2b5d196">
  <xsd:schema xmlns:xsd="http://www.w3.org/2001/XMLSchema" xmlns:xs="http://www.w3.org/2001/XMLSchema" xmlns:p="http://schemas.microsoft.com/office/2006/metadata/properties" xmlns:ns1="http://schemas.microsoft.com/sharepoint/v3" targetNamespace="http://schemas.microsoft.com/office/2006/metadata/properties" ma:root="true" ma:fieldsID="6d2617e554c2f679de62f9ffa9b657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41B7-0B02-4ED4-B6C3-3A8BDCA2AE1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4D03EDF-EE8C-465A-B094-6CBC91766EBE}">
  <ds:schemaRefs>
    <ds:schemaRef ds:uri="http://schemas.microsoft.com/sharepoint/v3/contenttype/forms"/>
  </ds:schemaRefs>
</ds:datastoreItem>
</file>

<file path=customXml/itemProps3.xml><?xml version="1.0" encoding="utf-8"?>
<ds:datastoreItem xmlns:ds="http://schemas.openxmlformats.org/officeDocument/2006/customXml" ds:itemID="{ABAF416F-F797-4633-85EF-8F1EF8A5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91A28-148C-4155-92A1-BA4A42E4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6</TotalTime>
  <Pages>7</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R&amp;D registration form</vt:lpstr>
    </vt:vector>
  </TitlesOfParts>
  <Manager>ellen.brennan@gosh.nhs.uk</Manager>
  <Company>Great Ormond Street Hospital for Children NHS Foundation Trust</Company>
  <LinksUpToDate>false</LinksUpToDate>
  <CharactersWithSpaces>23733</CharactersWithSpaces>
  <SharedDoc>false</SharedDoc>
  <HLinks>
    <vt:vector size="6" baseType="variant">
      <vt:variant>
        <vt:i4>5177465</vt:i4>
      </vt:variant>
      <vt:variant>
        <vt:i4>0</vt:i4>
      </vt:variant>
      <vt:variant>
        <vt:i4>0</vt:i4>
      </vt:variant>
      <vt:variant>
        <vt:i4>5</vt:i4>
      </vt:variant>
      <vt:variant>
        <vt:lpwstr>mailto:r%26dregistration@gosh.nhs.uk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registration form</dc:title>
  <dc:creator>Michael Waters;gemma.molyneux@gosh.nhs.uk;ellen.brennan@gosh.nhs.uk</dc:creator>
  <cp:lastModifiedBy>Ellen Brennan</cp:lastModifiedBy>
  <cp:revision>4</cp:revision>
  <cp:lastPrinted>2016-05-16T15:35:00Z</cp:lastPrinted>
  <dcterms:created xsi:type="dcterms:W3CDTF">2018-10-30T12:40:00Z</dcterms:created>
  <dcterms:modified xsi:type="dcterms:W3CDTF">2018-11-21T10:42:00Z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y fmtid="{D5CDD505-2E9C-101B-9397-08002B2CF9AE}" pid="3" name="ContentTypeId">
    <vt:lpwstr>0x010100CB531F47DAFA2944B48ED1A954FD3889</vt:lpwstr>
  </property>
</Properties>
</file>