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0653C" w14:textId="77777777" w:rsidR="00EB7AAF" w:rsidRDefault="00EB7AAF" w:rsidP="004A1D39">
      <w:pPr>
        <w:pStyle w:val="BodyText"/>
        <w:spacing w:after="120"/>
        <w:jc w:val="both"/>
        <w:rPr>
          <w:rFonts w:ascii="Calibri" w:eastAsiaTheme="minorHAnsi" w:hAnsi="Calibri" w:cs="Calibri"/>
          <w:b/>
          <w:bCs/>
          <w:sz w:val="36"/>
          <w:szCs w:val="36"/>
        </w:rPr>
      </w:pPr>
      <w:r w:rsidRPr="00EB7AAF">
        <w:rPr>
          <w:rFonts w:ascii="Calibri" w:eastAsiaTheme="minorHAnsi" w:hAnsi="Calibri" w:cs="Calibri"/>
          <w:b/>
          <w:bCs/>
          <w:sz w:val="36"/>
          <w:szCs w:val="36"/>
        </w:rPr>
        <w:t>GOSH BRC Call for Applications for Advanced Treatments for Malformation and Tissue Damage Theme Support Grants</w:t>
      </w:r>
      <w:r w:rsidRPr="00EB7AAF" w:rsidDel="00EB7AAF">
        <w:rPr>
          <w:rFonts w:ascii="Calibri" w:eastAsiaTheme="minorHAnsi" w:hAnsi="Calibri" w:cs="Calibri"/>
          <w:b/>
          <w:bCs/>
          <w:sz w:val="36"/>
          <w:szCs w:val="36"/>
        </w:rPr>
        <w:t xml:space="preserve"> </w:t>
      </w:r>
    </w:p>
    <w:p w14:paraId="324D4398" w14:textId="77777777" w:rsidR="00937598" w:rsidRDefault="00937598" w:rsidP="00937598">
      <w:pPr>
        <w:pStyle w:val="BodyText"/>
        <w:spacing w:after="120"/>
        <w:jc w:val="both"/>
        <w:rPr>
          <w:rFonts w:ascii="Calibri" w:eastAsiaTheme="minorHAnsi" w:hAnsi="Calibri" w:cs="Calibri"/>
          <w:bCs/>
          <w:sz w:val="22"/>
          <w:szCs w:val="36"/>
        </w:rPr>
      </w:pPr>
      <w:r w:rsidRPr="00430DB5">
        <w:rPr>
          <w:rFonts w:ascii="Calibri" w:eastAsiaTheme="minorHAnsi" w:hAnsi="Calibri" w:cs="Calibri"/>
          <w:bCs/>
          <w:sz w:val="22"/>
          <w:szCs w:val="36"/>
        </w:rPr>
        <w:t xml:space="preserve">The NIHR Great Ormond Street Biomedical Research Centre is pleased to announce this new funding opportunity. The </w:t>
      </w:r>
      <w:r>
        <w:rPr>
          <w:rFonts w:ascii="Calibri" w:eastAsiaTheme="minorHAnsi" w:hAnsi="Calibri" w:cs="Calibri"/>
          <w:bCs/>
          <w:sz w:val="22"/>
          <w:szCs w:val="36"/>
        </w:rPr>
        <w:t xml:space="preserve">theme for </w:t>
      </w:r>
      <w:hyperlink r:id="rId11" w:history="1">
        <w:r w:rsidRPr="00DF60AF">
          <w:rPr>
            <w:rStyle w:val="Hyperlink"/>
            <w:rFonts w:ascii="Calibri" w:eastAsiaTheme="minorHAnsi" w:hAnsi="Calibri" w:cs="Calibri"/>
            <w:bCs/>
            <w:sz w:val="22"/>
            <w:szCs w:val="36"/>
          </w:rPr>
          <w:t>Advanced Treatments for Malformation and Tissue Damage</w:t>
        </w:r>
      </w:hyperlink>
      <w:r w:rsidRPr="00430DB5">
        <w:rPr>
          <w:rFonts w:ascii="Calibri" w:eastAsiaTheme="minorHAnsi" w:hAnsi="Calibri" w:cs="Calibri"/>
          <w:bCs/>
          <w:sz w:val="22"/>
          <w:szCs w:val="36"/>
        </w:rPr>
        <w:t xml:space="preserve"> aims to pioneer advanced treatments and develop new devices to provide therapeutic options for children with congenital malformations and tissue damage.</w:t>
      </w:r>
    </w:p>
    <w:p w14:paraId="5926E001" w14:textId="77777777" w:rsidR="00937598" w:rsidRDefault="00937598" w:rsidP="00937598">
      <w:pPr>
        <w:pStyle w:val="BodyText"/>
        <w:spacing w:after="120"/>
        <w:jc w:val="both"/>
        <w:rPr>
          <w:rFonts w:ascii="Calibri" w:eastAsiaTheme="minorHAnsi" w:hAnsi="Calibri" w:cs="Calibri"/>
          <w:bCs/>
          <w:sz w:val="22"/>
          <w:szCs w:val="36"/>
        </w:rPr>
      </w:pPr>
      <w:r>
        <w:rPr>
          <w:rFonts w:ascii="Calibri" w:eastAsiaTheme="minorHAnsi" w:hAnsi="Calibri" w:cs="Calibri"/>
          <w:bCs/>
          <w:sz w:val="22"/>
          <w:szCs w:val="36"/>
        </w:rPr>
        <w:t>This funding call will support projects starting on 1</w:t>
      </w:r>
      <w:r w:rsidRPr="00937598">
        <w:rPr>
          <w:rFonts w:ascii="Calibri" w:eastAsiaTheme="minorHAnsi" w:hAnsi="Calibri" w:cs="Calibri"/>
          <w:bCs/>
          <w:sz w:val="22"/>
          <w:szCs w:val="36"/>
          <w:vertAlign w:val="superscript"/>
        </w:rPr>
        <w:t>st</w:t>
      </w:r>
      <w:r>
        <w:rPr>
          <w:rFonts w:ascii="Calibri" w:eastAsiaTheme="minorHAnsi" w:hAnsi="Calibri" w:cs="Calibri"/>
          <w:bCs/>
          <w:sz w:val="22"/>
          <w:szCs w:val="36"/>
        </w:rPr>
        <w:t xml:space="preserve"> April 2019 for up to 24 months. Funding of up to £50K per project is available </w:t>
      </w:r>
      <w:r w:rsidRPr="00EB7AAF">
        <w:rPr>
          <w:rFonts w:ascii="Calibri" w:eastAsiaTheme="minorHAnsi" w:hAnsi="Calibri" w:cs="Calibri"/>
          <w:bCs/>
          <w:sz w:val="22"/>
          <w:szCs w:val="36"/>
        </w:rPr>
        <w:t xml:space="preserve">including staff costs </w:t>
      </w:r>
      <w:r>
        <w:rPr>
          <w:rFonts w:ascii="Calibri" w:eastAsiaTheme="minorHAnsi" w:hAnsi="Calibri" w:cs="Calibri"/>
          <w:bCs/>
          <w:sz w:val="22"/>
          <w:szCs w:val="36"/>
        </w:rPr>
        <w:t xml:space="preserve">(excluding PI time) </w:t>
      </w:r>
      <w:r w:rsidRPr="00EB7AAF">
        <w:rPr>
          <w:rFonts w:ascii="Calibri" w:eastAsiaTheme="minorHAnsi" w:hAnsi="Calibri" w:cs="Calibri"/>
          <w:bCs/>
          <w:sz w:val="22"/>
          <w:szCs w:val="36"/>
        </w:rPr>
        <w:t>and consumables. The funding limit for consumables is £10</w:t>
      </w:r>
      <w:r>
        <w:rPr>
          <w:rFonts w:ascii="Calibri" w:eastAsiaTheme="minorHAnsi" w:hAnsi="Calibri" w:cs="Calibri"/>
          <w:bCs/>
          <w:sz w:val="22"/>
          <w:szCs w:val="36"/>
        </w:rPr>
        <w:t>K</w:t>
      </w:r>
      <w:r w:rsidRPr="00EB7AAF">
        <w:rPr>
          <w:rFonts w:ascii="Calibri" w:eastAsiaTheme="minorHAnsi" w:hAnsi="Calibri" w:cs="Calibri"/>
          <w:bCs/>
          <w:sz w:val="22"/>
          <w:szCs w:val="36"/>
        </w:rPr>
        <w:t xml:space="preserve"> per application and the total amount available for purchasing of equipment shall not exceed £5K per item</w:t>
      </w:r>
      <w:r>
        <w:rPr>
          <w:rFonts w:ascii="Calibri" w:eastAsiaTheme="minorHAnsi" w:hAnsi="Calibri" w:cs="Calibri"/>
          <w:bCs/>
          <w:sz w:val="22"/>
          <w:szCs w:val="36"/>
        </w:rPr>
        <w:t xml:space="preserve">. </w:t>
      </w:r>
    </w:p>
    <w:p w14:paraId="392445C8" w14:textId="77777777" w:rsidR="00937598" w:rsidRDefault="00937598" w:rsidP="00EB7AAF">
      <w:pPr>
        <w:pStyle w:val="BodyText"/>
        <w:spacing w:after="120"/>
        <w:jc w:val="both"/>
        <w:rPr>
          <w:rFonts w:ascii="Calibri" w:eastAsiaTheme="minorHAnsi" w:hAnsi="Calibri" w:cs="Calibri"/>
          <w:bCs/>
          <w:sz w:val="22"/>
          <w:szCs w:val="36"/>
        </w:rPr>
      </w:pPr>
    </w:p>
    <w:p w14:paraId="617FFE1C" w14:textId="23E23BFE" w:rsidR="00EB7AAF" w:rsidRPr="00EB7AAF" w:rsidRDefault="00334CAB" w:rsidP="00EB7AAF">
      <w:pPr>
        <w:pStyle w:val="BodyText"/>
        <w:spacing w:after="120"/>
        <w:jc w:val="both"/>
        <w:rPr>
          <w:rFonts w:ascii="Calibri" w:eastAsiaTheme="minorHAnsi" w:hAnsi="Calibri" w:cs="Calibri"/>
          <w:bCs/>
          <w:sz w:val="22"/>
          <w:szCs w:val="36"/>
        </w:rPr>
      </w:pPr>
      <w:r>
        <w:rPr>
          <w:rFonts w:ascii="Calibri" w:eastAsiaTheme="minorHAnsi" w:hAnsi="Calibri" w:cs="Calibri"/>
          <w:bCs/>
          <w:sz w:val="22"/>
          <w:szCs w:val="36"/>
        </w:rPr>
        <w:t xml:space="preserve">Applications must </w:t>
      </w:r>
      <w:r w:rsidR="00EB7AAF" w:rsidRPr="00EB7AAF">
        <w:rPr>
          <w:rFonts w:ascii="Calibri" w:eastAsiaTheme="minorHAnsi" w:hAnsi="Calibri" w:cs="Calibri"/>
          <w:bCs/>
          <w:sz w:val="22"/>
          <w:szCs w:val="36"/>
        </w:rPr>
        <w:t xml:space="preserve">be registered </w:t>
      </w:r>
      <w:r w:rsidR="00A70284">
        <w:rPr>
          <w:rFonts w:ascii="Calibri" w:eastAsiaTheme="minorHAnsi" w:hAnsi="Calibri" w:cs="Calibri"/>
          <w:bCs/>
          <w:sz w:val="22"/>
          <w:szCs w:val="36"/>
        </w:rPr>
        <w:t>and costed through the normal process. C</w:t>
      </w:r>
      <w:r w:rsidR="00DC692D">
        <w:rPr>
          <w:rFonts w:ascii="Calibri" w:eastAsiaTheme="minorHAnsi" w:hAnsi="Calibri" w:cs="Calibri"/>
          <w:bCs/>
          <w:sz w:val="22"/>
          <w:szCs w:val="36"/>
        </w:rPr>
        <w:t>o</w:t>
      </w:r>
      <w:r w:rsidR="00A70284">
        <w:rPr>
          <w:rFonts w:ascii="Calibri" w:eastAsiaTheme="minorHAnsi" w:hAnsi="Calibri" w:cs="Calibri"/>
          <w:bCs/>
          <w:sz w:val="22"/>
          <w:szCs w:val="36"/>
        </w:rPr>
        <w:t xml:space="preserve">mpleted </w:t>
      </w:r>
      <w:hyperlink r:id="rId12" w:history="1">
        <w:r w:rsidR="00A70284" w:rsidRPr="00AD0463">
          <w:rPr>
            <w:rStyle w:val="Hyperlink"/>
            <w:rFonts w:ascii="Calibri" w:eastAsiaTheme="minorHAnsi" w:hAnsi="Calibri" w:cs="Calibri"/>
            <w:bCs/>
            <w:sz w:val="22"/>
            <w:szCs w:val="36"/>
          </w:rPr>
          <w:t>registration forms</w:t>
        </w:r>
      </w:hyperlink>
      <w:r w:rsidR="00EB7AAF" w:rsidRPr="00EB7AAF">
        <w:rPr>
          <w:rFonts w:ascii="Calibri" w:eastAsiaTheme="minorHAnsi" w:hAnsi="Calibri" w:cs="Calibri"/>
          <w:bCs/>
          <w:sz w:val="22"/>
          <w:szCs w:val="36"/>
        </w:rPr>
        <w:t xml:space="preserve"> must be emailed to </w:t>
      </w:r>
      <w:hyperlink r:id="rId13" w:history="1">
        <w:r w:rsidR="00DC692D" w:rsidRPr="00DC692D">
          <w:rPr>
            <w:rStyle w:val="Hyperlink"/>
            <w:rFonts w:ascii="Calibri" w:eastAsiaTheme="minorHAnsi" w:hAnsi="Calibri" w:cs="Calibri"/>
            <w:bCs/>
            <w:sz w:val="22"/>
            <w:szCs w:val="36"/>
          </w:rPr>
          <w:t>research.registration@gosh.nhs.uk</w:t>
        </w:r>
      </w:hyperlink>
      <w:r w:rsidR="00DC692D">
        <w:rPr>
          <w:rFonts w:ascii="Calibri" w:eastAsiaTheme="minorHAnsi" w:hAnsi="Calibri" w:cs="Calibri"/>
          <w:bCs/>
          <w:sz w:val="22"/>
          <w:szCs w:val="36"/>
        </w:rPr>
        <w:t xml:space="preserve"> </w:t>
      </w:r>
      <w:r w:rsidR="00EB7AAF" w:rsidRPr="00430DB5">
        <w:rPr>
          <w:rFonts w:ascii="Calibri" w:eastAsiaTheme="minorHAnsi" w:hAnsi="Calibri" w:cs="Calibri"/>
          <w:b/>
          <w:bCs/>
          <w:sz w:val="22"/>
          <w:szCs w:val="36"/>
        </w:rPr>
        <w:t>at least 15 working days</w:t>
      </w:r>
      <w:r w:rsidR="00EB7AAF" w:rsidRPr="00EB7AAF">
        <w:rPr>
          <w:rFonts w:ascii="Calibri" w:eastAsiaTheme="minorHAnsi" w:hAnsi="Calibri" w:cs="Calibri"/>
          <w:bCs/>
          <w:sz w:val="22"/>
          <w:szCs w:val="36"/>
        </w:rPr>
        <w:t xml:space="preserve"> before the deadline. </w:t>
      </w:r>
    </w:p>
    <w:p w14:paraId="0644705C" w14:textId="34D42493" w:rsidR="00EB7AAF" w:rsidRPr="00EB7AAF" w:rsidRDefault="00EB7AAF" w:rsidP="00EB7AAF">
      <w:pPr>
        <w:pStyle w:val="BodyText"/>
        <w:spacing w:after="120"/>
        <w:jc w:val="both"/>
        <w:rPr>
          <w:rFonts w:ascii="Calibri" w:eastAsiaTheme="minorHAnsi" w:hAnsi="Calibri" w:cs="Calibri"/>
          <w:bCs/>
          <w:sz w:val="22"/>
          <w:szCs w:val="36"/>
        </w:rPr>
      </w:pPr>
      <w:r w:rsidRPr="00EB7AAF">
        <w:rPr>
          <w:rFonts w:ascii="Calibri" w:eastAsiaTheme="minorHAnsi" w:hAnsi="Calibri" w:cs="Calibri"/>
          <w:bCs/>
          <w:sz w:val="22"/>
          <w:szCs w:val="36"/>
        </w:rPr>
        <w:t>Application forms</w:t>
      </w:r>
      <w:r w:rsidR="00DB4933">
        <w:rPr>
          <w:rFonts w:ascii="Calibri" w:eastAsiaTheme="minorHAnsi" w:hAnsi="Calibri" w:cs="Calibri"/>
          <w:bCs/>
          <w:sz w:val="22"/>
          <w:szCs w:val="36"/>
        </w:rPr>
        <w:t xml:space="preserve"> containing</w:t>
      </w:r>
      <w:r w:rsidRPr="00EB7AAF">
        <w:rPr>
          <w:rFonts w:ascii="Calibri" w:eastAsiaTheme="minorHAnsi" w:hAnsi="Calibri" w:cs="Calibri"/>
          <w:bCs/>
          <w:sz w:val="22"/>
          <w:szCs w:val="36"/>
        </w:rPr>
        <w:t xml:space="preserve"> approved c</w:t>
      </w:r>
      <w:r w:rsidR="00DB4933">
        <w:rPr>
          <w:rFonts w:ascii="Calibri" w:eastAsiaTheme="minorHAnsi" w:hAnsi="Calibri" w:cs="Calibri"/>
          <w:bCs/>
          <w:sz w:val="22"/>
          <w:szCs w:val="36"/>
        </w:rPr>
        <w:t>osts</w:t>
      </w:r>
      <w:r w:rsidR="00A70284">
        <w:rPr>
          <w:rFonts w:ascii="Calibri" w:eastAsiaTheme="minorHAnsi" w:hAnsi="Calibri" w:cs="Calibri"/>
          <w:bCs/>
          <w:sz w:val="22"/>
          <w:szCs w:val="36"/>
        </w:rPr>
        <w:t xml:space="preserve"> should be submitted to</w:t>
      </w:r>
      <w:r w:rsidRPr="00EB7AAF">
        <w:rPr>
          <w:rFonts w:ascii="Calibri" w:eastAsiaTheme="minorHAnsi" w:hAnsi="Calibri" w:cs="Calibri"/>
          <w:bCs/>
          <w:sz w:val="22"/>
          <w:szCs w:val="36"/>
        </w:rPr>
        <w:t xml:space="preserve"> </w:t>
      </w:r>
      <w:r w:rsidR="005D1C1F" w:rsidRPr="005D1C1F">
        <w:rPr>
          <w:rFonts w:ascii="Calibri" w:eastAsiaTheme="minorHAnsi" w:hAnsi="Calibri" w:cs="Calibri"/>
          <w:bCs/>
          <w:sz w:val="22"/>
          <w:szCs w:val="36"/>
        </w:rPr>
        <w:t>Dauda Bappa (</w:t>
      </w:r>
      <w:r w:rsidR="00931787" w:rsidRPr="00204227">
        <w:rPr>
          <w:rStyle w:val="Hyperlink"/>
          <w:rFonts w:eastAsia="Arial"/>
          <w:b/>
          <w:lang w:eastAsia="en-GB" w:bidi="en-GB"/>
        </w:rPr>
        <w:t>BRC@gosh.nhs.uk</w:t>
      </w:r>
      <w:r w:rsidR="005D1C1F">
        <w:rPr>
          <w:rFonts w:ascii="Calibri" w:eastAsiaTheme="minorHAnsi" w:hAnsi="Calibri" w:cs="Calibri"/>
          <w:bCs/>
          <w:sz w:val="22"/>
          <w:szCs w:val="36"/>
        </w:rPr>
        <w:t xml:space="preserve">) </w:t>
      </w:r>
      <w:r w:rsidRPr="00EB7AAF">
        <w:rPr>
          <w:rFonts w:ascii="Calibri" w:eastAsiaTheme="minorHAnsi" w:hAnsi="Calibri" w:cs="Calibri"/>
          <w:bCs/>
          <w:sz w:val="22"/>
          <w:szCs w:val="36"/>
        </w:rPr>
        <w:t>together with a copy of the Investig</w:t>
      </w:r>
      <w:r>
        <w:rPr>
          <w:rFonts w:ascii="Calibri" w:eastAsiaTheme="minorHAnsi" w:hAnsi="Calibri" w:cs="Calibri"/>
          <w:bCs/>
          <w:sz w:val="22"/>
          <w:szCs w:val="36"/>
        </w:rPr>
        <w:t xml:space="preserve">ator's CV (2 pages max) </w:t>
      </w:r>
      <w:r w:rsidRPr="00430DB5">
        <w:rPr>
          <w:rFonts w:ascii="Calibri" w:eastAsiaTheme="minorHAnsi" w:hAnsi="Calibri" w:cs="Calibri"/>
          <w:b/>
          <w:bCs/>
          <w:sz w:val="22"/>
          <w:szCs w:val="36"/>
        </w:rPr>
        <w:t xml:space="preserve">by 5pm </w:t>
      </w:r>
      <w:r w:rsidR="00CF6E4D">
        <w:rPr>
          <w:rFonts w:ascii="Calibri" w:eastAsiaTheme="minorHAnsi" w:hAnsi="Calibri" w:cs="Calibri"/>
          <w:b/>
          <w:bCs/>
          <w:sz w:val="22"/>
          <w:szCs w:val="36"/>
        </w:rPr>
        <w:t>23</w:t>
      </w:r>
      <w:r w:rsidR="00CF6E4D" w:rsidRPr="00CF6E4D">
        <w:rPr>
          <w:rFonts w:ascii="Calibri" w:eastAsiaTheme="minorHAnsi" w:hAnsi="Calibri" w:cs="Calibri"/>
          <w:b/>
          <w:bCs/>
          <w:sz w:val="22"/>
          <w:szCs w:val="36"/>
          <w:vertAlign w:val="superscript"/>
        </w:rPr>
        <w:t>rd</w:t>
      </w:r>
      <w:r w:rsidR="00CF6E4D">
        <w:rPr>
          <w:rFonts w:ascii="Calibri" w:eastAsiaTheme="minorHAnsi" w:hAnsi="Calibri" w:cs="Calibri"/>
          <w:b/>
          <w:bCs/>
          <w:sz w:val="22"/>
          <w:szCs w:val="36"/>
        </w:rPr>
        <w:t xml:space="preserve"> </w:t>
      </w:r>
      <w:r w:rsidR="00CC4B07">
        <w:rPr>
          <w:rFonts w:ascii="Calibri" w:eastAsiaTheme="minorHAnsi" w:hAnsi="Calibri" w:cs="Calibri"/>
          <w:b/>
          <w:bCs/>
          <w:sz w:val="22"/>
          <w:szCs w:val="36"/>
        </w:rPr>
        <w:t>November</w:t>
      </w:r>
      <w:r w:rsidRPr="00430DB5">
        <w:rPr>
          <w:rFonts w:ascii="Calibri" w:eastAsiaTheme="minorHAnsi" w:hAnsi="Calibri" w:cs="Calibri"/>
          <w:b/>
          <w:bCs/>
          <w:sz w:val="22"/>
          <w:szCs w:val="36"/>
        </w:rPr>
        <w:t xml:space="preserve"> 201</w:t>
      </w:r>
      <w:r w:rsidR="005D1C1F">
        <w:rPr>
          <w:rFonts w:ascii="Calibri" w:eastAsiaTheme="minorHAnsi" w:hAnsi="Calibri" w:cs="Calibri"/>
          <w:b/>
          <w:bCs/>
          <w:sz w:val="22"/>
          <w:szCs w:val="36"/>
        </w:rPr>
        <w:t>8</w:t>
      </w:r>
      <w:r w:rsidRPr="00EB7AAF">
        <w:rPr>
          <w:rFonts w:ascii="Calibri" w:eastAsiaTheme="minorHAnsi" w:hAnsi="Calibri" w:cs="Calibri"/>
          <w:bCs/>
          <w:sz w:val="22"/>
          <w:szCs w:val="36"/>
        </w:rPr>
        <w:t>.</w:t>
      </w:r>
    </w:p>
    <w:p w14:paraId="0F5BDE9D" w14:textId="77777777" w:rsidR="00EB7AAF" w:rsidRPr="00430DB5" w:rsidRDefault="00EB7AAF" w:rsidP="004A1D39">
      <w:pPr>
        <w:pStyle w:val="BodyText"/>
        <w:spacing w:after="120"/>
        <w:jc w:val="both"/>
        <w:rPr>
          <w:rFonts w:ascii="Calibri" w:eastAsiaTheme="minorHAnsi" w:hAnsi="Calibri" w:cs="Calibri"/>
          <w:bCs/>
          <w:sz w:val="22"/>
          <w:szCs w:val="36"/>
        </w:rPr>
      </w:pPr>
    </w:p>
    <w:p w14:paraId="31E94CF6" w14:textId="6CE06B8A" w:rsidR="000A0831" w:rsidRPr="000A0831" w:rsidRDefault="00495DF3" w:rsidP="000A0831">
      <w:pPr>
        <w:spacing w:after="120" w:line="240" w:lineRule="auto"/>
        <w:jc w:val="both"/>
        <w:rPr>
          <w:rFonts w:ascii="Calibri" w:hAnsi="Calibri" w:cs="Calibri"/>
          <w:b/>
          <w:i/>
        </w:rPr>
      </w:pPr>
      <w:r w:rsidRPr="00783940">
        <w:rPr>
          <w:rFonts w:ascii="Calibri" w:hAnsi="Calibri" w:cs="Calibri"/>
          <w:b/>
          <w:sz w:val="24"/>
          <w:szCs w:val="24"/>
        </w:rPr>
        <w:t>Section A: Registration</w:t>
      </w:r>
      <w:r w:rsidR="005174DD" w:rsidRPr="00783940">
        <w:rPr>
          <w:rFonts w:ascii="Calibri" w:hAnsi="Calibri" w:cs="Calibri"/>
          <w:b/>
          <w:sz w:val="24"/>
          <w:szCs w:val="24"/>
        </w:rPr>
        <w:tab/>
      </w:r>
      <w:r w:rsidR="00B05641">
        <w:rPr>
          <w:rFonts w:ascii="Calibri" w:hAnsi="Calibri" w:cs="Calibri"/>
          <w:b/>
          <w:sz w:val="28"/>
        </w:rPr>
        <w:tab/>
      </w:r>
      <w:r w:rsidR="000A0831">
        <w:rPr>
          <w:rFonts w:ascii="Calibri" w:hAnsi="Calibri" w:cs="Calibri"/>
          <w:b/>
          <w:i/>
        </w:rPr>
        <w:tab/>
      </w:r>
      <w:r w:rsidR="000A0831">
        <w:rPr>
          <w:rFonts w:ascii="Calibri" w:hAnsi="Calibri" w:cs="Calibri"/>
          <w:b/>
          <w:i/>
        </w:rPr>
        <w:tab/>
        <w:t>R</w:t>
      </w:r>
      <w:r w:rsidR="000A0831" w:rsidRPr="000A0831">
        <w:rPr>
          <w:rFonts w:ascii="Calibri" w:hAnsi="Calibri" w:cs="Calibri"/>
          <w:b/>
          <w:i/>
        </w:rPr>
        <w:t>&amp;D number</w:t>
      </w:r>
      <w:r w:rsidR="000A0831" w:rsidRPr="000A0831">
        <w:rPr>
          <w:rFonts w:ascii="Calibri" w:hAnsi="Calibri" w:cs="Calibri"/>
          <w:i/>
        </w:rPr>
        <w:t xml:space="preserve"> </w:t>
      </w:r>
      <w:r w:rsidR="000A0831">
        <w:rPr>
          <w:rFonts w:ascii="Calibri" w:hAnsi="Calibri" w:cs="Calibri"/>
          <w:i/>
        </w:rPr>
        <w:t>(Office use only)</w:t>
      </w:r>
      <w:r w:rsidR="000A0831" w:rsidRPr="000A0831">
        <w:rPr>
          <w:rFonts w:ascii="Calibri" w:hAnsi="Calibri" w:cs="Calibri"/>
          <w:b/>
          <w:i/>
        </w:rPr>
        <w:t xml:space="preserve">: </w:t>
      </w:r>
      <w:r w:rsidR="000A0831" w:rsidRPr="000A0831">
        <w:rPr>
          <w:rFonts w:ascii="Calibri" w:hAnsi="Calibri" w:cs="Calibri"/>
          <w:i/>
        </w:rPr>
        <w:fldChar w:fldCharType="begin">
          <w:ffData>
            <w:name w:val=""/>
            <w:enabled/>
            <w:calcOnExit w:val="0"/>
            <w:textInput/>
          </w:ffData>
        </w:fldChar>
      </w:r>
      <w:r w:rsidR="000A0831" w:rsidRPr="000A0831">
        <w:rPr>
          <w:rFonts w:ascii="Calibri" w:hAnsi="Calibri" w:cs="Calibri"/>
          <w:i/>
        </w:rPr>
        <w:instrText xml:space="preserve"> FORMTEXT </w:instrText>
      </w:r>
      <w:r w:rsidR="000A0831" w:rsidRPr="000A0831">
        <w:rPr>
          <w:rFonts w:ascii="Calibri" w:hAnsi="Calibri" w:cs="Calibri"/>
          <w:i/>
        </w:rPr>
      </w:r>
      <w:r w:rsidR="000A0831" w:rsidRPr="000A0831">
        <w:rPr>
          <w:rFonts w:ascii="Calibri" w:hAnsi="Calibri" w:cs="Calibri"/>
          <w:i/>
        </w:rPr>
        <w:fldChar w:fldCharType="separate"/>
      </w:r>
      <w:r w:rsidR="000A0831" w:rsidRPr="000A0831">
        <w:rPr>
          <w:rFonts w:ascii="Calibri" w:hAnsi="Calibri" w:cs="Calibri"/>
          <w:i/>
          <w:noProof/>
        </w:rPr>
        <w:t> </w:t>
      </w:r>
      <w:r w:rsidR="000A0831" w:rsidRPr="000A0831">
        <w:rPr>
          <w:rFonts w:ascii="Calibri" w:hAnsi="Calibri" w:cs="Calibri"/>
          <w:i/>
          <w:noProof/>
        </w:rPr>
        <w:t> </w:t>
      </w:r>
      <w:r w:rsidR="000A0831" w:rsidRPr="000A0831">
        <w:rPr>
          <w:rFonts w:ascii="Calibri" w:hAnsi="Calibri" w:cs="Calibri"/>
          <w:i/>
          <w:noProof/>
        </w:rPr>
        <w:t> </w:t>
      </w:r>
      <w:r w:rsidR="000A0831" w:rsidRPr="000A0831">
        <w:rPr>
          <w:rFonts w:ascii="Calibri" w:hAnsi="Calibri" w:cs="Calibri"/>
          <w:i/>
          <w:noProof/>
        </w:rPr>
        <w:t> </w:t>
      </w:r>
      <w:r w:rsidR="000A0831" w:rsidRPr="000A0831">
        <w:rPr>
          <w:rFonts w:ascii="Calibri" w:hAnsi="Calibri" w:cs="Calibri"/>
          <w:i/>
          <w:noProof/>
        </w:rPr>
        <w:t> </w:t>
      </w:r>
      <w:r w:rsidR="000A0831" w:rsidRPr="000A0831">
        <w:rPr>
          <w:rFonts w:ascii="Calibri" w:hAnsi="Calibri" w:cs="Calibri"/>
          <w:i/>
        </w:rPr>
        <w:fldChar w:fldCharType="end"/>
      </w:r>
      <w:r w:rsidR="000A0831">
        <w:rPr>
          <w:rFonts w:ascii="Calibri" w:hAnsi="Calibri" w:cs="Calibri"/>
          <w:i/>
        </w:rPr>
        <w:t xml:space="preserve"> </w:t>
      </w:r>
    </w:p>
    <w:p w14:paraId="39A4A7AD" w14:textId="0007B22E" w:rsidR="00FA3430" w:rsidRPr="008B6C52" w:rsidRDefault="00A10C1C" w:rsidP="004A1D39">
      <w:pPr>
        <w:spacing w:after="120" w:line="240" w:lineRule="auto"/>
        <w:jc w:val="both"/>
        <w:rPr>
          <w:rFonts w:ascii="Calibri" w:eastAsia="Times New Roman" w:hAnsi="Calibri" w:cs="Calibri"/>
          <w:noProof/>
        </w:rPr>
      </w:pPr>
      <w:r w:rsidRPr="008B6C52">
        <w:rPr>
          <w:rFonts w:ascii="Calibri" w:eastAsia="Times New Roman" w:hAnsi="Calibri" w:cs="Calibri"/>
          <w:b/>
          <w:noProof/>
        </w:rPr>
        <w:t>A</w:t>
      </w:r>
      <w:r w:rsidR="007D41B0" w:rsidRPr="008B6C52">
        <w:rPr>
          <w:rFonts w:ascii="Calibri" w:eastAsia="Times New Roman" w:hAnsi="Calibri" w:cs="Calibri"/>
          <w:b/>
          <w:noProof/>
        </w:rPr>
        <w:t>1</w:t>
      </w:r>
      <w:r w:rsidR="00D70FF7" w:rsidRPr="008B6C52">
        <w:rPr>
          <w:rFonts w:ascii="Calibri" w:eastAsia="Times New Roman" w:hAnsi="Calibri" w:cs="Calibri"/>
          <w:b/>
          <w:noProof/>
        </w:rPr>
        <w:t>.</w:t>
      </w:r>
      <w:r w:rsidR="00D373AB" w:rsidRPr="008B6C52">
        <w:rPr>
          <w:rFonts w:ascii="Calibri" w:eastAsia="Times New Roman" w:hAnsi="Calibri" w:cs="Calibri"/>
          <w:noProof/>
        </w:rPr>
        <w:tab/>
      </w:r>
      <w:r w:rsidR="00FA3430" w:rsidRPr="008B6C52">
        <w:rPr>
          <w:rFonts w:ascii="Calibri" w:eastAsia="Times New Roman" w:hAnsi="Calibri" w:cs="Calibri"/>
          <w:noProof/>
        </w:rPr>
        <w:t>Full title of proposed project:</w:t>
      </w:r>
      <w:r w:rsidR="00532D9C" w:rsidRPr="008B6C52">
        <w:rPr>
          <w:rFonts w:ascii="Calibri" w:eastAsia="Times New Roman" w:hAnsi="Calibri" w:cs="Calibri"/>
          <w:noProof/>
        </w:rPr>
        <w:t xml:space="preserve"> </w:t>
      </w:r>
      <w:r w:rsidR="00532D9C" w:rsidRPr="008B6C52">
        <w:rPr>
          <w:rFonts w:ascii="Calibri" w:hAnsi="Calibri" w:cs="Calibri"/>
          <w:sz w:val="20"/>
        </w:rPr>
        <w:fldChar w:fldCharType="begin">
          <w:ffData>
            <w:name w:val=""/>
            <w:enabled/>
            <w:calcOnExit w:val="0"/>
            <w:textInput/>
          </w:ffData>
        </w:fldChar>
      </w:r>
      <w:r w:rsidR="00532D9C" w:rsidRPr="008B6C52">
        <w:rPr>
          <w:rFonts w:ascii="Calibri" w:hAnsi="Calibri" w:cs="Calibri"/>
          <w:sz w:val="20"/>
        </w:rPr>
        <w:instrText xml:space="preserve"> FORMTEXT </w:instrText>
      </w:r>
      <w:r w:rsidR="00532D9C" w:rsidRPr="008B6C52">
        <w:rPr>
          <w:rFonts w:ascii="Calibri" w:hAnsi="Calibri" w:cs="Calibri"/>
          <w:sz w:val="20"/>
        </w:rPr>
      </w:r>
      <w:r w:rsidR="00532D9C" w:rsidRPr="008B6C52">
        <w:rPr>
          <w:rFonts w:ascii="Calibri" w:hAnsi="Calibri" w:cs="Calibri"/>
          <w:sz w:val="20"/>
        </w:rPr>
        <w:fldChar w:fldCharType="separate"/>
      </w:r>
      <w:r w:rsidR="00532D9C" w:rsidRPr="008B6C52">
        <w:rPr>
          <w:rFonts w:ascii="Calibri" w:hAnsi="Calibri" w:cs="Calibri"/>
          <w:noProof/>
          <w:sz w:val="20"/>
        </w:rPr>
        <w:t> </w:t>
      </w:r>
      <w:r w:rsidR="00532D9C" w:rsidRPr="008B6C52">
        <w:rPr>
          <w:rFonts w:ascii="Calibri" w:hAnsi="Calibri" w:cs="Calibri"/>
          <w:noProof/>
          <w:sz w:val="20"/>
        </w:rPr>
        <w:t> </w:t>
      </w:r>
      <w:r w:rsidR="00532D9C" w:rsidRPr="008B6C52">
        <w:rPr>
          <w:rFonts w:ascii="Calibri" w:hAnsi="Calibri" w:cs="Calibri"/>
          <w:noProof/>
          <w:sz w:val="20"/>
        </w:rPr>
        <w:t> </w:t>
      </w:r>
      <w:r w:rsidR="00532D9C" w:rsidRPr="008B6C52">
        <w:rPr>
          <w:rFonts w:ascii="Calibri" w:hAnsi="Calibri" w:cs="Calibri"/>
          <w:noProof/>
          <w:sz w:val="20"/>
        </w:rPr>
        <w:t> </w:t>
      </w:r>
      <w:r w:rsidR="00532D9C" w:rsidRPr="008B6C52">
        <w:rPr>
          <w:rFonts w:ascii="Calibri" w:hAnsi="Calibri" w:cs="Calibri"/>
          <w:noProof/>
          <w:sz w:val="20"/>
        </w:rPr>
        <w:t> </w:t>
      </w:r>
      <w:r w:rsidR="00532D9C" w:rsidRPr="008B6C52">
        <w:rPr>
          <w:rFonts w:ascii="Calibri" w:hAnsi="Calibri" w:cs="Calibri"/>
          <w:sz w:val="20"/>
        </w:rPr>
        <w:fldChar w:fldCharType="end"/>
      </w:r>
    </w:p>
    <w:p w14:paraId="102467EB" w14:textId="77777777" w:rsidR="00C25E08" w:rsidRPr="008B6C52" w:rsidRDefault="00A10C1C" w:rsidP="00C25E08">
      <w:pPr>
        <w:spacing w:after="120" w:line="240" w:lineRule="auto"/>
        <w:jc w:val="both"/>
        <w:rPr>
          <w:rFonts w:ascii="Calibri" w:hAnsi="Calibri" w:cs="Calibri"/>
        </w:rPr>
      </w:pPr>
      <w:r w:rsidRPr="008B6C52">
        <w:rPr>
          <w:rFonts w:ascii="Calibri" w:hAnsi="Calibri" w:cs="Calibri"/>
          <w:b/>
        </w:rPr>
        <w:t>A</w:t>
      </w:r>
      <w:r w:rsidR="007D41B0" w:rsidRPr="008B6C52">
        <w:rPr>
          <w:rFonts w:ascii="Calibri" w:hAnsi="Calibri" w:cs="Calibri"/>
          <w:b/>
        </w:rPr>
        <w:t>2</w:t>
      </w:r>
      <w:r w:rsidR="00D70FF7" w:rsidRPr="008B6C52">
        <w:rPr>
          <w:rFonts w:ascii="Calibri" w:hAnsi="Calibri" w:cs="Calibri"/>
          <w:b/>
        </w:rPr>
        <w:t>.</w:t>
      </w:r>
      <w:r w:rsidR="00D373AB" w:rsidRPr="008B6C52">
        <w:rPr>
          <w:rFonts w:ascii="Calibri" w:hAnsi="Calibri" w:cs="Calibri"/>
        </w:rPr>
        <w:tab/>
      </w:r>
      <w:r w:rsidR="00C25E08" w:rsidRPr="008B6C52">
        <w:rPr>
          <w:rFonts w:ascii="Calibri" w:hAnsi="Calibri" w:cs="Calibri"/>
        </w:rPr>
        <w:t>Principal Investigator (PI)</w:t>
      </w:r>
      <w:r w:rsidR="00C25E08">
        <w:rPr>
          <w:rFonts w:ascii="Calibri" w:hAnsi="Calibri" w:cs="Calibri"/>
        </w:rPr>
        <w:t xml:space="preserve"> d</w:t>
      </w:r>
      <w:r w:rsidR="00C25E08" w:rsidRPr="008B6C52">
        <w:rPr>
          <w:rFonts w:ascii="Calibri" w:hAnsi="Calibri" w:cs="Calibri"/>
        </w:rPr>
        <w:t>etails (students cannot be PIs):</w:t>
      </w:r>
    </w:p>
    <w:tbl>
      <w:tblPr>
        <w:tblStyle w:val="TableGrid"/>
        <w:tblW w:w="10456" w:type="dxa"/>
        <w:tblLook w:val="04A0" w:firstRow="1" w:lastRow="0" w:firstColumn="1" w:lastColumn="0" w:noHBand="0" w:noVBand="1"/>
      </w:tblPr>
      <w:tblGrid>
        <w:gridCol w:w="4928"/>
        <w:gridCol w:w="2693"/>
        <w:gridCol w:w="2835"/>
      </w:tblGrid>
      <w:tr w:rsidR="00C25E08" w14:paraId="1BA7A70C" w14:textId="77777777" w:rsidTr="00C25E08">
        <w:tc>
          <w:tcPr>
            <w:tcW w:w="4928" w:type="dxa"/>
          </w:tcPr>
          <w:p w14:paraId="78560FDF" w14:textId="1FE27BF6" w:rsidR="00C25E08" w:rsidRDefault="00C25E08" w:rsidP="00C25E08">
            <w:pPr>
              <w:spacing w:after="120"/>
              <w:jc w:val="both"/>
              <w:rPr>
                <w:rFonts w:ascii="Calibri" w:hAnsi="Calibri" w:cs="Calibri"/>
              </w:rPr>
            </w:pPr>
            <w:r>
              <w:rPr>
                <w:rFonts w:ascii="Calibri" w:hAnsi="Calibri" w:cs="Calibri"/>
                <w:sz w:val="20"/>
              </w:rPr>
              <w:t>Title</w:t>
            </w:r>
          </w:p>
        </w:tc>
        <w:tc>
          <w:tcPr>
            <w:tcW w:w="5528" w:type="dxa"/>
            <w:gridSpan w:val="2"/>
          </w:tcPr>
          <w:p w14:paraId="18ABE2CA" w14:textId="3D0EA607" w:rsidR="00C25E08" w:rsidRDefault="00C25E08" w:rsidP="004A1D39">
            <w:pPr>
              <w:spacing w:after="120"/>
              <w:jc w:val="both"/>
              <w:rPr>
                <w:rFonts w:ascii="Calibri" w:hAnsi="Calibri" w:cs="Calibri"/>
              </w:rPr>
            </w:pPr>
            <w:r w:rsidRPr="004A1D39">
              <w:rPr>
                <w:rFonts w:ascii="Calibri" w:hAnsi="Calibri" w:cs="Calibri"/>
                <w:sz w:val="20"/>
              </w:rPr>
              <w:fldChar w:fldCharType="begin">
                <w:ffData>
                  <w:name w:val=""/>
                  <w:enabled/>
                  <w:calcOnExit w:val="0"/>
                  <w:textInput/>
                </w:ffData>
              </w:fldChar>
            </w:r>
            <w:r w:rsidRPr="004A1D39">
              <w:rPr>
                <w:rFonts w:ascii="Calibri" w:hAnsi="Calibri" w:cs="Calibri"/>
                <w:sz w:val="20"/>
              </w:rPr>
              <w:instrText xml:space="preserve"> FORMTEXT </w:instrText>
            </w:r>
            <w:r w:rsidRPr="004A1D39">
              <w:rPr>
                <w:rFonts w:ascii="Calibri" w:hAnsi="Calibri" w:cs="Calibri"/>
                <w:sz w:val="20"/>
              </w:rPr>
            </w:r>
            <w:r w:rsidRPr="004A1D39">
              <w:rPr>
                <w:rFonts w:ascii="Calibri" w:hAnsi="Calibri" w:cs="Calibri"/>
                <w:sz w:val="20"/>
              </w:rPr>
              <w:fldChar w:fldCharType="separate"/>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sz w:val="20"/>
              </w:rPr>
              <w:fldChar w:fldCharType="end"/>
            </w:r>
          </w:p>
        </w:tc>
      </w:tr>
      <w:tr w:rsidR="00C25E08" w14:paraId="2DE1AEAF" w14:textId="77777777" w:rsidTr="00C25E08">
        <w:tc>
          <w:tcPr>
            <w:tcW w:w="4928" w:type="dxa"/>
          </w:tcPr>
          <w:p w14:paraId="09C02C1D" w14:textId="03D4005A" w:rsidR="00C25E08" w:rsidRDefault="00C25E08" w:rsidP="00C25E08">
            <w:pPr>
              <w:spacing w:after="120"/>
              <w:jc w:val="both"/>
              <w:rPr>
                <w:rFonts w:ascii="Calibri" w:hAnsi="Calibri" w:cs="Calibri"/>
              </w:rPr>
            </w:pPr>
            <w:r>
              <w:rPr>
                <w:rFonts w:ascii="Calibri" w:hAnsi="Calibri" w:cs="Calibri"/>
                <w:sz w:val="20"/>
              </w:rPr>
              <w:t>Full name</w:t>
            </w:r>
          </w:p>
        </w:tc>
        <w:tc>
          <w:tcPr>
            <w:tcW w:w="5528" w:type="dxa"/>
            <w:gridSpan w:val="2"/>
          </w:tcPr>
          <w:p w14:paraId="2C690338" w14:textId="3F1ED05F" w:rsidR="00C25E08" w:rsidRDefault="00C25E08" w:rsidP="004A1D39">
            <w:pPr>
              <w:spacing w:after="120"/>
              <w:jc w:val="both"/>
              <w:rPr>
                <w:rFonts w:ascii="Calibri" w:hAnsi="Calibri" w:cs="Calibri"/>
              </w:rPr>
            </w:pPr>
            <w:r w:rsidRPr="004A1D39">
              <w:rPr>
                <w:rFonts w:ascii="Calibri" w:hAnsi="Calibri" w:cs="Calibri"/>
                <w:sz w:val="20"/>
              </w:rPr>
              <w:fldChar w:fldCharType="begin">
                <w:ffData>
                  <w:name w:val=""/>
                  <w:enabled/>
                  <w:calcOnExit w:val="0"/>
                  <w:textInput/>
                </w:ffData>
              </w:fldChar>
            </w:r>
            <w:r w:rsidRPr="004A1D39">
              <w:rPr>
                <w:rFonts w:ascii="Calibri" w:hAnsi="Calibri" w:cs="Calibri"/>
                <w:sz w:val="20"/>
              </w:rPr>
              <w:instrText xml:space="preserve"> FORMTEXT </w:instrText>
            </w:r>
            <w:r w:rsidRPr="004A1D39">
              <w:rPr>
                <w:rFonts w:ascii="Calibri" w:hAnsi="Calibri" w:cs="Calibri"/>
                <w:sz w:val="20"/>
              </w:rPr>
            </w:r>
            <w:r w:rsidRPr="004A1D39">
              <w:rPr>
                <w:rFonts w:ascii="Calibri" w:hAnsi="Calibri" w:cs="Calibri"/>
                <w:sz w:val="20"/>
              </w:rPr>
              <w:fldChar w:fldCharType="separate"/>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sz w:val="20"/>
              </w:rPr>
              <w:fldChar w:fldCharType="end"/>
            </w:r>
          </w:p>
        </w:tc>
      </w:tr>
      <w:tr w:rsidR="00C25E08" w14:paraId="3DFBB202" w14:textId="77777777" w:rsidTr="00C25E08">
        <w:tc>
          <w:tcPr>
            <w:tcW w:w="4928" w:type="dxa"/>
          </w:tcPr>
          <w:p w14:paraId="4A10E24A" w14:textId="5CB1164D" w:rsidR="00C25E08" w:rsidRPr="004A1D39" w:rsidRDefault="00C25E08" w:rsidP="00C25E08">
            <w:pPr>
              <w:spacing w:after="120"/>
              <w:jc w:val="both"/>
              <w:rPr>
                <w:rFonts w:ascii="Calibri" w:hAnsi="Calibri" w:cs="Calibri"/>
                <w:sz w:val="20"/>
              </w:rPr>
            </w:pPr>
            <w:r>
              <w:rPr>
                <w:rFonts w:ascii="Calibri" w:hAnsi="Calibri" w:cs="Calibri"/>
                <w:sz w:val="20"/>
              </w:rPr>
              <w:t>Post held</w:t>
            </w:r>
          </w:p>
        </w:tc>
        <w:tc>
          <w:tcPr>
            <w:tcW w:w="5528" w:type="dxa"/>
            <w:gridSpan w:val="2"/>
          </w:tcPr>
          <w:p w14:paraId="04C60FD3" w14:textId="25C2538D" w:rsidR="00C25E08" w:rsidRPr="004A1D39" w:rsidRDefault="00C25E08" w:rsidP="004A1D39">
            <w:pPr>
              <w:spacing w:after="120"/>
              <w:jc w:val="both"/>
              <w:rPr>
                <w:rFonts w:ascii="Calibri" w:hAnsi="Calibri" w:cs="Calibri"/>
                <w:sz w:val="20"/>
              </w:rPr>
            </w:pPr>
            <w:r w:rsidRPr="004A1D39">
              <w:rPr>
                <w:rFonts w:ascii="Calibri" w:hAnsi="Calibri" w:cs="Calibri"/>
                <w:sz w:val="20"/>
              </w:rPr>
              <w:fldChar w:fldCharType="begin">
                <w:ffData>
                  <w:name w:val=""/>
                  <w:enabled/>
                  <w:calcOnExit w:val="0"/>
                  <w:textInput/>
                </w:ffData>
              </w:fldChar>
            </w:r>
            <w:r w:rsidRPr="004A1D39">
              <w:rPr>
                <w:rFonts w:ascii="Calibri" w:hAnsi="Calibri" w:cs="Calibri"/>
                <w:sz w:val="20"/>
              </w:rPr>
              <w:instrText xml:space="preserve"> FORMTEXT </w:instrText>
            </w:r>
            <w:r w:rsidRPr="004A1D39">
              <w:rPr>
                <w:rFonts w:ascii="Calibri" w:hAnsi="Calibri" w:cs="Calibri"/>
                <w:sz w:val="20"/>
              </w:rPr>
            </w:r>
            <w:r w:rsidRPr="004A1D39">
              <w:rPr>
                <w:rFonts w:ascii="Calibri" w:hAnsi="Calibri" w:cs="Calibri"/>
                <w:sz w:val="20"/>
              </w:rPr>
              <w:fldChar w:fldCharType="separate"/>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sz w:val="20"/>
              </w:rPr>
              <w:fldChar w:fldCharType="end"/>
            </w:r>
          </w:p>
        </w:tc>
      </w:tr>
      <w:tr w:rsidR="00C25E08" w14:paraId="7409FD53" w14:textId="77777777" w:rsidTr="00C25E08">
        <w:tc>
          <w:tcPr>
            <w:tcW w:w="4928" w:type="dxa"/>
          </w:tcPr>
          <w:p w14:paraId="07FC6840" w14:textId="70871979" w:rsidR="00C25E08" w:rsidRPr="004A1D39" w:rsidRDefault="00C25E08" w:rsidP="00C25E08">
            <w:pPr>
              <w:spacing w:after="120"/>
              <w:jc w:val="both"/>
              <w:rPr>
                <w:rFonts w:ascii="Calibri" w:hAnsi="Calibri" w:cs="Calibri"/>
                <w:sz w:val="20"/>
              </w:rPr>
            </w:pPr>
            <w:r w:rsidRPr="004A1D39">
              <w:rPr>
                <w:rFonts w:ascii="Calibri" w:hAnsi="Calibri" w:cs="Calibri"/>
                <w:sz w:val="20"/>
              </w:rPr>
              <w:t xml:space="preserve">Contact details (email &amp; </w:t>
            </w:r>
            <w:r>
              <w:rPr>
                <w:rFonts w:ascii="Calibri" w:hAnsi="Calibri" w:cs="Calibri"/>
                <w:sz w:val="20"/>
              </w:rPr>
              <w:t>contact number)</w:t>
            </w:r>
          </w:p>
        </w:tc>
        <w:tc>
          <w:tcPr>
            <w:tcW w:w="5528" w:type="dxa"/>
            <w:gridSpan w:val="2"/>
          </w:tcPr>
          <w:p w14:paraId="79381A37" w14:textId="77777777" w:rsidR="00C25E08" w:rsidRPr="004A1D39" w:rsidRDefault="00C25E08" w:rsidP="00C25E08">
            <w:pPr>
              <w:spacing w:after="120"/>
              <w:jc w:val="both"/>
              <w:rPr>
                <w:rFonts w:ascii="Calibri" w:hAnsi="Calibri" w:cs="Calibri"/>
                <w:sz w:val="20"/>
              </w:rPr>
            </w:pPr>
            <w:r w:rsidRPr="004A1D39">
              <w:rPr>
                <w:rFonts w:ascii="Calibri" w:hAnsi="Calibri" w:cs="Calibri"/>
                <w:sz w:val="20"/>
              </w:rPr>
              <w:fldChar w:fldCharType="begin">
                <w:ffData>
                  <w:name w:val=""/>
                  <w:enabled/>
                  <w:calcOnExit w:val="0"/>
                  <w:textInput/>
                </w:ffData>
              </w:fldChar>
            </w:r>
            <w:r w:rsidRPr="004A1D39">
              <w:rPr>
                <w:rFonts w:ascii="Calibri" w:hAnsi="Calibri" w:cs="Calibri"/>
                <w:sz w:val="20"/>
              </w:rPr>
              <w:instrText xml:space="preserve"> FORMTEXT </w:instrText>
            </w:r>
            <w:r w:rsidRPr="004A1D39">
              <w:rPr>
                <w:rFonts w:ascii="Calibri" w:hAnsi="Calibri" w:cs="Calibri"/>
                <w:sz w:val="20"/>
              </w:rPr>
            </w:r>
            <w:r w:rsidRPr="004A1D39">
              <w:rPr>
                <w:rFonts w:ascii="Calibri" w:hAnsi="Calibri" w:cs="Calibri"/>
                <w:sz w:val="20"/>
              </w:rPr>
              <w:fldChar w:fldCharType="separate"/>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noProof/>
                <w:sz w:val="20"/>
              </w:rPr>
              <w:t> </w:t>
            </w:r>
            <w:r w:rsidRPr="004A1D39">
              <w:rPr>
                <w:rFonts w:ascii="Calibri" w:hAnsi="Calibri" w:cs="Calibri"/>
                <w:sz w:val="20"/>
              </w:rPr>
              <w:fldChar w:fldCharType="end"/>
            </w:r>
          </w:p>
        </w:tc>
      </w:tr>
      <w:tr w:rsidR="00C25E08" w14:paraId="4C3D628C" w14:textId="77777777" w:rsidTr="00C25E08">
        <w:tc>
          <w:tcPr>
            <w:tcW w:w="4928" w:type="dxa"/>
          </w:tcPr>
          <w:p w14:paraId="3E48431A" w14:textId="4C1FB3AF" w:rsidR="00C25E08" w:rsidRPr="004A1D39" w:rsidRDefault="00C25E08" w:rsidP="00C25E08">
            <w:pPr>
              <w:spacing w:after="120"/>
              <w:jc w:val="both"/>
              <w:rPr>
                <w:rFonts w:ascii="Calibri" w:hAnsi="Calibri" w:cs="Calibri"/>
                <w:sz w:val="20"/>
              </w:rPr>
            </w:pPr>
            <w:r w:rsidRPr="004A1D39">
              <w:rPr>
                <w:rFonts w:ascii="Calibri" w:hAnsi="Calibri" w:cs="Calibri"/>
                <w:sz w:val="20"/>
              </w:rPr>
              <w:t>Full or Honorary GOSH contract</w:t>
            </w:r>
            <w:r>
              <w:rPr>
                <w:rFonts w:ascii="Calibri" w:hAnsi="Calibri" w:cs="Calibri"/>
                <w:sz w:val="20"/>
                <w:szCs w:val="20"/>
              </w:rPr>
              <w:tab/>
            </w:r>
          </w:p>
        </w:tc>
        <w:tc>
          <w:tcPr>
            <w:tcW w:w="5528" w:type="dxa"/>
            <w:gridSpan w:val="2"/>
          </w:tcPr>
          <w:p w14:paraId="7543104A" w14:textId="773D0D13" w:rsidR="00C25E08" w:rsidRPr="004A1D39" w:rsidRDefault="00C25E08" w:rsidP="00C25E08">
            <w:pPr>
              <w:spacing w:after="120"/>
              <w:jc w:val="both"/>
              <w:rPr>
                <w:rFonts w:ascii="Calibri" w:hAnsi="Calibri" w:cs="Calibri"/>
                <w:sz w:val="20"/>
              </w:rPr>
            </w:pPr>
            <w:r w:rsidRPr="004A1D39">
              <w:rPr>
                <w:rFonts w:ascii="Calibri" w:hAnsi="Calibri" w:cs="Calibri"/>
                <w:sz w:val="20"/>
                <w:szCs w:val="20"/>
              </w:rPr>
              <w:fldChar w:fldCharType="begin">
                <w:ffData>
                  <w:name w:val=""/>
                  <w:enabled/>
                  <w:calcOnExit w:val="0"/>
                  <w:ddList>
                    <w:listEntry w:val="select"/>
                    <w:listEntry w:val="Full"/>
                    <w:listEntry w:val="Honorary"/>
                  </w:ddList>
                </w:ffData>
              </w:fldChar>
            </w:r>
            <w:r w:rsidRPr="004A1D39">
              <w:rPr>
                <w:rFonts w:ascii="Calibri" w:hAnsi="Calibri" w:cs="Calibri"/>
                <w:sz w:val="20"/>
                <w:szCs w:val="20"/>
              </w:rPr>
              <w:instrText xml:space="preserve"> FORMDROPDOWN </w:instrText>
            </w:r>
            <w:r w:rsidR="00CF6E4D">
              <w:rPr>
                <w:rFonts w:ascii="Calibri" w:hAnsi="Calibri" w:cs="Calibri"/>
                <w:sz w:val="20"/>
                <w:szCs w:val="20"/>
              </w:rPr>
            </w:r>
            <w:r w:rsidR="00CF6E4D">
              <w:rPr>
                <w:rFonts w:ascii="Calibri" w:hAnsi="Calibri" w:cs="Calibri"/>
                <w:sz w:val="20"/>
                <w:szCs w:val="20"/>
              </w:rPr>
              <w:fldChar w:fldCharType="separate"/>
            </w:r>
            <w:r w:rsidRPr="004A1D39">
              <w:rPr>
                <w:rFonts w:ascii="Calibri" w:hAnsi="Calibri" w:cs="Calibri"/>
                <w:sz w:val="20"/>
                <w:szCs w:val="20"/>
              </w:rPr>
              <w:fldChar w:fldCharType="end"/>
            </w:r>
          </w:p>
        </w:tc>
      </w:tr>
      <w:tr w:rsidR="00C25E08" w14:paraId="27446BEC" w14:textId="77777777" w:rsidTr="00C25E08">
        <w:tc>
          <w:tcPr>
            <w:tcW w:w="4928" w:type="dxa"/>
          </w:tcPr>
          <w:p w14:paraId="67715142" w14:textId="77777777" w:rsidR="00C25E08" w:rsidRPr="004A1D39" w:rsidRDefault="00C25E08" w:rsidP="00C25E08">
            <w:pPr>
              <w:spacing w:after="120"/>
              <w:jc w:val="both"/>
              <w:rPr>
                <w:rFonts w:ascii="Calibri" w:hAnsi="Calibri" w:cs="Calibri"/>
                <w:sz w:val="20"/>
              </w:rPr>
            </w:pPr>
            <w:r w:rsidRPr="004A1D39">
              <w:rPr>
                <w:rFonts w:ascii="Calibri" w:hAnsi="Calibri" w:cs="Calibri"/>
                <w:sz w:val="20"/>
              </w:rPr>
              <w:t>(If ICH employee) Academic Section</w:t>
            </w:r>
          </w:p>
        </w:tc>
        <w:tc>
          <w:tcPr>
            <w:tcW w:w="5528" w:type="dxa"/>
            <w:gridSpan w:val="2"/>
          </w:tcPr>
          <w:p w14:paraId="01474C3D" w14:textId="5B18AD4D" w:rsidR="00C25E08" w:rsidRPr="004A1D39" w:rsidRDefault="00D67A7B" w:rsidP="00C25E08">
            <w:pPr>
              <w:spacing w:after="120"/>
              <w:jc w:val="both"/>
              <w:rPr>
                <w:rFonts w:ascii="Calibri" w:hAnsi="Calibri" w:cs="Calibri"/>
                <w:sz w:val="20"/>
              </w:rPr>
            </w:pPr>
            <w:r w:rsidRPr="00CC0F95">
              <w:rPr>
                <w:rFonts w:cs="Calibri"/>
                <w:b/>
              </w:rPr>
              <w:fldChar w:fldCharType="begin">
                <w:ffData>
                  <w:name w:val=""/>
                  <w:enabled/>
                  <w:calcOnExit w:val="0"/>
                  <w:ddList>
                    <w:listEntry w:val="select:"/>
                    <w:listEntry w:val="Cancer [DC]"/>
                    <w:listEntry w:val="Centre for Translational Omics [GT]"/>
                    <w:listEntry w:val="Clinical Epidemiology, Nutrition and Biostats [PE]"/>
                    <w:listEntry w:val="Clinical Neurosciences [NC]"/>
                    <w:listEntry w:val="Cognitive Neuroscience and Neuropsychiatry [NP]"/>
                    <w:listEntry w:val="Developmental Biology of Birth Defects [DD]"/>
                    <w:listEntry w:val="Experimental and Personalised Medicine [GM]"/>
                    <w:listEntry w:val="Genetics and Epigenetics in Health and Disease[GE]"/>
                    <w:listEntry w:val="Immunobiology [II]"/>
                    <w:listEntry w:val="Infection, Immunity and Rheumatology [IR]"/>
                    <w:listEntry w:val="Life Course Epidemiology and Biostatistics [PL]"/>
                    <w:listEntry w:val="Mental Health, Palliative care and Paediatrics[PP]"/>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CC0F95">
              <w:rPr>
                <w:rFonts w:cs="Calibri"/>
              </w:rPr>
              <w:instrText xml:space="preserve"> FORMDROPDOWN </w:instrText>
            </w:r>
            <w:r w:rsidR="00CF6E4D">
              <w:rPr>
                <w:rFonts w:cs="Calibri"/>
                <w:b/>
              </w:rPr>
            </w:r>
            <w:r w:rsidR="00CF6E4D">
              <w:rPr>
                <w:rFonts w:cs="Calibri"/>
                <w:b/>
              </w:rPr>
              <w:fldChar w:fldCharType="separate"/>
            </w:r>
            <w:r w:rsidRPr="00CC0F95">
              <w:rPr>
                <w:rFonts w:cs="Calibri"/>
                <w:b/>
              </w:rPr>
              <w:fldChar w:fldCharType="end"/>
            </w:r>
          </w:p>
        </w:tc>
      </w:tr>
      <w:tr w:rsidR="00C25E08" w14:paraId="445CDC6E" w14:textId="136DD4D7" w:rsidTr="00274AE4">
        <w:tc>
          <w:tcPr>
            <w:tcW w:w="4928" w:type="dxa"/>
            <w:vAlign w:val="center"/>
          </w:tcPr>
          <w:p w14:paraId="49F02A0B" w14:textId="6861154E" w:rsidR="00C25E08" w:rsidRPr="004A1D39" w:rsidRDefault="00C25E08" w:rsidP="00C25E08">
            <w:pPr>
              <w:spacing w:after="120"/>
              <w:jc w:val="both"/>
              <w:rPr>
                <w:rFonts w:ascii="Calibri" w:hAnsi="Calibri" w:cs="Calibri"/>
                <w:sz w:val="20"/>
              </w:rPr>
            </w:pPr>
            <w:r w:rsidRPr="007934EC">
              <w:rPr>
                <w:rFonts w:cs="Calibri"/>
              </w:rPr>
              <w:t xml:space="preserve">(If GOSH employee) Clinical </w:t>
            </w:r>
            <w:r>
              <w:rPr>
                <w:rFonts w:cs="Calibri"/>
              </w:rPr>
              <w:t>Division West:</w:t>
            </w:r>
          </w:p>
        </w:tc>
        <w:tc>
          <w:tcPr>
            <w:tcW w:w="2693" w:type="dxa"/>
            <w:vAlign w:val="center"/>
          </w:tcPr>
          <w:p w14:paraId="1D89B2ED" w14:textId="719FD5E4" w:rsidR="00C25E08" w:rsidRPr="004A1D39" w:rsidRDefault="00C25E08" w:rsidP="00C25E08">
            <w:pPr>
              <w:spacing w:after="120"/>
              <w:jc w:val="both"/>
              <w:rPr>
                <w:rFonts w:ascii="Calibri" w:hAnsi="Calibri" w:cs="Calibri"/>
                <w:sz w:val="20"/>
              </w:rPr>
            </w:pPr>
            <w:r>
              <w:rPr>
                <w:rFonts w:cs="Calibri"/>
              </w:rPr>
              <w:t xml:space="preserve">Portfolio A </w:t>
            </w:r>
            <w:r w:rsidR="00274AE4">
              <w:rPr>
                <w:rFonts w:cs="Calibri"/>
              </w:rPr>
              <w:t xml:space="preserve">     </w:t>
            </w:r>
            <w:r>
              <w:rPr>
                <w:rFonts w:cs="Calibri"/>
              </w:rPr>
              <w:t xml:space="preserve"> </w:t>
            </w:r>
            <w:r>
              <w:rPr>
                <w:rFonts w:cs="Calibri"/>
                <w:b/>
              </w:rPr>
              <w:fldChar w:fldCharType="begin">
                <w:ffData>
                  <w:name w:val=""/>
                  <w:enabled/>
                  <w:calcOnExit w:val="0"/>
                  <w:ddList>
                    <w:listEntry w:val="select:"/>
                    <w:listEntry w:val="BMT"/>
                    <w:listEntry w:val="Cardiology"/>
                    <w:listEntry w:val="Cardiothoracic"/>
                    <w:listEntry w:val="Haem/Onc"/>
                    <w:listEntry w:val="Haemophilia"/>
                    <w:listEntry w:val="Immunology and Gene therapy"/>
                    <w:listEntry w:val="Infectious diseases"/>
                    <w:listEntry w:val="Palliative Care"/>
                    <w:listEntry w:val="Respiratory"/>
                    <w:listEntry w:val="Rheumatology and Dermatology"/>
                  </w:ddList>
                </w:ffData>
              </w:fldChar>
            </w:r>
            <w:r>
              <w:rPr>
                <w:rFonts w:cs="Calibri"/>
              </w:rPr>
              <w:instrText xml:space="preserve"> FORMDROPDOWN </w:instrText>
            </w:r>
            <w:r w:rsidR="00CF6E4D">
              <w:rPr>
                <w:rFonts w:cs="Calibri"/>
                <w:b/>
              </w:rPr>
            </w:r>
            <w:r w:rsidR="00CF6E4D">
              <w:rPr>
                <w:rFonts w:cs="Calibri"/>
                <w:b/>
              </w:rPr>
              <w:fldChar w:fldCharType="separate"/>
            </w:r>
            <w:r>
              <w:rPr>
                <w:rFonts w:cs="Calibri"/>
                <w:b/>
              </w:rPr>
              <w:fldChar w:fldCharType="end"/>
            </w:r>
            <w:r>
              <w:rPr>
                <w:rFonts w:cs="Calibri"/>
              </w:rPr>
              <w:t xml:space="preserve"> </w:t>
            </w:r>
          </w:p>
        </w:tc>
        <w:tc>
          <w:tcPr>
            <w:tcW w:w="2835" w:type="dxa"/>
            <w:vAlign w:val="center"/>
          </w:tcPr>
          <w:p w14:paraId="778AE696" w14:textId="1ED5B87A" w:rsidR="00C25E08" w:rsidRDefault="00C25E08">
            <w:pPr>
              <w:rPr>
                <w:rFonts w:ascii="Calibri" w:hAnsi="Calibri" w:cs="Calibri"/>
              </w:rPr>
            </w:pPr>
            <w:r>
              <w:rPr>
                <w:rFonts w:cs="Calibri"/>
              </w:rPr>
              <w:t xml:space="preserve">Portfolio B  </w:t>
            </w:r>
            <w:r w:rsidR="00274AE4">
              <w:rPr>
                <w:rFonts w:cs="Calibri"/>
                <w:b/>
              </w:rPr>
              <w:fldChar w:fldCharType="begin">
                <w:ffData>
                  <w:name w:val=""/>
                  <w:enabled/>
                  <w:calcOnExit w:val="0"/>
                  <w:ddList>
                    <w:listEntry w:val="select:"/>
                    <w:listEntry w:val="CICU"/>
                    <w:listEntry w:val="Bed Management"/>
                    <w:listEntry w:val="CSPs"/>
                    <w:listEntry w:val="General Paediatrics"/>
                    <w:listEntry w:val="Genetics"/>
                    <w:listEntry w:val="Laboratory Medicine"/>
                    <w:listEntry w:val="Pharmacy and Biomedical Engineering"/>
                    <w:listEntry w:val="Respiratory"/>
                  </w:ddList>
                </w:ffData>
              </w:fldChar>
            </w:r>
            <w:r w:rsidR="00274AE4">
              <w:rPr>
                <w:rFonts w:cs="Calibri"/>
              </w:rPr>
              <w:instrText xml:space="preserve"> FORMDROPDOWN </w:instrText>
            </w:r>
            <w:r w:rsidR="00CF6E4D">
              <w:rPr>
                <w:rFonts w:cs="Calibri"/>
                <w:b/>
              </w:rPr>
            </w:r>
            <w:r w:rsidR="00CF6E4D">
              <w:rPr>
                <w:rFonts w:cs="Calibri"/>
                <w:b/>
              </w:rPr>
              <w:fldChar w:fldCharType="separate"/>
            </w:r>
            <w:r w:rsidR="00274AE4">
              <w:rPr>
                <w:rFonts w:cs="Calibri"/>
                <w:b/>
              </w:rPr>
              <w:fldChar w:fldCharType="end"/>
            </w:r>
          </w:p>
        </w:tc>
      </w:tr>
      <w:tr w:rsidR="00C25E08" w14:paraId="7A744939" w14:textId="77777777" w:rsidTr="00274AE4">
        <w:tc>
          <w:tcPr>
            <w:tcW w:w="4928" w:type="dxa"/>
            <w:vAlign w:val="center"/>
          </w:tcPr>
          <w:p w14:paraId="4AFE1A00" w14:textId="6F7B3ECE" w:rsidR="00C25E08" w:rsidRPr="004A1D39" w:rsidRDefault="00C25E08" w:rsidP="00C25E08">
            <w:pPr>
              <w:spacing w:after="120"/>
              <w:jc w:val="both"/>
              <w:rPr>
                <w:rFonts w:ascii="Calibri" w:hAnsi="Calibri" w:cs="Calibri"/>
                <w:sz w:val="20"/>
              </w:rPr>
            </w:pPr>
            <w:r>
              <w:rPr>
                <w:rFonts w:cs="Calibri"/>
              </w:rPr>
              <w:t xml:space="preserve"> </w:t>
            </w:r>
            <w:r w:rsidRPr="007934EC">
              <w:rPr>
                <w:rFonts w:cs="Calibri"/>
              </w:rPr>
              <w:t xml:space="preserve">(If GOSH employee) Clinical </w:t>
            </w:r>
            <w:r>
              <w:rPr>
                <w:rFonts w:cs="Calibri"/>
              </w:rPr>
              <w:t>Division Barrie:</w:t>
            </w:r>
          </w:p>
        </w:tc>
        <w:tc>
          <w:tcPr>
            <w:tcW w:w="2693" w:type="dxa"/>
            <w:vAlign w:val="center"/>
          </w:tcPr>
          <w:p w14:paraId="113846AC" w14:textId="6D043F3A" w:rsidR="00C25E08" w:rsidRDefault="00274AE4" w:rsidP="00C25E08">
            <w:pPr>
              <w:spacing w:after="120"/>
              <w:jc w:val="both"/>
              <w:rPr>
                <w:rFonts w:cs="Calibri"/>
              </w:rPr>
            </w:pPr>
            <w:r>
              <w:rPr>
                <w:rFonts w:cs="Calibri"/>
              </w:rPr>
              <w:t xml:space="preserve">Portfolio A/C   </w:t>
            </w:r>
            <w:r>
              <w:rPr>
                <w:rFonts w:cs="Calibri"/>
                <w:b/>
              </w:rPr>
              <w:fldChar w:fldCharType="begin">
                <w:ffData>
                  <w:name w:val=""/>
                  <w:enabled/>
                  <w:calcOnExit w:val="0"/>
                  <w:ddList>
                    <w:listEntry w:val="select:"/>
                    <w:listEntry w:val="Anaesthesia/Pain"/>
                    <w:listEntry w:val="DCAMH"/>
                    <w:listEntry w:val="Dental/Maxillofacial/cleft/Plastics/Craniofacial"/>
                    <w:listEntry w:val="ENT/Audiology/Cochlear implant"/>
                    <w:listEntry w:val="Gastroenterology"/>
                    <w:listEntry w:val="Opthalmology"/>
                    <w:listEntry w:val="Psychology and Play"/>
                    <w:listEntry w:val="Renal"/>
                    <w:listEntry w:val="SNAPS"/>
                    <w:listEntry w:val="Theatres"/>
                    <w:listEntry w:val="Therapies/Social Work"/>
                    <w:listEntry w:val="Urology"/>
                  </w:ddList>
                </w:ffData>
              </w:fldChar>
            </w:r>
            <w:r>
              <w:rPr>
                <w:rFonts w:cs="Calibri"/>
              </w:rPr>
              <w:instrText xml:space="preserve"> FORMDROPDOWN </w:instrText>
            </w:r>
            <w:r w:rsidR="00CF6E4D">
              <w:rPr>
                <w:rFonts w:cs="Calibri"/>
                <w:b/>
              </w:rPr>
            </w:r>
            <w:r w:rsidR="00CF6E4D">
              <w:rPr>
                <w:rFonts w:cs="Calibri"/>
                <w:b/>
              </w:rPr>
              <w:fldChar w:fldCharType="separate"/>
            </w:r>
            <w:r>
              <w:rPr>
                <w:rFonts w:cs="Calibri"/>
                <w:b/>
              </w:rPr>
              <w:fldChar w:fldCharType="end"/>
            </w:r>
          </w:p>
        </w:tc>
        <w:tc>
          <w:tcPr>
            <w:tcW w:w="2835" w:type="dxa"/>
            <w:vAlign w:val="center"/>
          </w:tcPr>
          <w:p w14:paraId="36FBF1B4" w14:textId="26152429" w:rsidR="00C25E08" w:rsidRDefault="00274AE4">
            <w:pPr>
              <w:rPr>
                <w:rFonts w:cs="Calibri"/>
              </w:rPr>
            </w:pPr>
            <w:r>
              <w:rPr>
                <w:rFonts w:cs="Calibri"/>
              </w:rPr>
              <w:t xml:space="preserve">Portfolio B  </w:t>
            </w:r>
            <w:r>
              <w:rPr>
                <w:rFonts w:cs="Calibri"/>
                <w:b/>
              </w:rPr>
              <w:fldChar w:fldCharType="begin">
                <w:ffData>
                  <w:name w:val=""/>
                  <w:enabled/>
                  <w:calcOnExit w:val="0"/>
                  <w:ddList>
                    <w:listEntry w:val="select:"/>
                    <w:listEntry w:val="Adolescent Medicine"/>
                    <w:listEntry w:val="APOA"/>
                    <w:listEntry w:val="CATS"/>
                    <w:listEntry w:val="Endocrinology"/>
                    <w:listEntry w:val="Metabolic"/>
                    <w:listEntry w:val="Neurosurgery"/>
                    <w:listEntry w:val="Neurodisability"/>
                    <w:listEntry w:val="Neurology/Neuromuscular/Epilepsy/Neurophysiology"/>
                    <w:listEntry w:val="Orthopaedics/Spinal"/>
                    <w:listEntry w:val="PICU &amp; NICU"/>
                    <w:listEntry w:val="Radiology &amp; IR"/>
                  </w:ddList>
                </w:ffData>
              </w:fldChar>
            </w:r>
            <w:r>
              <w:rPr>
                <w:rFonts w:cs="Calibri"/>
              </w:rPr>
              <w:instrText xml:space="preserve"> FORMDROPDOWN </w:instrText>
            </w:r>
            <w:r w:rsidR="00CF6E4D">
              <w:rPr>
                <w:rFonts w:cs="Calibri"/>
                <w:b/>
              </w:rPr>
            </w:r>
            <w:r w:rsidR="00CF6E4D">
              <w:rPr>
                <w:rFonts w:cs="Calibri"/>
                <w:b/>
              </w:rPr>
              <w:fldChar w:fldCharType="separate"/>
            </w:r>
            <w:r>
              <w:rPr>
                <w:rFonts w:cs="Calibri"/>
                <w:b/>
              </w:rPr>
              <w:fldChar w:fldCharType="end"/>
            </w:r>
          </w:p>
        </w:tc>
      </w:tr>
    </w:tbl>
    <w:p w14:paraId="6A58C60D" w14:textId="77777777" w:rsidR="005F1693" w:rsidRDefault="005F1693" w:rsidP="005F1693">
      <w:pPr>
        <w:pStyle w:val="BodyText"/>
        <w:spacing w:after="120"/>
        <w:jc w:val="both"/>
        <w:rPr>
          <w:rFonts w:ascii="Calibri" w:hAnsi="Calibri" w:cs="Calibri"/>
          <w:b/>
          <w:sz w:val="22"/>
          <w:szCs w:val="22"/>
        </w:rPr>
      </w:pPr>
    </w:p>
    <w:p w14:paraId="39A4A7B7" w14:textId="5D185348" w:rsidR="00CE0F97" w:rsidRPr="004A1D39" w:rsidRDefault="00A10C1C" w:rsidP="000A0831">
      <w:pPr>
        <w:pStyle w:val="BodyText"/>
        <w:spacing w:after="120"/>
        <w:jc w:val="both"/>
        <w:rPr>
          <w:rFonts w:ascii="Calibri" w:hAnsi="Calibri" w:cs="Calibri"/>
        </w:rPr>
      </w:pPr>
      <w:r w:rsidRPr="008B6C52">
        <w:rPr>
          <w:rFonts w:ascii="Calibri" w:hAnsi="Calibri" w:cs="Calibri"/>
          <w:b/>
          <w:sz w:val="22"/>
          <w:szCs w:val="22"/>
        </w:rPr>
        <w:t>A</w:t>
      </w:r>
      <w:r w:rsidR="007D41B0" w:rsidRPr="008B6C52">
        <w:rPr>
          <w:rFonts w:ascii="Calibri" w:hAnsi="Calibri" w:cs="Calibri"/>
          <w:b/>
          <w:sz w:val="22"/>
          <w:szCs w:val="22"/>
        </w:rPr>
        <w:t>3</w:t>
      </w:r>
      <w:r w:rsidR="00D70FF7" w:rsidRPr="008B6C52">
        <w:rPr>
          <w:rFonts w:ascii="Calibri" w:hAnsi="Calibri" w:cs="Calibri"/>
          <w:b/>
          <w:sz w:val="22"/>
          <w:szCs w:val="22"/>
        </w:rPr>
        <w:t>.</w:t>
      </w:r>
      <w:r w:rsidR="00D373AB" w:rsidRPr="008B6C52">
        <w:rPr>
          <w:rFonts w:ascii="Calibri" w:hAnsi="Calibri" w:cs="Calibri"/>
          <w:sz w:val="22"/>
          <w:szCs w:val="22"/>
        </w:rPr>
        <w:tab/>
      </w:r>
      <w:r w:rsidR="007F31AB" w:rsidRPr="008B6C52">
        <w:rPr>
          <w:rFonts w:ascii="Calibri" w:hAnsi="Calibri" w:cs="Calibri"/>
          <w:sz w:val="22"/>
          <w:szCs w:val="22"/>
        </w:rPr>
        <w:t>Is this a student Project?</w:t>
      </w:r>
      <w:r w:rsidR="00A516B0" w:rsidRPr="008B6C52">
        <w:rPr>
          <w:rFonts w:ascii="Calibri" w:hAnsi="Calibri" w:cs="Calibri"/>
          <w:sz w:val="22"/>
          <w:szCs w:val="22"/>
        </w:rPr>
        <w:t xml:space="preserve"> </w:t>
      </w:r>
      <w:r w:rsidR="004A1D39">
        <w:rPr>
          <w:rFonts w:ascii="Calibri" w:hAnsi="Calibri" w:cs="Calibri"/>
          <w:sz w:val="22"/>
          <w:szCs w:val="22"/>
        </w:rPr>
        <w:fldChar w:fldCharType="begin">
          <w:ffData>
            <w:name w:val=""/>
            <w:enabled/>
            <w:calcOnExit w:val="0"/>
            <w:ddList>
              <w:listEntry w:val="select"/>
              <w:listEntry w:val="Yes"/>
              <w:listEntry w:val="No"/>
            </w:ddList>
          </w:ffData>
        </w:fldChar>
      </w:r>
      <w:r w:rsidR="004A1D39">
        <w:rPr>
          <w:rFonts w:ascii="Calibri" w:hAnsi="Calibri" w:cs="Calibri"/>
          <w:sz w:val="22"/>
          <w:szCs w:val="22"/>
        </w:rPr>
        <w:instrText xml:space="preserve"> FORMDROPDOWN </w:instrText>
      </w:r>
      <w:r w:rsidR="00CF6E4D">
        <w:rPr>
          <w:rFonts w:ascii="Calibri" w:hAnsi="Calibri" w:cs="Calibri"/>
          <w:sz w:val="22"/>
          <w:szCs w:val="22"/>
        </w:rPr>
      </w:r>
      <w:r w:rsidR="00CF6E4D">
        <w:rPr>
          <w:rFonts w:ascii="Calibri" w:hAnsi="Calibri" w:cs="Calibri"/>
          <w:sz w:val="22"/>
          <w:szCs w:val="22"/>
        </w:rPr>
        <w:fldChar w:fldCharType="separate"/>
      </w:r>
      <w:r w:rsidR="004A1D39">
        <w:rPr>
          <w:rFonts w:ascii="Calibri" w:hAnsi="Calibri" w:cs="Calibri"/>
          <w:sz w:val="22"/>
          <w:szCs w:val="22"/>
        </w:rPr>
        <w:fldChar w:fldCharType="end"/>
      </w:r>
      <w:r w:rsidR="000A0831">
        <w:rPr>
          <w:rFonts w:ascii="Calibri" w:hAnsi="Calibri" w:cs="Calibri"/>
          <w:sz w:val="22"/>
          <w:szCs w:val="22"/>
        </w:rPr>
        <w:tab/>
      </w:r>
      <w:r w:rsidR="000A0831">
        <w:rPr>
          <w:rFonts w:ascii="Calibri" w:hAnsi="Calibri" w:cs="Calibri"/>
          <w:sz w:val="22"/>
          <w:szCs w:val="22"/>
        </w:rPr>
        <w:tab/>
      </w:r>
      <w:r w:rsidR="00D373AB" w:rsidRPr="004A1D39">
        <w:rPr>
          <w:rFonts w:ascii="Calibri" w:hAnsi="Calibri" w:cs="Calibri"/>
        </w:rPr>
        <w:t xml:space="preserve">Which award? </w:t>
      </w:r>
      <w:r w:rsidR="004A1D39">
        <w:rPr>
          <w:rFonts w:ascii="Calibri" w:hAnsi="Calibri" w:cs="Calibri"/>
        </w:rPr>
        <w:fldChar w:fldCharType="begin">
          <w:ffData>
            <w:name w:val=""/>
            <w:enabled/>
            <w:calcOnExit w:val="0"/>
            <w:ddList>
              <w:listEntry w:val="select"/>
              <w:listEntry w:val="BSc"/>
              <w:listEntry w:val="MSc"/>
              <w:listEntry w:val="Other"/>
            </w:ddList>
          </w:ffData>
        </w:fldChar>
      </w:r>
      <w:r w:rsidR="004A1D39">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sidR="004A1D39">
        <w:rPr>
          <w:rFonts w:ascii="Calibri" w:hAnsi="Calibri" w:cs="Calibri"/>
        </w:rPr>
        <w:fldChar w:fldCharType="end"/>
      </w:r>
      <w:r w:rsidR="000A0831">
        <w:rPr>
          <w:rFonts w:ascii="Calibri" w:hAnsi="Calibri" w:cs="Calibri"/>
        </w:rPr>
        <w:tab/>
      </w:r>
      <w:r w:rsidR="00D373AB" w:rsidRPr="004A1D39">
        <w:rPr>
          <w:rFonts w:ascii="Calibri" w:hAnsi="Calibri" w:cs="Calibri"/>
        </w:rPr>
        <w:t xml:space="preserve">If other please specify: </w:t>
      </w:r>
      <w:r w:rsidR="004A1D39">
        <w:rPr>
          <w:rFonts w:ascii="Calibri" w:hAnsi="Calibri" w:cs="Calibri"/>
        </w:rPr>
        <w:fldChar w:fldCharType="begin">
          <w:ffData>
            <w:name w:val=""/>
            <w:enabled/>
            <w:calcOnExit w:val="0"/>
            <w:textInput/>
          </w:ffData>
        </w:fldChar>
      </w:r>
      <w:r w:rsidR="004A1D39">
        <w:rPr>
          <w:rFonts w:ascii="Calibri" w:hAnsi="Calibri" w:cs="Calibri"/>
        </w:rPr>
        <w:instrText xml:space="preserve"> FORMTEXT </w:instrText>
      </w:r>
      <w:r w:rsidR="004A1D39">
        <w:rPr>
          <w:rFonts w:ascii="Calibri" w:hAnsi="Calibri" w:cs="Calibri"/>
        </w:rPr>
      </w:r>
      <w:r w:rsidR="004A1D39">
        <w:rPr>
          <w:rFonts w:ascii="Calibri" w:hAnsi="Calibri" w:cs="Calibri"/>
        </w:rPr>
        <w:fldChar w:fldCharType="separate"/>
      </w:r>
      <w:r w:rsidR="004A1D39">
        <w:rPr>
          <w:rFonts w:ascii="Calibri" w:hAnsi="Calibri" w:cs="Calibri"/>
          <w:noProof/>
        </w:rPr>
        <w:t> </w:t>
      </w:r>
      <w:r w:rsidR="004A1D39">
        <w:rPr>
          <w:rFonts w:ascii="Calibri" w:hAnsi="Calibri" w:cs="Calibri"/>
          <w:noProof/>
        </w:rPr>
        <w:t> </w:t>
      </w:r>
      <w:r w:rsidR="004A1D39">
        <w:rPr>
          <w:rFonts w:ascii="Calibri" w:hAnsi="Calibri" w:cs="Calibri"/>
          <w:noProof/>
        </w:rPr>
        <w:t> </w:t>
      </w:r>
      <w:r w:rsidR="004A1D39">
        <w:rPr>
          <w:rFonts w:ascii="Calibri" w:hAnsi="Calibri" w:cs="Calibri"/>
          <w:noProof/>
        </w:rPr>
        <w:t> </w:t>
      </w:r>
      <w:r w:rsidR="004A1D39">
        <w:rPr>
          <w:rFonts w:ascii="Calibri" w:hAnsi="Calibri" w:cs="Calibri"/>
          <w:noProof/>
        </w:rPr>
        <w:t> </w:t>
      </w:r>
      <w:r w:rsidR="004A1D39">
        <w:rPr>
          <w:rFonts w:ascii="Calibri" w:hAnsi="Calibri" w:cs="Calibri"/>
        </w:rPr>
        <w:fldChar w:fldCharType="end"/>
      </w:r>
    </w:p>
    <w:tbl>
      <w:tblPr>
        <w:tblStyle w:val="TableGrid"/>
        <w:tblW w:w="5000" w:type="pct"/>
        <w:tblLook w:val="04A0" w:firstRow="1" w:lastRow="0" w:firstColumn="1" w:lastColumn="0" w:noHBand="0" w:noVBand="1"/>
      </w:tblPr>
      <w:tblGrid>
        <w:gridCol w:w="588"/>
        <w:gridCol w:w="177"/>
        <w:gridCol w:w="1498"/>
        <w:gridCol w:w="1878"/>
        <w:gridCol w:w="1375"/>
        <w:gridCol w:w="1378"/>
        <w:gridCol w:w="1378"/>
        <w:gridCol w:w="1069"/>
        <w:gridCol w:w="975"/>
        <w:gridCol w:w="104"/>
      </w:tblGrid>
      <w:tr w:rsidR="00735D78" w:rsidRPr="008B6C52" w14:paraId="0D734F0A" w14:textId="77777777" w:rsidTr="00341F9F">
        <w:tc>
          <w:tcPr>
            <w:tcW w:w="5000" w:type="pct"/>
            <w:gridSpan w:val="10"/>
          </w:tcPr>
          <w:p w14:paraId="74D0E879" w14:textId="017CDBD2" w:rsidR="00735D78" w:rsidRPr="00CA18B2" w:rsidRDefault="00735D78" w:rsidP="00F772F4">
            <w:pPr>
              <w:spacing w:after="120"/>
              <w:rPr>
                <w:rFonts w:ascii="Calibri" w:hAnsi="Calibri" w:cs="Calibri"/>
                <w:b/>
              </w:rPr>
            </w:pPr>
            <w:r w:rsidRPr="008B6C52">
              <w:rPr>
                <w:rFonts w:ascii="Calibri" w:hAnsi="Calibri" w:cs="Calibri"/>
                <w:b/>
              </w:rPr>
              <w:t>A4.</w:t>
            </w:r>
            <w:r w:rsidRPr="008B6C52">
              <w:rPr>
                <w:rFonts w:ascii="Calibri" w:hAnsi="Calibri" w:cs="Calibri"/>
              </w:rPr>
              <w:t xml:space="preserve"> Co-applicants (please list all):</w:t>
            </w:r>
          </w:p>
        </w:tc>
      </w:tr>
      <w:tr w:rsidR="00735D78" w:rsidRPr="008B6C52" w14:paraId="39A4A7C1" w14:textId="77777777" w:rsidTr="00341F9F">
        <w:tc>
          <w:tcPr>
            <w:tcW w:w="367" w:type="pct"/>
            <w:gridSpan w:val="2"/>
            <w:vAlign w:val="center"/>
          </w:tcPr>
          <w:p w14:paraId="39A4A7BA" w14:textId="77777777" w:rsidR="00735D78" w:rsidRPr="00CA18B2" w:rsidRDefault="00735D78" w:rsidP="00787426">
            <w:pPr>
              <w:spacing w:after="120"/>
              <w:rPr>
                <w:rFonts w:ascii="Calibri" w:hAnsi="Calibri" w:cs="Calibri"/>
                <w:b/>
              </w:rPr>
            </w:pPr>
            <w:r w:rsidRPr="00CA18B2">
              <w:rPr>
                <w:rFonts w:ascii="Calibri" w:hAnsi="Calibri" w:cs="Calibri"/>
                <w:b/>
              </w:rPr>
              <w:t>Title</w:t>
            </w:r>
          </w:p>
        </w:tc>
        <w:tc>
          <w:tcPr>
            <w:tcW w:w="719" w:type="pct"/>
            <w:vAlign w:val="center"/>
          </w:tcPr>
          <w:p w14:paraId="39A4A7BB" w14:textId="77777777" w:rsidR="00735D78" w:rsidRPr="00CA18B2" w:rsidRDefault="00735D78" w:rsidP="00787426">
            <w:pPr>
              <w:spacing w:after="120"/>
              <w:rPr>
                <w:rFonts w:ascii="Calibri" w:hAnsi="Calibri" w:cs="Calibri"/>
                <w:b/>
              </w:rPr>
            </w:pPr>
            <w:r w:rsidRPr="00CA18B2">
              <w:rPr>
                <w:rFonts w:ascii="Calibri" w:hAnsi="Calibri" w:cs="Calibri"/>
                <w:b/>
              </w:rPr>
              <w:t>Forename</w:t>
            </w:r>
          </w:p>
        </w:tc>
        <w:tc>
          <w:tcPr>
            <w:tcW w:w="901" w:type="pct"/>
            <w:vAlign w:val="center"/>
          </w:tcPr>
          <w:p w14:paraId="39A4A7BC" w14:textId="77777777" w:rsidR="00735D78" w:rsidRPr="00CA18B2" w:rsidRDefault="00735D78" w:rsidP="00787426">
            <w:pPr>
              <w:spacing w:after="120"/>
              <w:rPr>
                <w:rFonts w:ascii="Calibri" w:hAnsi="Calibri" w:cs="Calibri"/>
                <w:b/>
              </w:rPr>
            </w:pPr>
            <w:r w:rsidRPr="00CA18B2">
              <w:rPr>
                <w:rFonts w:ascii="Calibri" w:hAnsi="Calibri" w:cs="Calibri"/>
                <w:b/>
              </w:rPr>
              <w:t>Surname</w:t>
            </w:r>
          </w:p>
        </w:tc>
        <w:tc>
          <w:tcPr>
            <w:tcW w:w="660" w:type="pct"/>
            <w:vAlign w:val="center"/>
          </w:tcPr>
          <w:p w14:paraId="6A184D54" w14:textId="34C7A0FD" w:rsidR="00735D78" w:rsidRPr="00CA18B2" w:rsidRDefault="00735D78" w:rsidP="00787426">
            <w:pPr>
              <w:spacing w:after="120"/>
              <w:rPr>
                <w:rFonts w:ascii="Calibri" w:hAnsi="Calibri" w:cs="Calibri"/>
                <w:b/>
              </w:rPr>
            </w:pPr>
            <w:r w:rsidRPr="00735D78">
              <w:rPr>
                <w:rFonts w:ascii="Calibri" w:hAnsi="Calibri" w:cs="Calibri"/>
                <w:b/>
              </w:rPr>
              <w:t>Substantive employer</w:t>
            </w:r>
          </w:p>
        </w:tc>
        <w:tc>
          <w:tcPr>
            <w:tcW w:w="661" w:type="pct"/>
            <w:vAlign w:val="center"/>
          </w:tcPr>
          <w:p w14:paraId="39A4A7BD" w14:textId="5C484350" w:rsidR="00735D78" w:rsidRPr="00CA18B2" w:rsidRDefault="00524C2A" w:rsidP="00787426">
            <w:pPr>
              <w:spacing w:after="120"/>
              <w:rPr>
                <w:rFonts w:ascii="Calibri" w:hAnsi="Calibri" w:cs="Calibri"/>
                <w:b/>
              </w:rPr>
            </w:pPr>
            <w:r>
              <w:rPr>
                <w:rFonts w:ascii="Calibri" w:hAnsi="Calibri" w:cs="Calibri"/>
                <w:b/>
              </w:rPr>
              <w:t xml:space="preserve">GOSH </w:t>
            </w:r>
            <w:r w:rsidR="00735D78" w:rsidRPr="00CA18B2">
              <w:rPr>
                <w:rFonts w:ascii="Calibri" w:hAnsi="Calibri" w:cs="Calibri"/>
                <w:b/>
              </w:rPr>
              <w:t>Clinical Division</w:t>
            </w:r>
          </w:p>
        </w:tc>
        <w:tc>
          <w:tcPr>
            <w:tcW w:w="661" w:type="pct"/>
            <w:vAlign w:val="center"/>
          </w:tcPr>
          <w:p w14:paraId="39A4A7BE" w14:textId="77777777" w:rsidR="00735D78" w:rsidRPr="00CA18B2" w:rsidRDefault="00735D78" w:rsidP="00787426">
            <w:pPr>
              <w:spacing w:after="120"/>
              <w:rPr>
                <w:rFonts w:ascii="Calibri" w:hAnsi="Calibri" w:cs="Calibri"/>
                <w:b/>
              </w:rPr>
            </w:pPr>
            <w:r w:rsidRPr="00CA18B2">
              <w:rPr>
                <w:rFonts w:ascii="Calibri" w:hAnsi="Calibri" w:cs="Calibri"/>
                <w:b/>
              </w:rPr>
              <w:t>ICH Academic Section</w:t>
            </w:r>
          </w:p>
        </w:tc>
        <w:tc>
          <w:tcPr>
            <w:tcW w:w="513" w:type="pct"/>
            <w:vAlign w:val="center"/>
          </w:tcPr>
          <w:p w14:paraId="39A4A7BF" w14:textId="77777777" w:rsidR="00735D78" w:rsidRPr="00CA18B2" w:rsidRDefault="00735D78" w:rsidP="00787426">
            <w:pPr>
              <w:spacing w:after="120"/>
              <w:rPr>
                <w:rFonts w:ascii="Calibri" w:hAnsi="Calibri" w:cs="Calibri"/>
                <w:b/>
              </w:rPr>
            </w:pPr>
            <w:r w:rsidRPr="00CA18B2">
              <w:rPr>
                <w:rFonts w:ascii="Calibri" w:hAnsi="Calibri" w:cs="Calibri"/>
                <w:b/>
              </w:rPr>
              <w:t>Position Held</w:t>
            </w:r>
          </w:p>
        </w:tc>
        <w:tc>
          <w:tcPr>
            <w:tcW w:w="518" w:type="pct"/>
            <w:gridSpan w:val="2"/>
            <w:vAlign w:val="center"/>
          </w:tcPr>
          <w:p w14:paraId="39A4A7C0" w14:textId="77777777" w:rsidR="00735D78" w:rsidRPr="00CA18B2" w:rsidRDefault="00735D78" w:rsidP="00787426">
            <w:pPr>
              <w:spacing w:after="120"/>
              <w:rPr>
                <w:rFonts w:ascii="Calibri" w:hAnsi="Calibri" w:cs="Calibri"/>
                <w:b/>
              </w:rPr>
            </w:pPr>
            <w:r w:rsidRPr="00CA18B2">
              <w:rPr>
                <w:rFonts w:ascii="Calibri" w:hAnsi="Calibri" w:cs="Calibri"/>
                <w:b/>
              </w:rPr>
              <w:t>Full or Honorary GOSH Contract</w:t>
            </w:r>
          </w:p>
        </w:tc>
      </w:tr>
      <w:tr w:rsidR="00D67A7B" w:rsidRPr="008B6C52" w14:paraId="39A4A7C9" w14:textId="77777777" w:rsidTr="00341F9F">
        <w:tc>
          <w:tcPr>
            <w:tcW w:w="367" w:type="pct"/>
            <w:gridSpan w:val="2"/>
            <w:vAlign w:val="center"/>
          </w:tcPr>
          <w:p w14:paraId="39A4A7C2"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719" w:type="pct"/>
            <w:vAlign w:val="center"/>
          </w:tcPr>
          <w:p w14:paraId="39A4A7C3"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901" w:type="pct"/>
            <w:vAlign w:val="center"/>
          </w:tcPr>
          <w:p w14:paraId="39A4A7C4"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0" w:type="pct"/>
            <w:vAlign w:val="center"/>
          </w:tcPr>
          <w:p w14:paraId="70F8B3C3" w14:textId="4238DB04"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1" w:type="pct"/>
            <w:vAlign w:val="center"/>
          </w:tcPr>
          <w:p w14:paraId="39A4A7C5" w14:textId="4DFEA8BB" w:rsidR="00D67A7B" w:rsidRPr="00787426" w:rsidRDefault="00D67A7B" w:rsidP="00D67A7B">
            <w:pPr>
              <w:spacing w:before="60" w:after="60"/>
              <w:rPr>
                <w:rFonts w:ascii="Calibri" w:hAnsi="Calibri" w:cs="Calibri"/>
              </w:rPr>
            </w:pPr>
            <w:r>
              <w:rPr>
                <w:rFonts w:ascii="Calibri" w:hAnsi="Calibri" w:cs="Calibri"/>
              </w:rPr>
              <w:fldChar w:fldCharType="begin">
                <w:ffData>
                  <w:name w:val=""/>
                  <w:enabled/>
                  <w:calcOnExit w:val="0"/>
                  <w:ddList>
                    <w:listEntry w:val="select:"/>
                    <w:listEntry w:val="West"/>
                    <w:listEntry w:val="Barrie"/>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661" w:type="pct"/>
            <w:vAlign w:val="center"/>
          </w:tcPr>
          <w:p w14:paraId="39A4A7C6" w14:textId="124FD0C4" w:rsidR="00D67A7B" w:rsidRPr="00787426" w:rsidRDefault="00D67A7B" w:rsidP="00D67A7B">
            <w:pPr>
              <w:spacing w:before="60" w:after="60"/>
              <w:rPr>
                <w:rFonts w:ascii="Calibri" w:hAnsi="Calibri" w:cs="Calibri"/>
              </w:rPr>
            </w:pPr>
            <w:r w:rsidRPr="00CC0F95">
              <w:rPr>
                <w:rFonts w:cs="Calibri"/>
                <w:b/>
              </w:rPr>
              <w:fldChar w:fldCharType="begin">
                <w:ffData>
                  <w:name w:val=""/>
                  <w:enabled/>
                  <w:calcOnExit w:val="0"/>
                  <w:ddList>
                    <w:listEntry w:val="select:"/>
                    <w:listEntry w:val="Cancer [DC]"/>
                    <w:listEntry w:val="Centre for Translational Omics [GT]"/>
                    <w:listEntry w:val="Clinical Epidemiology, Nutrition and Biostats [PE]"/>
                    <w:listEntry w:val="Clinical Neurosciences [NC]"/>
                    <w:listEntry w:val="Cognitive Neuroscience and Neuropsychiatry [NP]"/>
                    <w:listEntry w:val="Developmental Biology of Birth Defects [DD]"/>
                    <w:listEntry w:val="Experimental and Personalised Medicine [GM]"/>
                    <w:listEntry w:val="Genetics and Epigenetics in Health and Disease[GE]"/>
                    <w:listEntry w:val="Immunobiology [II]"/>
                    <w:listEntry w:val="Infection, Immunity and Rheumatology [IR]"/>
                    <w:listEntry w:val="Life Course Epidemiology and Biostatistics [PL]"/>
                    <w:listEntry w:val="Mental Health, Palliative care and Paediatrics[PP]"/>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CC0F95">
              <w:rPr>
                <w:rFonts w:cs="Calibri"/>
              </w:rPr>
              <w:instrText xml:space="preserve"> FORMDROPDOWN </w:instrText>
            </w:r>
            <w:r w:rsidR="00CF6E4D">
              <w:rPr>
                <w:rFonts w:cs="Calibri"/>
                <w:b/>
              </w:rPr>
            </w:r>
            <w:r w:rsidR="00CF6E4D">
              <w:rPr>
                <w:rFonts w:cs="Calibri"/>
                <w:b/>
              </w:rPr>
              <w:fldChar w:fldCharType="separate"/>
            </w:r>
            <w:r w:rsidRPr="00CC0F95">
              <w:rPr>
                <w:rFonts w:cs="Calibri"/>
                <w:b/>
              </w:rPr>
              <w:fldChar w:fldCharType="end"/>
            </w:r>
          </w:p>
        </w:tc>
        <w:tc>
          <w:tcPr>
            <w:tcW w:w="513" w:type="pct"/>
            <w:vAlign w:val="center"/>
          </w:tcPr>
          <w:p w14:paraId="39A4A7C7"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518" w:type="pct"/>
            <w:gridSpan w:val="2"/>
            <w:vAlign w:val="center"/>
          </w:tcPr>
          <w:p w14:paraId="39A4A7C8" w14:textId="77777777" w:rsidR="00D67A7B" w:rsidRPr="00787426" w:rsidRDefault="00D67A7B" w:rsidP="00D67A7B">
            <w:pPr>
              <w:spacing w:before="60" w:after="60"/>
              <w:rPr>
                <w:rFonts w:ascii="Calibri" w:hAnsi="Calibri" w:cs="Calibri"/>
              </w:rPr>
            </w:pPr>
            <w:r w:rsidRPr="00787426">
              <w:rPr>
                <w:rFonts w:ascii="Calibri" w:hAnsi="Calibri" w:cs="Calibri"/>
                <w:szCs w:val="20"/>
              </w:rPr>
              <w:fldChar w:fldCharType="begin">
                <w:ffData>
                  <w:name w:val=""/>
                  <w:enabled/>
                  <w:calcOnExit w:val="0"/>
                  <w:ddList>
                    <w:listEntry w:val="select"/>
                    <w:listEntry w:val="Full"/>
                    <w:listEntry w:val="Honorary"/>
                  </w:ddList>
                </w:ffData>
              </w:fldChar>
            </w:r>
            <w:r w:rsidRPr="00787426">
              <w:rPr>
                <w:rFonts w:ascii="Calibri" w:hAnsi="Calibri" w:cs="Calibri"/>
                <w:szCs w:val="20"/>
              </w:rPr>
              <w:instrText xml:space="preserve"> FORMDROPDOWN </w:instrText>
            </w:r>
            <w:r w:rsidR="00CF6E4D">
              <w:rPr>
                <w:rFonts w:ascii="Calibri" w:hAnsi="Calibri" w:cs="Calibri"/>
                <w:szCs w:val="20"/>
              </w:rPr>
            </w:r>
            <w:r w:rsidR="00CF6E4D">
              <w:rPr>
                <w:rFonts w:ascii="Calibri" w:hAnsi="Calibri" w:cs="Calibri"/>
                <w:szCs w:val="20"/>
              </w:rPr>
              <w:fldChar w:fldCharType="separate"/>
            </w:r>
            <w:r w:rsidRPr="00787426">
              <w:rPr>
                <w:rFonts w:ascii="Calibri" w:hAnsi="Calibri" w:cs="Calibri"/>
                <w:szCs w:val="20"/>
              </w:rPr>
              <w:fldChar w:fldCharType="end"/>
            </w:r>
          </w:p>
        </w:tc>
      </w:tr>
      <w:tr w:rsidR="00D67A7B" w:rsidRPr="008B6C52" w14:paraId="39A4A7D1" w14:textId="77777777" w:rsidTr="00341F9F">
        <w:tc>
          <w:tcPr>
            <w:tcW w:w="367" w:type="pct"/>
            <w:gridSpan w:val="2"/>
            <w:vAlign w:val="center"/>
          </w:tcPr>
          <w:p w14:paraId="39A4A7CA"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719" w:type="pct"/>
            <w:vAlign w:val="center"/>
          </w:tcPr>
          <w:p w14:paraId="39A4A7CB"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901" w:type="pct"/>
            <w:vAlign w:val="center"/>
          </w:tcPr>
          <w:p w14:paraId="39A4A7CC"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0" w:type="pct"/>
            <w:vAlign w:val="center"/>
          </w:tcPr>
          <w:p w14:paraId="198BE03A" w14:textId="1A37122E"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1" w:type="pct"/>
            <w:vAlign w:val="center"/>
          </w:tcPr>
          <w:p w14:paraId="39A4A7CD" w14:textId="7679BEAB" w:rsidR="00D67A7B" w:rsidRPr="00787426" w:rsidRDefault="00D67A7B" w:rsidP="00D67A7B">
            <w:pPr>
              <w:spacing w:before="60" w:after="60"/>
              <w:rPr>
                <w:rFonts w:ascii="Calibri" w:hAnsi="Calibri" w:cs="Calibri"/>
              </w:rPr>
            </w:pPr>
            <w:r>
              <w:rPr>
                <w:rFonts w:ascii="Calibri" w:hAnsi="Calibri" w:cs="Calibri"/>
              </w:rPr>
              <w:fldChar w:fldCharType="begin">
                <w:ffData>
                  <w:name w:val=""/>
                  <w:enabled/>
                  <w:calcOnExit w:val="0"/>
                  <w:ddList>
                    <w:listEntry w:val="select:"/>
                    <w:listEntry w:val="West"/>
                    <w:listEntry w:val="Barrie"/>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661" w:type="pct"/>
            <w:vAlign w:val="center"/>
          </w:tcPr>
          <w:p w14:paraId="39A4A7CE" w14:textId="4194D825" w:rsidR="00D67A7B" w:rsidRPr="00787426" w:rsidRDefault="00D67A7B" w:rsidP="00D67A7B">
            <w:pPr>
              <w:spacing w:before="60" w:after="60"/>
              <w:rPr>
                <w:rFonts w:ascii="Calibri" w:hAnsi="Calibri" w:cs="Calibri"/>
              </w:rPr>
            </w:pPr>
            <w:r w:rsidRPr="00CC0F95">
              <w:rPr>
                <w:rFonts w:cs="Calibri"/>
                <w:b/>
              </w:rPr>
              <w:fldChar w:fldCharType="begin">
                <w:ffData>
                  <w:name w:val=""/>
                  <w:enabled/>
                  <w:calcOnExit w:val="0"/>
                  <w:ddList>
                    <w:listEntry w:val="select:"/>
                    <w:listEntry w:val="Cancer [DC]"/>
                    <w:listEntry w:val="Centre for Translational Omics [GT]"/>
                    <w:listEntry w:val="Clinical Epidemiology, Nutrition and Biostats [PE]"/>
                    <w:listEntry w:val="Clinical Neurosciences [NC]"/>
                    <w:listEntry w:val="Cognitive Neuroscience and Neuropsychiatry [NP]"/>
                    <w:listEntry w:val="Developmental Biology of Birth Defects [DD]"/>
                    <w:listEntry w:val="Experimental and Personalised Medicine [GM]"/>
                    <w:listEntry w:val="Genetics and Epigenetics in Health and Disease[GE]"/>
                    <w:listEntry w:val="Immunobiology [II]"/>
                    <w:listEntry w:val="Infection, Immunity and Rheumatology [IR]"/>
                    <w:listEntry w:val="Life Course Epidemiology and Biostatistics [PL]"/>
                    <w:listEntry w:val="Mental Health, Palliative care and Paediatrics[PP]"/>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CC0F95">
              <w:rPr>
                <w:rFonts w:cs="Calibri"/>
              </w:rPr>
              <w:instrText xml:space="preserve"> FORMDROPDOWN </w:instrText>
            </w:r>
            <w:r w:rsidR="00CF6E4D">
              <w:rPr>
                <w:rFonts w:cs="Calibri"/>
                <w:b/>
              </w:rPr>
            </w:r>
            <w:r w:rsidR="00CF6E4D">
              <w:rPr>
                <w:rFonts w:cs="Calibri"/>
                <w:b/>
              </w:rPr>
              <w:fldChar w:fldCharType="separate"/>
            </w:r>
            <w:r w:rsidRPr="00CC0F95">
              <w:rPr>
                <w:rFonts w:cs="Calibri"/>
                <w:b/>
              </w:rPr>
              <w:fldChar w:fldCharType="end"/>
            </w:r>
          </w:p>
        </w:tc>
        <w:tc>
          <w:tcPr>
            <w:tcW w:w="513" w:type="pct"/>
            <w:vAlign w:val="center"/>
          </w:tcPr>
          <w:p w14:paraId="39A4A7CF"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518" w:type="pct"/>
            <w:gridSpan w:val="2"/>
            <w:vAlign w:val="center"/>
          </w:tcPr>
          <w:p w14:paraId="39A4A7D0" w14:textId="77777777" w:rsidR="00D67A7B" w:rsidRPr="00787426" w:rsidRDefault="00D67A7B" w:rsidP="00D67A7B">
            <w:pPr>
              <w:spacing w:before="60" w:after="60"/>
              <w:rPr>
                <w:rFonts w:ascii="Calibri" w:hAnsi="Calibri" w:cs="Calibri"/>
              </w:rPr>
            </w:pPr>
            <w:r w:rsidRPr="00787426">
              <w:rPr>
                <w:rFonts w:ascii="Calibri" w:hAnsi="Calibri" w:cs="Calibri"/>
                <w:szCs w:val="20"/>
              </w:rPr>
              <w:fldChar w:fldCharType="begin">
                <w:ffData>
                  <w:name w:val=""/>
                  <w:enabled/>
                  <w:calcOnExit w:val="0"/>
                  <w:ddList>
                    <w:listEntry w:val="select"/>
                    <w:listEntry w:val="Full"/>
                    <w:listEntry w:val="Honorary"/>
                  </w:ddList>
                </w:ffData>
              </w:fldChar>
            </w:r>
            <w:r w:rsidRPr="00787426">
              <w:rPr>
                <w:rFonts w:ascii="Calibri" w:hAnsi="Calibri" w:cs="Calibri"/>
                <w:szCs w:val="20"/>
              </w:rPr>
              <w:instrText xml:space="preserve"> FORMDROPDOWN </w:instrText>
            </w:r>
            <w:r w:rsidR="00CF6E4D">
              <w:rPr>
                <w:rFonts w:ascii="Calibri" w:hAnsi="Calibri" w:cs="Calibri"/>
                <w:szCs w:val="20"/>
              </w:rPr>
            </w:r>
            <w:r w:rsidR="00CF6E4D">
              <w:rPr>
                <w:rFonts w:ascii="Calibri" w:hAnsi="Calibri" w:cs="Calibri"/>
                <w:szCs w:val="20"/>
              </w:rPr>
              <w:fldChar w:fldCharType="separate"/>
            </w:r>
            <w:r w:rsidRPr="00787426">
              <w:rPr>
                <w:rFonts w:ascii="Calibri" w:hAnsi="Calibri" w:cs="Calibri"/>
                <w:szCs w:val="20"/>
              </w:rPr>
              <w:fldChar w:fldCharType="end"/>
            </w:r>
          </w:p>
        </w:tc>
      </w:tr>
      <w:tr w:rsidR="00D67A7B" w:rsidRPr="008B6C52" w14:paraId="39A4A7D9" w14:textId="77777777" w:rsidTr="00341F9F">
        <w:tc>
          <w:tcPr>
            <w:tcW w:w="367" w:type="pct"/>
            <w:gridSpan w:val="2"/>
            <w:vAlign w:val="center"/>
          </w:tcPr>
          <w:p w14:paraId="39A4A7D2"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719" w:type="pct"/>
            <w:vAlign w:val="center"/>
          </w:tcPr>
          <w:p w14:paraId="39A4A7D3"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901" w:type="pct"/>
            <w:vAlign w:val="center"/>
          </w:tcPr>
          <w:p w14:paraId="39A4A7D4"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0" w:type="pct"/>
            <w:vAlign w:val="center"/>
          </w:tcPr>
          <w:p w14:paraId="13DD8A6B" w14:textId="4DC12D80"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1" w:type="pct"/>
            <w:vAlign w:val="center"/>
          </w:tcPr>
          <w:p w14:paraId="39A4A7D5" w14:textId="5D90C0E2" w:rsidR="00D67A7B" w:rsidRPr="00787426" w:rsidRDefault="00D67A7B" w:rsidP="00D67A7B">
            <w:pPr>
              <w:spacing w:before="60" w:after="60"/>
              <w:rPr>
                <w:rFonts w:ascii="Calibri" w:hAnsi="Calibri" w:cs="Calibri"/>
              </w:rPr>
            </w:pPr>
            <w:r>
              <w:rPr>
                <w:rFonts w:ascii="Calibri" w:hAnsi="Calibri" w:cs="Calibri"/>
              </w:rPr>
              <w:fldChar w:fldCharType="begin">
                <w:ffData>
                  <w:name w:val=""/>
                  <w:enabled/>
                  <w:calcOnExit w:val="0"/>
                  <w:ddList>
                    <w:listEntry w:val="select:"/>
                    <w:listEntry w:val="West"/>
                    <w:listEntry w:val="Barrie"/>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661" w:type="pct"/>
            <w:vAlign w:val="center"/>
          </w:tcPr>
          <w:p w14:paraId="39A4A7D6" w14:textId="6556679C" w:rsidR="00D67A7B" w:rsidRPr="00787426" w:rsidRDefault="00D67A7B" w:rsidP="00D67A7B">
            <w:pPr>
              <w:spacing w:before="60" w:after="60"/>
              <w:rPr>
                <w:rFonts w:ascii="Calibri" w:hAnsi="Calibri" w:cs="Calibri"/>
              </w:rPr>
            </w:pPr>
            <w:r w:rsidRPr="00CC0F95">
              <w:rPr>
                <w:rFonts w:cs="Calibri"/>
                <w:b/>
              </w:rPr>
              <w:fldChar w:fldCharType="begin">
                <w:ffData>
                  <w:name w:val=""/>
                  <w:enabled/>
                  <w:calcOnExit w:val="0"/>
                  <w:ddList>
                    <w:listEntry w:val="select:"/>
                    <w:listEntry w:val="Cancer [DC]"/>
                    <w:listEntry w:val="Centre for Translational Omics [GT]"/>
                    <w:listEntry w:val="Clinical Epidemiology, Nutrition and Biostats [PE]"/>
                    <w:listEntry w:val="Clinical Neurosciences [NC]"/>
                    <w:listEntry w:val="Cognitive Neuroscience and Neuropsychiatry [NP]"/>
                    <w:listEntry w:val="Developmental Biology of Birth Defects [DD]"/>
                    <w:listEntry w:val="Experimental and Personalised Medicine [GM]"/>
                    <w:listEntry w:val="Genetics and Epigenetics in Health and Disease[GE]"/>
                    <w:listEntry w:val="Immunobiology [II]"/>
                    <w:listEntry w:val="Infection, Immunity and Rheumatology [IR]"/>
                    <w:listEntry w:val="Life Course Epidemiology and Biostatistics [PL]"/>
                    <w:listEntry w:val="Mental Health, Palliative care and Paediatrics[PP]"/>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CC0F95">
              <w:rPr>
                <w:rFonts w:cs="Calibri"/>
              </w:rPr>
              <w:instrText xml:space="preserve"> FORMDROPDOWN </w:instrText>
            </w:r>
            <w:r w:rsidR="00CF6E4D">
              <w:rPr>
                <w:rFonts w:cs="Calibri"/>
                <w:b/>
              </w:rPr>
            </w:r>
            <w:r w:rsidR="00CF6E4D">
              <w:rPr>
                <w:rFonts w:cs="Calibri"/>
                <w:b/>
              </w:rPr>
              <w:fldChar w:fldCharType="separate"/>
            </w:r>
            <w:r w:rsidRPr="00CC0F95">
              <w:rPr>
                <w:rFonts w:cs="Calibri"/>
                <w:b/>
              </w:rPr>
              <w:fldChar w:fldCharType="end"/>
            </w:r>
          </w:p>
        </w:tc>
        <w:tc>
          <w:tcPr>
            <w:tcW w:w="513" w:type="pct"/>
            <w:vAlign w:val="center"/>
          </w:tcPr>
          <w:p w14:paraId="39A4A7D7"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518" w:type="pct"/>
            <w:gridSpan w:val="2"/>
            <w:vAlign w:val="center"/>
          </w:tcPr>
          <w:p w14:paraId="39A4A7D8" w14:textId="77777777" w:rsidR="00D67A7B" w:rsidRPr="00787426" w:rsidRDefault="00D67A7B" w:rsidP="00D67A7B">
            <w:pPr>
              <w:spacing w:before="60" w:after="60"/>
              <w:rPr>
                <w:rFonts w:ascii="Calibri" w:hAnsi="Calibri" w:cs="Calibri"/>
              </w:rPr>
            </w:pPr>
            <w:r w:rsidRPr="00787426">
              <w:rPr>
                <w:rFonts w:ascii="Calibri" w:hAnsi="Calibri" w:cs="Calibri"/>
                <w:szCs w:val="20"/>
              </w:rPr>
              <w:fldChar w:fldCharType="begin">
                <w:ffData>
                  <w:name w:val=""/>
                  <w:enabled/>
                  <w:calcOnExit w:val="0"/>
                  <w:ddList>
                    <w:listEntry w:val="select"/>
                    <w:listEntry w:val="Full"/>
                    <w:listEntry w:val="Honorary"/>
                  </w:ddList>
                </w:ffData>
              </w:fldChar>
            </w:r>
            <w:r w:rsidRPr="00787426">
              <w:rPr>
                <w:rFonts w:ascii="Calibri" w:hAnsi="Calibri" w:cs="Calibri"/>
                <w:szCs w:val="20"/>
              </w:rPr>
              <w:instrText xml:space="preserve"> FORMDROPDOWN </w:instrText>
            </w:r>
            <w:r w:rsidR="00CF6E4D">
              <w:rPr>
                <w:rFonts w:ascii="Calibri" w:hAnsi="Calibri" w:cs="Calibri"/>
                <w:szCs w:val="20"/>
              </w:rPr>
            </w:r>
            <w:r w:rsidR="00CF6E4D">
              <w:rPr>
                <w:rFonts w:ascii="Calibri" w:hAnsi="Calibri" w:cs="Calibri"/>
                <w:szCs w:val="20"/>
              </w:rPr>
              <w:fldChar w:fldCharType="separate"/>
            </w:r>
            <w:r w:rsidRPr="00787426">
              <w:rPr>
                <w:rFonts w:ascii="Calibri" w:hAnsi="Calibri" w:cs="Calibri"/>
                <w:szCs w:val="20"/>
              </w:rPr>
              <w:fldChar w:fldCharType="end"/>
            </w:r>
          </w:p>
        </w:tc>
      </w:tr>
      <w:tr w:rsidR="00D67A7B" w:rsidRPr="008B6C52" w14:paraId="39A4A7E1" w14:textId="77777777" w:rsidTr="00341F9F">
        <w:tc>
          <w:tcPr>
            <w:tcW w:w="367" w:type="pct"/>
            <w:gridSpan w:val="2"/>
            <w:vAlign w:val="center"/>
          </w:tcPr>
          <w:p w14:paraId="39A4A7DA"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719" w:type="pct"/>
            <w:vAlign w:val="center"/>
          </w:tcPr>
          <w:p w14:paraId="39A4A7DB"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901" w:type="pct"/>
            <w:vAlign w:val="center"/>
          </w:tcPr>
          <w:p w14:paraId="39A4A7DC"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0" w:type="pct"/>
            <w:vAlign w:val="center"/>
          </w:tcPr>
          <w:p w14:paraId="59D50502" w14:textId="06FB6996"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1" w:type="pct"/>
            <w:vAlign w:val="center"/>
          </w:tcPr>
          <w:p w14:paraId="39A4A7DD" w14:textId="470A8851" w:rsidR="00D67A7B" w:rsidRPr="00787426" w:rsidRDefault="00D67A7B" w:rsidP="00D67A7B">
            <w:pPr>
              <w:spacing w:before="60" w:after="60"/>
              <w:rPr>
                <w:rFonts w:ascii="Calibri" w:hAnsi="Calibri" w:cs="Calibri"/>
              </w:rPr>
            </w:pPr>
            <w:r>
              <w:rPr>
                <w:rFonts w:ascii="Calibri" w:hAnsi="Calibri" w:cs="Calibri"/>
              </w:rPr>
              <w:fldChar w:fldCharType="begin">
                <w:ffData>
                  <w:name w:val=""/>
                  <w:enabled/>
                  <w:calcOnExit w:val="0"/>
                  <w:ddList>
                    <w:listEntry w:val="select:"/>
                    <w:listEntry w:val="West"/>
                    <w:listEntry w:val="Barrie"/>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661" w:type="pct"/>
            <w:vAlign w:val="center"/>
          </w:tcPr>
          <w:p w14:paraId="39A4A7DE" w14:textId="45197626" w:rsidR="00D67A7B" w:rsidRPr="00787426" w:rsidRDefault="00D67A7B" w:rsidP="00D67A7B">
            <w:pPr>
              <w:spacing w:before="60" w:after="60"/>
              <w:rPr>
                <w:rFonts w:ascii="Calibri" w:hAnsi="Calibri" w:cs="Calibri"/>
              </w:rPr>
            </w:pPr>
            <w:r w:rsidRPr="00CC0F95">
              <w:rPr>
                <w:rFonts w:cs="Calibri"/>
                <w:b/>
              </w:rPr>
              <w:fldChar w:fldCharType="begin">
                <w:ffData>
                  <w:name w:val=""/>
                  <w:enabled/>
                  <w:calcOnExit w:val="0"/>
                  <w:ddList>
                    <w:listEntry w:val="select:"/>
                    <w:listEntry w:val="Cancer [DC]"/>
                    <w:listEntry w:val="Centre for Translational Omics [GT]"/>
                    <w:listEntry w:val="Clinical Epidemiology, Nutrition and Biostats [PE]"/>
                    <w:listEntry w:val="Clinical Neurosciences [NC]"/>
                    <w:listEntry w:val="Cognitive Neuroscience and Neuropsychiatry [NP]"/>
                    <w:listEntry w:val="Developmental Biology of Birth Defects [DD]"/>
                    <w:listEntry w:val="Experimental and Personalised Medicine [GM]"/>
                    <w:listEntry w:val="Genetics and Epigenetics in Health and Disease[GE]"/>
                    <w:listEntry w:val="Immunobiology [II]"/>
                    <w:listEntry w:val="Infection, Immunity and Rheumatology [IR]"/>
                    <w:listEntry w:val="Life Course Epidemiology and Biostatistics [PL]"/>
                    <w:listEntry w:val="Mental Health, Palliative care and Paediatrics[PP]"/>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CC0F95">
              <w:rPr>
                <w:rFonts w:cs="Calibri"/>
              </w:rPr>
              <w:instrText xml:space="preserve"> FORMDROPDOWN </w:instrText>
            </w:r>
            <w:r w:rsidR="00CF6E4D">
              <w:rPr>
                <w:rFonts w:cs="Calibri"/>
                <w:b/>
              </w:rPr>
            </w:r>
            <w:r w:rsidR="00CF6E4D">
              <w:rPr>
                <w:rFonts w:cs="Calibri"/>
                <w:b/>
              </w:rPr>
              <w:fldChar w:fldCharType="separate"/>
            </w:r>
            <w:r w:rsidRPr="00CC0F95">
              <w:rPr>
                <w:rFonts w:cs="Calibri"/>
                <w:b/>
              </w:rPr>
              <w:fldChar w:fldCharType="end"/>
            </w:r>
          </w:p>
        </w:tc>
        <w:tc>
          <w:tcPr>
            <w:tcW w:w="513" w:type="pct"/>
            <w:vAlign w:val="center"/>
          </w:tcPr>
          <w:p w14:paraId="39A4A7DF"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518" w:type="pct"/>
            <w:gridSpan w:val="2"/>
            <w:vAlign w:val="center"/>
          </w:tcPr>
          <w:p w14:paraId="39A4A7E0" w14:textId="377EA4B6" w:rsidR="00D67A7B" w:rsidRPr="00787426" w:rsidRDefault="00D67A7B" w:rsidP="00D67A7B">
            <w:pPr>
              <w:spacing w:before="60" w:after="60"/>
              <w:rPr>
                <w:rFonts w:ascii="Calibri" w:hAnsi="Calibri" w:cs="Calibri"/>
              </w:rPr>
            </w:pPr>
            <w:r w:rsidRPr="00787426">
              <w:rPr>
                <w:rFonts w:ascii="Calibri" w:hAnsi="Calibri" w:cs="Calibri"/>
                <w:szCs w:val="20"/>
              </w:rPr>
              <w:fldChar w:fldCharType="begin">
                <w:ffData>
                  <w:name w:val=""/>
                  <w:enabled/>
                  <w:calcOnExit w:val="0"/>
                  <w:ddList>
                    <w:listEntry w:val="select"/>
                    <w:listEntry w:val="Full"/>
                    <w:listEntry w:val="Honorary"/>
                  </w:ddList>
                </w:ffData>
              </w:fldChar>
            </w:r>
            <w:r w:rsidRPr="00787426">
              <w:rPr>
                <w:rFonts w:ascii="Calibri" w:hAnsi="Calibri" w:cs="Calibri"/>
                <w:szCs w:val="20"/>
              </w:rPr>
              <w:instrText xml:space="preserve"> FORMDROPDOWN </w:instrText>
            </w:r>
            <w:r w:rsidR="00CF6E4D">
              <w:rPr>
                <w:rFonts w:ascii="Calibri" w:hAnsi="Calibri" w:cs="Calibri"/>
                <w:szCs w:val="20"/>
              </w:rPr>
            </w:r>
            <w:r w:rsidR="00CF6E4D">
              <w:rPr>
                <w:rFonts w:ascii="Calibri" w:hAnsi="Calibri" w:cs="Calibri"/>
                <w:szCs w:val="20"/>
              </w:rPr>
              <w:fldChar w:fldCharType="separate"/>
            </w:r>
            <w:r w:rsidRPr="00787426">
              <w:rPr>
                <w:rFonts w:ascii="Calibri" w:hAnsi="Calibri" w:cs="Calibri"/>
                <w:szCs w:val="20"/>
              </w:rPr>
              <w:fldChar w:fldCharType="end"/>
            </w:r>
          </w:p>
        </w:tc>
      </w:tr>
      <w:tr w:rsidR="00D67A7B" w:rsidRPr="008B6C52" w14:paraId="39A4A7E9" w14:textId="77777777" w:rsidTr="00341F9F">
        <w:tc>
          <w:tcPr>
            <w:tcW w:w="367" w:type="pct"/>
            <w:gridSpan w:val="2"/>
            <w:vAlign w:val="center"/>
          </w:tcPr>
          <w:p w14:paraId="39A4A7E2" w14:textId="77777777" w:rsidR="00D67A7B" w:rsidRPr="00787426" w:rsidRDefault="00D67A7B" w:rsidP="00D67A7B">
            <w:pPr>
              <w:spacing w:before="60" w:after="60"/>
              <w:rPr>
                <w:rFonts w:ascii="Calibri" w:hAnsi="Calibri" w:cs="Calibri"/>
              </w:rPr>
            </w:pPr>
            <w:r w:rsidRPr="00787426">
              <w:rPr>
                <w:rFonts w:ascii="Calibri" w:hAnsi="Calibri" w:cs="Calibri"/>
              </w:rPr>
              <w:lastRenderedPageBreak/>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719" w:type="pct"/>
            <w:vAlign w:val="center"/>
          </w:tcPr>
          <w:p w14:paraId="39A4A7E3"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901" w:type="pct"/>
            <w:vAlign w:val="center"/>
          </w:tcPr>
          <w:p w14:paraId="39A4A7E4"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0" w:type="pct"/>
            <w:vAlign w:val="center"/>
          </w:tcPr>
          <w:p w14:paraId="6A206B9D" w14:textId="760E4A0C"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661" w:type="pct"/>
            <w:vAlign w:val="center"/>
          </w:tcPr>
          <w:p w14:paraId="39A4A7E5" w14:textId="30EC7647" w:rsidR="00D67A7B" w:rsidRPr="00787426" w:rsidRDefault="00D67A7B" w:rsidP="00D67A7B">
            <w:pPr>
              <w:spacing w:before="60" w:after="60"/>
              <w:rPr>
                <w:rFonts w:ascii="Calibri" w:hAnsi="Calibri" w:cs="Calibri"/>
              </w:rPr>
            </w:pPr>
            <w:r>
              <w:rPr>
                <w:rFonts w:ascii="Calibri" w:hAnsi="Calibri" w:cs="Calibri"/>
              </w:rPr>
              <w:fldChar w:fldCharType="begin">
                <w:ffData>
                  <w:name w:val=""/>
                  <w:enabled/>
                  <w:calcOnExit w:val="0"/>
                  <w:ddList>
                    <w:listEntry w:val="select:"/>
                    <w:listEntry w:val="West"/>
                    <w:listEntry w:val="Barrie"/>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661" w:type="pct"/>
            <w:vAlign w:val="center"/>
          </w:tcPr>
          <w:p w14:paraId="39A4A7E6" w14:textId="0A841DC0" w:rsidR="00D67A7B" w:rsidRPr="00787426" w:rsidRDefault="00D67A7B" w:rsidP="00D67A7B">
            <w:pPr>
              <w:spacing w:before="60" w:after="60"/>
              <w:rPr>
                <w:rFonts w:ascii="Calibri" w:hAnsi="Calibri" w:cs="Calibri"/>
              </w:rPr>
            </w:pPr>
            <w:r w:rsidRPr="00CC0F95">
              <w:rPr>
                <w:rFonts w:cs="Calibri"/>
                <w:b/>
              </w:rPr>
              <w:fldChar w:fldCharType="begin">
                <w:ffData>
                  <w:name w:val=""/>
                  <w:enabled/>
                  <w:calcOnExit w:val="0"/>
                  <w:ddList>
                    <w:listEntry w:val="select:"/>
                    <w:listEntry w:val="Cancer [DC]"/>
                    <w:listEntry w:val="Centre for Translational Omics [GT]"/>
                    <w:listEntry w:val="Clinical Epidemiology, Nutrition and Biostats [PE]"/>
                    <w:listEntry w:val="Clinical Neurosciences [NC]"/>
                    <w:listEntry w:val="Cognitive Neuroscience and Neuropsychiatry [NP]"/>
                    <w:listEntry w:val="Developmental Biology of Birth Defects [DD]"/>
                    <w:listEntry w:val="Experimental and Personalised Medicine [GM]"/>
                    <w:listEntry w:val="Genetics and Epigenetics in Health and Disease[GE]"/>
                    <w:listEntry w:val="Immunobiology [II]"/>
                    <w:listEntry w:val="Infection, Immunity and Rheumatology [IR]"/>
                    <w:listEntry w:val="Life Course Epidemiology and Biostatistics [PL]"/>
                    <w:listEntry w:val="Mental Health, Palliative care and Paediatrics[PP]"/>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CC0F95">
              <w:rPr>
                <w:rFonts w:cs="Calibri"/>
              </w:rPr>
              <w:instrText xml:space="preserve"> FORMDROPDOWN </w:instrText>
            </w:r>
            <w:r w:rsidR="00CF6E4D">
              <w:rPr>
                <w:rFonts w:cs="Calibri"/>
                <w:b/>
              </w:rPr>
            </w:r>
            <w:r w:rsidR="00CF6E4D">
              <w:rPr>
                <w:rFonts w:cs="Calibri"/>
                <w:b/>
              </w:rPr>
              <w:fldChar w:fldCharType="separate"/>
            </w:r>
            <w:r w:rsidRPr="00CC0F95">
              <w:rPr>
                <w:rFonts w:cs="Calibri"/>
                <w:b/>
              </w:rPr>
              <w:fldChar w:fldCharType="end"/>
            </w:r>
          </w:p>
        </w:tc>
        <w:tc>
          <w:tcPr>
            <w:tcW w:w="513" w:type="pct"/>
            <w:vAlign w:val="center"/>
          </w:tcPr>
          <w:p w14:paraId="39A4A7E7" w14:textId="77777777" w:rsidR="00D67A7B" w:rsidRPr="00787426" w:rsidRDefault="00D67A7B" w:rsidP="00D67A7B">
            <w:pPr>
              <w:spacing w:before="60" w:after="60"/>
              <w:rPr>
                <w:rFonts w:ascii="Calibri" w:hAnsi="Calibri" w:cs="Calibri"/>
              </w:rPr>
            </w:pPr>
            <w:r w:rsidRPr="00787426">
              <w:rPr>
                <w:rFonts w:ascii="Calibri" w:hAnsi="Calibri" w:cs="Calibri"/>
              </w:rPr>
              <w:fldChar w:fldCharType="begin">
                <w:ffData>
                  <w:name w:val=""/>
                  <w:enabled/>
                  <w:calcOnExit w:val="0"/>
                  <w:textInput/>
                </w:ffData>
              </w:fldChar>
            </w:r>
            <w:r w:rsidRPr="00787426">
              <w:rPr>
                <w:rFonts w:ascii="Calibri" w:hAnsi="Calibri" w:cs="Calibri"/>
              </w:rPr>
              <w:instrText xml:space="preserve"> FORMTEXT </w:instrText>
            </w:r>
            <w:r w:rsidRPr="00787426">
              <w:rPr>
                <w:rFonts w:ascii="Calibri" w:hAnsi="Calibri" w:cs="Calibri"/>
              </w:rPr>
            </w:r>
            <w:r w:rsidRPr="00787426">
              <w:rPr>
                <w:rFonts w:ascii="Calibri" w:hAnsi="Calibri" w:cs="Calibri"/>
              </w:rPr>
              <w:fldChar w:fldCharType="separate"/>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noProof/>
              </w:rPr>
              <w:t> </w:t>
            </w:r>
            <w:r w:rsidRPr="00787426">
              <w:rPr>
                <w:rFonts w:ascii="Calibri" w:hAnsi="Calibri" w:cs="Calibri"/>
              </w:rPr>
              <w:fldChar w:fldCharType="end"/>
            </w:r>
          </w:p>
        </w:tc>
        <w:tc>
          <w:tcPr>
            <w:tcW w:w="518" w:type="pct"/>
            <w:gridSpan w:val="2"/>
            <w:vAlign w:val="center"/>
          </w:tcPr>
          <w:p w14:paraId="39A4A7E8" w14:textId="77777777" w:rsidR="00D67A7B" w:rsidRPr="00787426" w:rsidRDefault="00D67A7B" w:rsidP="00D67A7B">
            <w:pPr>
              <w:spacing w:before="60" w:after="60"/>
              <w:rPr>
                <w:rFonts w:ascii="Calibri" w:hAnsi="Calibri" w:cs="Calibri"/>
              </w:rPr>
            </w:pPr>
            <w:r w:rsidRPr="00787426">
              <w:rPr>
                <w:rFonts w:ascii="Calibri" w:hAnsi="Calibri" w:cs="Calibri"/>
                <w:szCs w:val="20"/>
              </w:rPr>
              <w:fldChar w:fldCharType="begin">
                <w:ffData>
                  <w:name w:val=""/>
                  <w:enabled/>
                  <w:calcOnExit w:val="0"/>
                  <w:ddList>
                    <w:listEntry w:val="select"/>
                    <w:listEntry w:val="Full"/>
                    <w:listEntry w:val="Honorary"/>
                  </w:ddList>
                </w:ffData>
              </w:fldChar>
            </w:r>
            <w:r w:rsidRPr="00787426">
              <w:rPr>
                <w:rFonts w:ascii="Calibri" w:hAnsi="Calibri" w:cs="Calibri"/>
                <w:szCs w:val="20"/>
              </w:rPr>
              <w:instrText xml:space="preserve"> FORMDROPDOWN </w:instrText>
            </w:r>
            <w:r w:rsidR="00CF6E4D">
              <w:rPr>
                <w:rFonts w:ascii="Calibri" w:hAnsi="Calibri" w:cs="Calibri"/>
                <w:szCs w:val="20"/>
              </w:rPr>
            </w:r>
            <w:r w:rsidR="00CF6E4D">
              <w:rPr>
                <w:rFonts w:ascii="Calibri" w:hAnsi="Calibri" w:cs="Calibri"/>
                <w:szCs w:val="20"/>
              </w:rPr>
              <w:fldChar w:fldCharType="separate"/>
            </w:r>
            <w:r w:rsidRPr="00787426">
              <w:rPr>
                <w:rFonts w:ascii="Calibri" w:hAnsi="Calibri" w:cs="Calibri"/>
                <w:szCs w:val="20"/>
              </w:rPr>
              <w:fldChar w:fldCharType="end"/>
            </w:r>
          </w:p>
        </w:tc>
      </w:tr>
      <w:tr w:rsidR="00D67A7B" w:rsidRPr="008B6C52" w14:paraId="7DA0722D" w14:textId="77777777" w:rsidTr="00341F9F">
        <w:trPr>
          <w:gridAfter w:val="1"/>
          <w:wAfter w:w="50" w:type="pct"/>
        </w:trPr>
        <w:tc>
          <w:tcPr>
            <w:tcW w:w="4950" w:type="pct"/>
            <w:gridSpan w:val="9"/>
            <w:vAlign w:val="center"/>
          </w:tcPr>
          <w:p w14:paraId="7E938D4B" w14:textId="73B72A5B" w:rsidR="00D67A7B" w:rsidRPr="008B6C52" w:rsidRDefault="00D67A7B" w:rsidP="00D67A7B">
            <w:pPr>
              <w:spacing w:after="120"/>
              <w:jc w:val="both"/>
              <w:rPr>
                <w:rFonts w:ascii="Calibri" w:hAnsi="Calibri" w:cs="Calibri"/>
              </w:rPr>
            </w:pPr>
            <w:r w:rsidRPr="008B6C52">
              <w:rPr>
                <w:rFonts w:ascii="Calibri" w:hAnsi="Calibri" w:cs="Calibri"/>
                <w:b/>
              </w:rPr>
              <w:t>A</w:t>
            </w:r>
            <w:r>
              <w:rPr>
                <w:rFonts w:ascii="Calibri" w:hAnsi="Calibri" w:cs="Calibri"/>
                <w:b/>
              </w:rPr>
              <w:t>5</w:t>
            </w:r>
            <w:r w:rsidRPr="008B6C52">
              <w:rPr>
                <w:rFonts w:ascii="Calibri" w:hAnsi="Calibri" w:cs="Calibri"/>
                <w:b/>
              </w:rPr>
              <w:t>.</w:t>
            </w:r>
            <w:r w:rsidRPr="008B6C52">
              <w:rPr>
                <w:rFonts w:ascii="Calibri" w:hAnsi="Calibri" w:cs="Calibri"/>
              </w:rPr>
              <w:t xml:space="preserve"> </w:t>
            </w:r>
            <w:r>
              <w:rPr>
                <w:rFonts w:ascii="Calibri" w:hAnsi="Calibri" w:cs="Calibri"/>
              </w:rPr>
              <w:t>Select a c</w:t>
            </w:r>
            <w:r w:rsidRPr="008B6C52">
              <w:rPr>
                <w:rFonts w:ascii="Calibri" w:hAnsi="Calibri" w:cs="Calibri"/>
              </w:rPr>
              <w:t>ategory from the list below</w:t>
            </w:r>
          </w:p>
        </w:tc>
      </w:tr>
      <w:tr w:rsidR="00D67A7B" w:rsidRPr="008B6C52" w14:paraId="4C343BF1" w14:textId="77777777" w:rsidTr="00341F9F">
        <w:trPr>
          <w:gridAfter w:val="1"/>
          <w:wAfter w:w="50" w:type="pct"/>
        </w:trPr>
        <w:tc>
          <w:tcPr>
            <w:tcW w:w="282" w:type="pct"/>
            <w:vAlign w:val="center"/>
          </w:tcPr>
          <w:p w14:paraId="0F4912F9" w14:textId="77777777" w:rsidR="00D67A7B" w:rsidRPr="008B6C52" w:rsidRDefault="00D67A7B" w:rsidP="00D67A7B">
            <w:pPr>
              <w:autoSpaceDE w:val="0"/>
              <w:autoSpaceDN w:val="0"/>
              <w:adjustRightInd w:val="0"/>
              <w:spacing w:before="60" w:after="60"/>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4668" w:type="pct"/>
            <w:gridSpan w:val="8"/>
            <w:vAlign w:val="center"/>
          </w:tcPr>
          <w:p w14:paraId="0169A038" w14:textId="5EF417C5" w:rsidR="00D67A7B" w:rsidRPr="008B6C52" w:rsidRDefault="00D67A7B" w:rsidP="00D67A7B">
            <w:pPr>
              <w:autoSpaceDE w:val="0"/>
              <w:autoSpaceDN w:val="0"/>
              <w:adjustRightInd w:val="0"/>
              <w:spacing w:before="60" w:after="60"/>
              <w:rPr>
                <w:rFonts w:ascii="Calibri" w:hAnsi="Calibri" w:cs="Calibri"/>
              </w:rPr>
            </w:pPr>
            <w:r w:rsidRPr="008B6C52">
              <w:rPr>
                <w:rFonts w:ascii="Calibri" w:hAnsi="Calibri" w:cs="Calibri"/>
              </w:rPr>
              <w:t>Clinical trial of an investigational medicinal product</w:t>
            </w:r>
            <w:r>
              <w:rPr>
                <w:rFonts w:ascii="Calibri" w:hAnsi="Calibri" w:cs="Calibri"/>
              </w:rPr>
              <w:t xml:space="preserve">  </w:t>
            </w:r>
          </w:p>
        </w:tc>
      </w:tr>
      <w:tr w:rsidR="00D67A7B" w:rsidRPr="008B6C52" w14:paraId="39A4A7F5" w14:textId="77777777" w:rsidTr="00341F9F">
        <w:trPr>
          <w:gridAfter w:val="1"/>
          <w:wAfter w:w="50" w:type="pct"/>
        </w:trPr>
        <w:tc>
          <w:tcPr>
            <w:tcW w:w="282" w:type="pct"/>
            <w:vAlign w:val="center"/>
          </w:tcPr>
          <w:p w14:paraId="39A4A7F3" w14:textId="77777777" w:rsidR="00D67A7B" w:rsidRPr="008B6C52" w:rsidRDefault="00D67A7B" w:rsidP="00D67A7B">
            <w:pPr>
              <w:autoSpaceDE w:val="0"/>
              <w:autoSpaceDN w:val="0"/>
              <w:adjustRightInd w:val="0"/>
              <w:spacing w:before="60" w:after="60"/>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4668" w:type="pct"/>
            <w:gridSpan w:val="8"/>
            <w:vAlign w:val="center"/>
          </w:tcPr>
          <w:p w14:paraId="39A4A7F4" w14:textId="77777777" w:rsidR="00D67A7B" w:rsidRPr="008B6C52" w:rsidRDefault="00D67A7B" w:rsidP="00D67A7B">
            <w:pPr>
              <w:autoSpaceDE w:val="0"/>
              <w:autoSpaceDN w:val="0"/>
              <w:adjustRightInd w:val="0"/>
              <w:spacing w:before="60" w:after="60"/>
              <w:rPr>
                <w:rFonts w:ascii="Calibri" w:hAnsi="Calibri" w:cs="Calibri"/>
              </w:rPr>
            </w:pPr>
            <w:r w:rsidRPr="008B6C52">
              <w:rPr>
                <w:rFonts w:ascii="Calibri" w:hAnsi="Calibri" w:cs="Calibri"/>
              </w:rPr>
              <w:t>Clinical investigation or other study of a medical device</w:t>
            </w:r>
          </w:p>
        </w:tc>
      </w:tr>
      <w:tr w:rsidR="00D67A7B" w:rsidRPr="008B6C52" w14:paraId="39A4A7F8" w14:textId="77777777" w:rsidTr="00341F9F">
        <w:trPr>
          <w:gridAfter w:val="1"/>
          <w:wAfter w:w="50" w:type="pct"/>
        </w:trPr>
        <w:tc>
          <w:tcPr>
            <w:tcW w:w="282" w:type="pct"/>
            <w:vAlign w:val="center"/>
          </w:tcPr>
          <w:p w14:paraId="39A4A7F6" w14:textId="77777777" w:rsidR="00D67A7B" w:rsidRPr="008B6C52" w:rsidRDefault="00D67A7B" w:rsidP="00D67A7B">
            <w:pPr>
              <w:autoSpaceDE w:val="0"/>
              <w:autoSpaceDN w:val="0"/>
              <w:adjustRightInd w:val="0"/>
              <w:spacing w:before="60" w:after="60"/>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4668" w:type="pct"/>
            <w:gridSpan w:val="8"/>
            <w:vAlign w:val="center"/>
          </w:tcPr>
          <w:p w14:paraId="39A4A7F7" w14:textId="77777777" w:rsidR="00D67A7B" w:rsidRPr="008B6C52" w:rsidRDefault="00D67A7B" w:rsidP="00D67A7B">
            <w:pPr>
              <w:autoSpaceDE w:val="0"/>
              <w:autoSpaceDN w:val="0"/>
              <w:adjustRightInd w:val="0"/>
              <w:spacing w:before="60" w:after="60"/>
              <w:rPr>
                <w:rFonts w:ascii="Calibri" w:hAnsi="Calibri" w:cs="Calibri"/>
              </w:rPr>
            </w:pPr>
            <w:r w:rsidRPr="008B6C52">
              <w:rPr>
                <w:rFonts w:ascii="Calibri" w:hAnsi="Calibri" w:cs="Calibri"/>
              </w:rPr>
              <w:t>Combined trial of an investigational medicinal product and an investigational medical device</w:t>
            </w:r>
          </w:p>
        </w:tc>
      </w:tr>
      <w:tr w:rsidR="00D67A7B" w:rsidRPr="008B6C52" w14:paraId="39A4A7FB" w14:textId="77777777" w:rsidTr="00341F9F">
        <w:trPr>
          <w:gridAfter w:val="1"/>
          <w:wAfter w:w="50" w:type="pct"/>
        </w:trPr>
        <w:tc>
          <w:tcPr>
            <w:tcW w:w="282" w:type="pct"/>
            <w:vAlign w:val="center"/>
          </w:tcPr>
          <w:p w14:paraId="39A4A7F9" w14:textId="77777777" w:rsidR="00D67A7B" w:rsidRPr="008B6C52" w:rsidRDefault="00D67A7B" w:rsidP="00D67A7B">
            <w:pPr>
              <w:autoSpaceDE w:val="0"/>
              <w:autoSpaceDN w:val="0"/>
              <w:adjustRightInd w:val="0"/>
              <w:spacing w:before="60" w:after="60"/>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4668" w:type="pct"/>
            <w:gridSpan w:val="8"/>
            <w:vAlign w:val="center"/>
          </w:tcPr>
          <w:p w14:paraId="39A4A7FA" w14:textId="77777777" w:rsidR="00D67A7B" w:rsidRPr="008B6C52" w:rsidRDefault="00D67A7B" w:rsidP="00D67A7B">
            <w:pPr>
              <w:autoSpaceDE w:val="0"/>
              <w:autoSpaceDN w:val="0"/>
              <w:adjustRightInd w:val="0"/>
              <w:spacing w:before="60" w:after="60"/>
              <w:rPr>
                <w:rFonts w:ascii="Calibri" w:hAnsi="Calibri" w:cs="Calibri"/>
              </w:rPr>
            </w:pPr>
            <w:r w:rsidRPr="008B6C52">
              <w:rPr>
                <w:rFonts w:ascii="Calibri" w:hAnsi="Calibri" w:cs="Calibri"/>
              </w:rPr>
              <w:t>Other clinical trial to study a novel intervention or randomised clinical trial to compare interventions in clinical practice</w:t>
            </w:r>
          </w:p>
        </w:tc>
      </w:tr>
      <w:tr w:rsidR="00D67A7B" w:rsidRPr="008B6C52" w14:paraId="39A4A807" w14:textId="77777777" w:rsidTr="00341F9F">
        <w:trPr>
          <w:gridAfter w:val="1"/>
          <w:wAfter w:w="50" w:type="pct"/>
        </w:trPr>
        <w:tc>
          <w:tcPr>
            <w:tcW w:w="282" w:type="pct"/>
            <w:vAlign w:val="center"/>
          </w:tcPr>
          <w:p w14:paraId="39A4A805" w14:textId="77777777" w:rsidR="00D67A7B" w:rsidRPr="008B6C52" w:rsidRDefault="00D67A7B" w:rsidP="00D67A7B">
            <w:pPr>
              <w:autoSpaceDE w:val="0"/>
              <w:autoSpaceDN w:val="0"/>
              <w:adjustRightInd w:val="0"/>
              <w:spacing w:before="60" w:after="60"/>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4668" w:type="pct"/>
            <w:gridSpan w:val="8"/>
            <w:vAlign w:val="center"/>
          </w:tcPr>
          <w:p w14:paraId="39A4A806" w14:textId="509D461F" w:rsidR="00D67A7B" w:rsidRPr="008B6C52" w:rsidRDefault="00D67A7B" w:rsidP="00D67A7B">
            <w:pPr>
              <w:autoSpaceDE w:val="0"/>
              <w:autoSpaceDN w:val="0"/>
              <w:adjustRightInd w:val="0"/>
              <w:spacing w:before="60" w:after="60"/>
              <w:rPr>
                <w:rFonts w:ascii="Calibri" w:hAnsi="Calibri" w:cs="Calibri"/>
              </w:rPr>
            </w:pPr>
            <w:r w:rsidRPr="008B6C52">
              <w:rPr>
                <w:rFonts w:ascii="Calibri" w:hAnsi="Calibri" w:cs="Calibri"/>
              </w:rPr>
              <w:t>Study to work with human tissue samples (or other human biological samples) and data (specific project only)</w:t>
            </w:r>
          </w:p>
        </w:tc>
      </w:tr>
      <w:tr w:rsidR="00D67A7B" w:rsidRPr="008B6C52" w14:paraId="39A4A80A" w14:textId="77777777" w:rsidTr="00341F9F">
        <w:trPr>
          <w:gridAfter w:val="1"/>
          <w:wAfter w:w="50" w:type="pct"/>
        </w:trPr>
        <w:tc>
          <w:tcPr>
            <w:tcW w:w="282" w:type="pct"/>
            <w:vAlign w:val="center"/>
          </w:tcPr>
          <w:p w14:paraId="39A4A808" w14:textId="04133A19" w:rsidR="00D67A7B" w:rsidRPr="008B6C52" w:rsidRDefault="00D67A7B" w:rsidP="00D67A7B">
            <w:pPr>
              <w:autoSpaceDE w:val="0"/>
              <w:autoSpaceDN w:val="0"/>
              <w:adjustRightInd w:val="0"/>
              <w:spacing w:before="60" w:after="60"/>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4668" w:type="pct"/>
            <w:gridSpan w:val="8"/>
            <w:vAlign w:val="center"/>
          </w:tcPr>
          <w:p w14:paraId="39A4A809" w14:textId="3C97F053" w:rsidR="00D67A7B" w:rsidRPr="008B6C52" w:rsidRDefault="00D67A7B" w:rsidP="00D67A7B">
            <w:pPr>
              <w:autoSpaceDE w:val="0"/>
              <w:autoSpaceDN w:val="0"/>
              <w:adjustRightInd w:val="0"/>
              <w:spacing w:before="60" w:after="60"/>
              <w:rPr>
                <w:rFonts w:ascii="Calibri" w:hAnsi="Calibri" w:cs="Calibri"/>
              </w:rPr>
            </w:pPr>
            <w:r>
              <w:rPr>
                <w:rFonts w:ascii="Calibri" w:hAnsi="Calibri" w:cs="Calibri"/>
              </w:rPr>
              <w:t>Other laboratory study</w:t>
            </w:r>
          </w:p>
        </w:tc>
      </w:tr>
    </w:tbl>
    <w:p w14:paraId="01E897B4" w14:textId="609F6F0C" w:rsidR="005174DD" w:rsidRPr="005174DD" w:rsidRDefault="005174DD" w:rsidP="005F1693">
      <w:pPr>
        <w:spacing w:before="240" w:after="120" w:line="240" w:lineRule="auto"/>
        <w:jc w:val="both"/>
        <w:rPr>
          <w:rFonts w:ascii="Calibri" w:hAnsi="Calibri" w:cs="Calibri"/>
          <w:b/>
        </w:rPr>
      </w:pPr>
    </w:p>
    <w:tbl>
      <w:tblPr>
        <w:tblStyle w:val="TableGrid"/>
        <w:tblW w:w="10598" w:type="dxa"/>
        <w:tblLayout w:type="fixed"/>
        <w:tblLook w:val="04A0" w:firstRow="1" w:lastRow="0" w:firstColumn="1" w:lastColumn="0" w:noHBand="0" w:noVBand="1"/>
      </w:tblPr>
      <w:tblGrid>
        <w:gridCol w:w="3522"/>
        <w:gridCol w:w="1264"/>
        <w:gridCol w:w="2038"/>
        <w:gridCol w:w="868"/>
        <w:gridCol w:w="2906"/>
      </w:tblGrid>
      <w:tr w:rsidR="00E70CAB" w14:paraId="78CA8741" w14:textId="77777777" w:rsidTr="00C25E08">
        <w:trPr>
          <w:trHeight w:val="340"/>
        </w:trPr>
        <w:tc>
          <w:tcPr>
            <w:tcW w:w="10598" w:type="dxa"/>
            <w:gridSpan w:val="5"/>
            <w:vAlign w:val="center"/>
          </w:tcPr>
          <w:p w14:paraId="2BF1DD7B" w14:textId="40EB03F9" w:rsidR="00E70CAB" w:rsidRPr="00783940" w:rsidRDefault="00E70CAB" w:rsidP="00F772F4">
            <w:pPr>
              <w:jc w:val="both"/>
              <w:rPr>
                <w:rFonts w:ascii="Calibri" w:hAnsi="Calibri" w:cs="Calibri"/>
                <w:b/>
                <w:sz w:val="24"/>
                <w:szCs w:val="24"/>
              </w:rPr>
            </w:pPr>
            <w:r w:rsidRPr="00783940">
              <w:rPr>
                <w:rFonts w:ascii="Calibri" w:hAnsi="Calibri" w:cs="Calibri"/>
                <w:b/>
                <w:sz w:val="24"/>
                <w:szCs w:val="24"/>
              </w:rPr>
              <w:t>A6.</w:t>
            </w:r>
            <w:r w:rsidRPr="00783940">
              <w:rPr>
                <w:rFonts w:ascii="Calibri" w:hAnsi="Calibri" w:cs="Calibri"/>
                <w:sz w:val="24"/>
                <w:szCs w:val="24"/>
              </w:rPr>
              <w:t xml:space="preserve"> </w:t>
            </w:r>
            <w:r w:rsidRPr="00783940">
              <w:rPr>
                <w:rFonts w:ascii="Calibri" w:hAnsi="Calibri" w:cs="Calibri"/>
                <w:b/>
                <w:sz w:val="24"/>
                <w:szCs w:val="24"/>
              </w:rPr>
              <w:t xml:space="preserve">Project details </w:t>
            </w:r>
          </w:p>
        </w:tc>
      </w:tr>
      <w:tr w:rsidR="00B05641" w14:paraId="29098A60" w14:textId="1A71DAA0" w:rsidTr="00C25E08">
        <w:trPr>
          <w:trHeight w:val="456"/>
        </w:trPr>
        <w:tc>
          <w:tcPr>
            <w:tcW w:w="3522" w:type="dxa"/>
            <w:vAlign w:val="center"/>
          </w:tcPr>
          <w:p w14:paraId="65255EBA" w14:textId="000832E5" w:rsidR="00B05641" w:rsidRDefault="00B05641" w:rsidP="000A5A6D">
            <w:pPr>
              <w:autoSpaceDE w:val="0"/>
              <w:autoSpaceDN w:val="0"/>
              <w:adjustRightInd w:val="0"/>
              <w:spacing w:after="120"/>
              <w:rPr>
                <w:rFonts w:ascii="Calibri" w:hAnsi="Calibri" w:cs="Calibri"/>
              </w:rPr>
            </w:pPr>
            <w:r w:rsidRPr="009C5674">
              <w:rPr>
                <w:rFonts w:cs="Calibri"/>
              </w:rPr>
              <w:t xml:space="preserve">Proposed start date: </w:t>
            </w:r>
            <w:r w:rsidR="00493DF5">
              <w:rPr>
                <w:rFonts w:ascii="Calibri" w:hAnsi="Calibri" w:cs="Calibri"/>
              </w:rPr>
              <w:fldChar w:fldCharType="begin">
                <w:ffData>
                  <w:name w:val=""/>
                  <w:enabled/>
                  <w:calcOnExit w:val="0"/>
                  <w:textInput/>
                </w:ffData>
              </w:fldChar>
            </w:r>
            <w:r w:rsidR="00493DF5">
              <w:rPr>
                <w:rFonts w:ascii="Calibri" w:hAnsi="Calibri" w:cs="Calibri"/>
              </w:rPr>
              <w:instrText xml:space="preserve"> FORMTEXT </w:instrText>
            </w:r>
            <w:r w:rsidR="00493DF5">
              <w:rPr>
                <w:rFonts w:ascii="Calibri" w:hAnsi="Calibri" w:cs="Calibri"/>
              </w:rPr>
            </w:r>
            <w:r w:rsidR="00493DF5">
              <w:rPr>
                <w:rFonts w:ascii="Calibri" w:hAnsi="Calibri" w:cs="Calibri"/>
              </w:rPr>
              <w:fldChar w:fldCharType="separate"/>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rPr>
              <w:fldChar w:fldCharType="end"/>
            </w:r>
          </w:p>
        </w:tc>
        <w:tc>
          <w:tcPr>
            <w:tcW w:w="3302" w:type="dxa"/>
            <w:gridSpan w:val="2"/>
            <w:vAlign w:val="center"/>
          </w:tcPr>
          <w:p w14:paraId="65AFF49D" w14:textId="55773B73" w:rsidR="00B05641" w:rsidRDefault="00B05641" w:rsidP="000A5A6D">
            <w:pPr>
              <w:autoSpaceDE w:val="0"/>
              <w:autoSpaceDN w:val="0"/>
              <w:adjustRightInd w:val="0"/>
              <w:spacing w:after="120"/>
              <w:rPr>
                <w:rFonts w:ascii="Calibri" w:hAnsi="Calibri" w:cs="Calibri"/>
              </w:rPr>
            </w:pPr>
            <w:r w:rsidRPr="009C5674">
              <w:rPr>
                <w:rFonts w:cs="Calibri"/>
              </w:rPr>
              <w:t xml:space="preserve">Proposed </w:t>
            </w:r>
            <w:r>
              <w:rPr>
                <w:rFonts w:cs="Calibri"/>
              </w:rPr>
              <w:t>end</w:t>
            </w:r>
            <w:r w:rsidRPr="009C5674">
              <w:rPr>
                <w:rFonts w:cs="Calibri"/>
              </w:rPr>
              <w:t xml:space="preserve"> date: </w:t>
            </w:r>
            <w:r w:rsidR="00493DF5">
              <w:rPr>
                <w:rFonts w:ascii="Calibri" w:hAnsi="Calibri" w:cs="Calibri"/>
              </w:rPr>
              <w:fldChar w:fldCharType="begin">
                <w:ffData>
                  <w:name w:val=""/>
                  <w:enabled/>
                  <w:calcOnExit w:val="0"/>
                  <w:textInput/>
                </w:ffData>
              </w:fldChar>
            </w:r>
            <w:r w:rsidR="00493DF5">
              <w:rPr>
                <w:rFonts w:ascii="Calibri" w:hAnsi="Calibri" w:cs="Calibri"/>
              </w:rPr>
              <w:instrText xml:space="preserve"> FORMTEXT </w:instrText>
            </w:r>
            <w:r w:rsidR="00493DF5">
              <w:rPr>
                <w:rFonts w:ascii="Calibri" w:hAnsi="Calibri" w:cs="Calibri"/>
              </w:rPr>
            </w:r>
            <w:r w:rsidR="00493DF5">
              <w:rPr>
                <w:rFonts w:ascii="Calibri" w:hAnsi="Calibri" w:cs="Calibri"/>
              </w:rPr>
              <w:fldChar w:fldCharType="separate"/>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rPr>
              <w:fldChar w:fldCharType="end"/>
            </w:r>
          </w:p>
        </w:tc>
        <w:tc>
          <w:tcPr>
            <w:tcW w:w="3774" w:type="dxa"/>
            <w:gridSpan w:val="2"/>
            <w:vAlign w:val="center"/>
          </w:tcPr>
          <w:p w14:paraId="2A480C38" w14:textId="16394696" w:rsidR="00B05641" w:rsidRDefault="00B05641" w:rsidP="000A5A6D">
            <w:pPr>
              <w:autoSpaceDE w:val="0"/>
              <w:autoSpaceDN w:val="0"/>
              <w:adjustRightInd w:val="0"/>
              <w:spacing w:after="120"/>
              <w:rPr>
                <w:rFonts w:ascii="Calibri" w:hAnsi="Calibri" w:cs="Calibri"/>
              </w:rPr>
            </w:pPr>
            <w:r>
              <w:rPr>
                <w:rFonts w:cs="Calibri"/>
              </w:rPr>
              <w:t>Duration</w:t>
            </w:r>
            <w:r w:rsidRPr="00596141">
              <w:rPr>
                <w:rFonts w:cs="Calibri"/>
              </w:rPr>
              <w:t xml:space="preserve">: </w:t>
            </w:r>
            <w:r w:rsidR="00493DF5">
              <w:rPr>
                <w:rFonts w:ascii="Calibri" w:hAnsi="Calibri" w:cs="Calibri"/>
              </w:rPr>
              <w:fldChar w:fldCharType="begin">
                <w:ffData>
                  <w:name w:val=""/>
                  <w:enabled/>
                  <w:calcOnExit w:val="0"/>
                  <w:textInput/>
                </w:ffData>
              </w:fldChar>
            </w:r>
            <w:r w:rsidR="00493DF5">
              <w:rPr>
                <w:rFonts w:ascii="Calibri" w:hAnsi="Calibri" w:cs="Calibri"/>
              </w:rPr>
              <w:instrText xml:space="preserve"> FORMTEXT </w:instrText>
            </w:r>
            <w:r w:rsidR="00493DF5">
              <w:rPr>
                <w:rFonts w:ascii="Calibri" w:hAnsi="Calibri" w:cs="Calibri"/>
              </w:rPr>
            </w:r>
            <w:r w:rsidR="00493DF5">
              <w:rPr>
                <w:rFonts w:ascii="Calibri" w:hAnsi="Calibri" w:cs="Calibri"/>
              </w:rPr>
              <w:fldChar w:fldCharType="separate"/>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rPr>
              <w:fldChar w:fldCharType="end"/>
            </w:r>
          </w:p>
        </w:tc>
      </w:tr>
      <w:tr w:rsidR="00B05641" w14:paraId="683C0EC8" w14:textId="77777777" w:rsidTr="00C25E08">
        <w:trPr>
          <w:trHeight w:val="1413"/>
        </w:trPr>
        <w:tc>
          <w:tcPr>
            <w:tcW w:w="3522" w:type="dxa"/>
            <w:vAlign w:val="center"/>
          </w:tcPr>
          <w:p w14:paraId="10C88E72" w14:textId="20DFF00F" w:rsidR="00B05641" w:rsidRDefault="00B05641" w:rsidP="000A5A6D">
            <w:pPr>
              <w:tabs>
                <w:tab w:val="left" w:pos="602"/>
                <w:tab w:val="left" w:pos="1453"/>
                <w:tab w:val="left" w:pos="2020"/>
                <w:tab w:val="left" w:pos="2870"/>
                <w:tab w:val="left" w:pos="4713"/>
              </w:tabs>
              <w:rPr>
                <w:rFonts w:cs="Calibri"/>
              </w:rPr>
            </w:pPr>
            <w:r w:rsidRPr="009C5674">
              <w:rPr>
                <w:rFonts w:cs="Calibri"/>
              </w:rPr>
              <w:t>Will you recruit new participants:</w:t>
            </w:r>
          </w:p>
          <w:p w14:paraId="3281C4E9" w14:textId="77777777" w:rsidR="000A5A6D" w:rsidRDefault="000A5A6D" w:rsidP="000A5A6D">
            <w:pPr>
              <w:tabs>
                <w:tab w:val="left" w:pos="602"/>
                <w:tab w:val="left" w:pos="1453"/>
                <w:tab w:val="left" w:pos="2020"/>
                <w:tab w:val="left" w:pos="2870"/>
                <w:tab w:val="left" w:pos="4713"/>
              </w:tabs>
              <w:rPr>
                <w:rFonts w:cs="Calibri"/>
              </w:rPr>
            </w:pPr>
          </w:p>
          <w:p w14:paraId="3B657932" w14:textId="3776A431" w:rsidR="00B05641" w:rsidRDefault="00B05641" w:rsidP="000A5A6D">
            <w:pPr>
              <w:autoSpaceDE w:val="0"/>
              <w:autoSpaceDN w:val="0"/>
              <w:adjustRightInd w:val="0"/>
              <w:spacing w:after="120"/>
              <w:rPr>
                <w:rFonts w:ascii="Calibri" w:hAnsi="Calibri"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 xml:space="preserve"> Yes</w:t>
            </w:r>
            <w:r w:rsidR="000A5A6D">
              <w:rPr>
                <w:rFonts w:cs="Calibri"/>
              </w:rPr>
              <w:t xml:space="preserve">           </w:t>
            </w:r>
            <w:r w:rsidR="000A5A6D" w:rsidRPr="009C5674">
              <w:rPr>
                <w:rFonts w:cs="Calibri"/>
              </w:rPr>
              <w:fldChar w:fldCharType="begin">
                <w:ffData>
                  <w:name w:val=""/>
                  <w:enabled/>
                  <w:calcOnExit w:val="0"/>
                  <w:checkBox>
                    <w:size w:val="22"/>
                    <w:default w:val="0"/>
                    <w:checked w:val="0"/>
                  </w:checkBox>
                </w:ffData>
              </w:fldChar>
            </w:r>
            <w:r w:rsidR="000A5A6D" w:rsidRPr="009C5674">
              <w:rPr>
                <w:rFonts w:cs="Calibri"/>
              </w:rPr>
              <w:instrText xml:space="preserve"> FORMCHECKBOX </w:instrText>
            </w:r>
            <w:r w:rsidR="00CF6E4D">
              <w:rPr>
                <w:rFonts w:cs="Calibri"/>
              </w:rPr>
            </w:r>
            <w:r w:rsidR="00CF6E4D">
              <w:rPr>
                <w:rFonts w:cs="Calibri"/>
              </w:rPr>
              <w:fldChar w:fldCharType="separate"/>
            </w:r>
            <w:r w:rsidR="000A5A6D" w:rsidRPr="009C5674">
              <w:rPr>
                <w:rFonts w:cs="Calibri"/>
              </w:rPr>
              <w:fldChar w:fldCharType="end"/>
            </w:r>
            <w:r w:rsidR="000A5A6D">
              <w:rPr>
                <w:rFonts w:cs="Calibri"/>
              </w:rPr>
              <w:t xml:space="preserve"> </w:t>
            </w:r>
            <w:r w:rsidR="000A5A6D" w:rsidRPr="009C5674">
              <w:rPr>
                <w:rFonts w:cs="Calibri"/>
              </w:rPr>
              <w:t>No</w:t>
            </w:r>
            <w:r w:rsidR="00783940">
              <w:rPr>
                <w:rFonts w:cs="Calibri"/>
              </w:rPr>
              <w:t xml:space="preserve">         </w:t>
            </w:r>
          </w:p>
        </w:tc>
        <w:tc>
          <w:tcPr>
            <w:tcW w:w="3302" w:type="dxa"/>
            <w:gridSpan w:val="2"/>
            <w:vAlign w:val="center"/>
          </w:tcPr>
          <w:p w14:paraId="7A656416" w14:textId="18090479" w:rsidR="00B05641" w:rsidRDefault="00B05641" w:rsidP="000A5A6D">
            <w:pPr>
              <w:tabs>
                <w:tab w:val="left" w:pos="2020"/>
              </w:tabs>
              <w:rPr>
                <w:rFonts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 xml:space="preserve"> GOSH patients</w:t>
            </w:r>
          </w:p>
          <w:p w14:paraId="0E8631ED" w14:textId="77777777" w:rsidR="000A5A6D" w:rsidRDefault="000A5A6D" w:rsidP="000A5A6D">
            <w:pPr>
              <w:tabs>
                <w:tab w:val="left" w:pos="2020"/>
              </w:tabs>
              <w:rPr>
                <w:rFonts w:cs="Calibri"/>
              </w:rPr>
            </w:pPr>
          </w:p>
          <w:p w14:paraId="7A5B67C0" w14:textId="77777777" w:rsidR="000A5A6D" w:rsidRDefault="00B05641" w:rsidP="000A5A6D">
            <w:pPr>
              <w:tabs>
                <w:tab w:val="left" w:pos="2020"/>
              </w:tabs>
              <w:rPr>
                <w:rFonts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 xml:space="preserve"> NHS patie</w:t>
            </w:r>
            <w:r>
              <w:rPr>
                <w:rFonts w:cs="Calibri"/>
              </w:rPr>
              <w:t>n</w:t>
            </w:r>
            <w:r w:rsidRPr="009C5674">
              <w:rPr>
                <w:rFonts w:cs="Calibri"/>
              </w:rPr>
              <w:t>ts</w:t>
            </w:r>
          </w:p>
          <w:p w14:paraId="4D360D57" w14:textId="77777777" w:rsidR="000A5A6D" w:rsidRDefault="000A5A6D" w:rsidP="000A5A6D">
            <w:pPr>
              <w:tabs>
                <w:tab w:val="left" w:pos="2020"/>
              </w:tabs>
              <w:rPr>
                <w:rFonts w:cs="Calibri"/>
              </w:rPr>
            </w:pPr>
          </w:p>
          <w:p w14:paraId="3EE74D9A" w14:textId="2DAA9DF2" w:rsidR="00B05641" w:rsidRDefault="000A5A6D" w:rsidP="000A5A6D">
            <w:pPr>
              <w:tabs>
                <w:tab w:val="left" w:pos="2020"/>
              </w:tabs>
              <w:rPr>
                <w:rFonts w:ascii="Calibri" w:hAnsi="Calibri"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GOSH staff</w:t>
            </w:r>
          </w:p>
        </w:tc>
        <w:tc>
          <w:tcPr>
            <w:tcW w:w="3774" w:type="dxa"/>
            <w:gridSpan w:val="2"/>
            <w:vAlign w:val="center"/>
          </w:tcPr>
          <w:p w14:paraId="74A61825" w14:textId="1E203C05" w:rsidR="00B05641" w:rsidRDefault="000A5A6D" w:rsidP="000A5A6D">
            <w:pPr>
              <w:tabs>
                <w:tab w:val="left" w:pos="2020"/>
              </w:tabs>
              <w:ind w:left="-111"/>
              <w:rPr>
                <w:rFonts w:ascii="Calibri" w:hAnsi="Calibri" w:cs="Calibri"/>
              </w:rPr>
            </w:pPr>
            <w:r>
              <w:rPr>
                <w:rFonts w:cs="Calibri"/>
              </w:rPr>
              <w:t xml:space="preserve">  </w:t>
            </w:r>
            <w:r w:rsidR="00B05641" w:rsidRPr="009C5674">
              <w:rPr>
                <w:rFonts w:cs="Calibri"/>
              </w:rPr>
              <w:fldChar w:fldCharType="begin">
                <w:ffData>
                  <w:name w:val=""/>
                  <w:enabled/>
                  <w:calcOnExit w:val="0"/>
                  <w:checkBox>
                    <w:size w:val="22"/>
                    <w:default w:val="0"/>
                  </w:checkBox>
                </w:ffData>
              </w:fldChar>
            </w:r>
            <w:r w:rsidR="00B05641" w:rsidRPr="009C5674">
              <w:rPr>
                <w:rFonts w:cs="Calibri"/>
              </w:rPr>
              <w:instrText xml:space="preserve"> FORMCHECKBOX </w:instrText>
            </w:r>
            <w:r w:rsidR="00CF6E4D">
              <w:rPr>
                <w:rFonts w:cs="Calibri"/>
              </w:rPr>
            </w:r>
            <w:r w:rsidR="00CF6E4D">
              <w:rPr>
                <w:rFonts w:cs="Calibri"/>
              </w:rPr>
              <w:fldChar w:fldCharType="separate"/>
            </w:r>
            <w:r w:rsidR="00B05641" w:rsidRPr="009C5674">
              <w:rPr>
                <w:rFonts w:cs="Calibri"/>
              </w:rPr>
              <w:fldChar w:fldCharType="end"/>
            </w:r>
            <w:r w:rsidR="00B05641" w:rsidRPr="009C5674">
              <w:rPr>
                <w:rFonts w:ascii="Calibri" w:hAnsi="Calibri" w:cs="Calibri"/>
              </w:rPr>
              <w:t xml:space="preserve"> Non-NHS participa</w:t>
            </w:r>
            <w:r w:rsidR="00B05641">
              <w:rPr>
                <w:rFonts w:ascii="Calibri" w:hAnsi="Calibri" w:cs="Calibri"/>
              </w:rPr>
              <w:t xml:space="preserve">nts </w:t>
            </w:r>
          </w:p>
          <w:p w14:paraId="57784214" w14:textId="00A6E808" w:rsidR="000A5A6D" w:rsidRDefault="00B05641" w:rsidP="000A5A6D">
            <w:pPr>
              <w:autoSpaceDE w:val="0"/>
              <w:autoSpaceDN w:val="0"/>
              <w:adjustRightInd w:val="0"/>
              <w:spacing w:after="120"/>
              <w:rPr>
                <w:rFonts w:ascii="Calibri" w:hAnsi="Calibri" w:cs="Calibri"/>
              </w:rPr>
            </w:pPr>
            <w:r>
              <w:rPr>
                <w:rFonts w:ascii="Calibri" w:hAnsi="Calibri" w:cs="Calibri"/>
              </w:rPr>
              <w:t xml:space="preserve">(e.g. </w:t>
            </w:r>
            <w:r w:rsidRPr="009C5674">
              <w:rPr>
                <w:rFonts w:ascii="Calibri" w:hAnsi="Calibri" w:cs="Calibri"/>
              </w:rPr>
              <w:t xml:space="preserve">relatives, </w:t>
            </w:r>
            <w:r>
              <w:rPr>
                <w:rFonts w:ascii="Calibri" w:hAnsi="Calibri" w:cs="Calibri"/>
              </w:rPr>
              <w:t>v</w:t>
            </w:r>
            <w:r w:rsidRPr="009C5674">
              <w:rPr>
                <w:rFonts w:ascii="Calibri" w:hAnsi="Calibri" w:cs="Calibri"/>
              </w:rPr>
              <w:t>olunteers, international pr</w:t>
            </w:r>
            <w:r w:rsidR="000A5A6D">
              <w:rPr>
                <w:rFonts w:ascii="Calibri" w:hAnsi="Calibri" w:cs="Calibri"/>
              </w:rPr>
              <w:t>ivate patients, other NHS staff)</w:t>
            </w:r>
          </w:p>
          <w:p w14:paraId="4A98F000" w14:textId="25810871" w:rsidR="00B05641" w:rsidRPr="000A5A6D" w:rsidRDefault="000A5A6D" w:rsidP="000A5A6D">
            <w:pPr>
              <w:autoSpaceDE w:val="0"/>
              <w:autoSpaceDN w:val="0"/>
              <w:adjustRightInd w:val="0"/>
              <w:spacing w:after="120"/>
              <w:rPr>
                <w:rFonts w:ascii="Calibri" w:hAnsi="Calibri"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 xml:space="preserve"> </w:t>
            </w:r>
            <w:r>
              <w:rPr>
                <w:rFonts w:cs="Calibri"/>
              </w:rPr>
              <w:t>Other give details</w:t>
            </w:r>
            <w:r w:rsidRPr="009C5674">
              <w:rPr>
                <w:rFonts w:cs="Calibri"/>
              </w:rPr>
              <w:t xml:space="preserve">   </w:t>
            </w:r>
            <w:r w:rsidR="00493DF5">
              <w:rPr>
                <w:rFonts w:ascii="Calibri" w:hAnsi="Calibri" w:cs="Calibri"/>
              </w:rPr>
              <w:fldChar w:fldCharType="begin">
                <w:ffData>
                  <w:name w:val=""/>
                  <w:enabled/>
                  <w:calcOnExit w:val="0"/>
                  <w:textInput/>
                </w:ffData>
              </w:fldChar>
            </w:r>
            <w:r w:rsidR="00493DF5">
              <w:rPr>
                <w:rFonts w:ascii="Calibri" w:hAnsi="Calibri" w:cs="Calibri"/>
              </w:rPr>
              <w:instrText xml:space="preserve"> FORMTEXT </w:instrText>
            </w:r>
            <w:r w:rsidR="00493DF5">
              <w:rPr>
                <w:rFonts w:ascii="Calibri" w:hAnsi="Calibri" w:cs="Calibri"/>
              </w:rPr>
            </w:r>
            <w:r w:rsidR="00493DF5">
              <w:rPr>
                <w:rFonts w:ascii="Calibri" w:hAnsi="Calibri" w:cs="Calibri"/>
              </w:rPr>
              <w:fldChar w:fldCharType="separate"/>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noProof/>
              </w:rPr>
              <w:t> </w:t>
            </w:r>
            <w:r w:rsidR="00493DF5">
              <w:rPr>
                <w:rFonts w:ascii="Calibri" w:hAnsi="Calibri" w:cs="Calibri"/>
              </w:rPr>
              <w:fldChar w:fldCharType="end"/>
            </w:r>
          </w:p>
        </w:tc>
      </w:tr>
      <w:tr w:rsidR="00B05641" w14:paraId="2C24CB2D" w14:textId="77777777" w:rsidTr="00C25E08">
        <w:tc>
          <w:tcPr>
            <w:tcW w:w="10598" w:type="dxa"/>
            <w:gridSpan w:val="5"/>
            <w:vAlign w:val="center"/>
          </w:tcPr>
          <w:p w14:paraId="62C49F6C" w14:textId="0EF3BB06" w:rsidR="00B05641" w:rsidRDefault="00B05641" w:rsidP="00C25E08">
            <w:pPr>
              <w:tabs>
                <w:tab w:val="left" w:pos="2020"/>
              </w:tabs>
              <w:rPr>
                <w:rFonts w:cs="Calibri"/>
              </w:rPr>
            </w:pPr>
            <w:r w:rsidRPr="007934EC">
              <w:rPr>
                <w:rFonts w:cs="Calibri"/>
              </w:rPr>
              <w:t>If GOSH patients</w:t>
            </w:r>
            <w:r w:rsidR="00C25E08">
              <w:rPr>
                <w:rFonts w:cs="Calibri"/>
              </w:rPr>
              <w:t>,</w:t>
            </w:r>
            <w:r w:rsidRPr="007934EC">
              <w:rPr>
                <w:rFonts w:cs="Calibri"/>
              </w:rPr>
              <w:t xml:space="preserve"> </w:t>
            </w:r>
            <w:r w:rsidR="00F06C1B">
              <w:rPr>
                <w:rFonts w:cs="Calibri"/>
              </w:rPr>
              <w:t>or staff</w:t>
            </w:r>
            <w:r w:rsidR="00C25E08">
              <w:rPr>
                <w:rFonts w:cs="Calibri"/>
              </w:rPr>
              <w:t>,</w:t>
            </w:r>
            <w:r w:rsidR="00F06C1B">
              <w:rPr>
                <w:rFonts w:cs="Calibri"/>
              </w:rPr>
              <w:t xml:space="preserve"> </w:t>
            </w:r>
            <w:r w:rsidRPr="007934EC">
              <w:rPr>
                <w:rFonts w:cs="Calibri"/>
              </w:rPr>
              <w:t xml:space="preserve">are involved which Clinical </w:t>
            </w:r>
            <w:r>
              <w:rPr>
                <w:rFonts w:cs="Calibri"/>
              </w:rPr>
              <w:t>Division</w:t>
            </w:r>
            <w:r w:rsidRPr="007934EC">
              <w:rPr>
                <w:rFonts w:cs="Calibri"/>
              </w:rPr>
              <w:t xml:space="preserve"> will </w:t>
            </w:r>
            <w:r w:rsidR="00F06C1B">
              <w:rPr>
                <w:rFonts w:cs="Calibri"/>
              </w:rPr>
              <w:t>be involved</w:t>
            </w:r>
            <w:r w:rsidRPr="007934EC">
              <w:rPr>
                <w:rFonts w:cs="Calibri"/>
              </w:rPr>
              <w:t>?</w:t>
            </w:r>
            <w:r>
              <w:rPr>
                <w:rFonts w:cs="Calibri"/>
              </w:rPr>
              <w:t xml:space="preserve">    </w:t>
            </w:r>
          </w:p>
        </w:tc>
      </w:tr>
      <w:tr w:rsidR="00C25E08" w14:paraId="299BB8FB" w14:textId="2C6FB0C2" w:rsidTr="00C25E08">
        <w:trPr>
          <w:trHeight w:val="510"/>
        </w:trPr>
        <w:tc>
          <w:tcPr>
            <w:tcW w:w="4786" w:type="dxa"/>
            <w:gridSpan w:val="2"/>
            <w:vAlign w:val="center"/>
          </w:tcPr>
          <w:p w14:paraId="34FE1AAF" w14:textId="562E9873" w:rsidR="00C25E08" w:rsidRPr="007934EC" w:rsidRDefault="00C25E08" w:rsidP="000A5A6D">
            <w:pPr>
              <w:tabs>
                <w:tab w:val="left" w:pos="602"/>
                <w:tab w:val="left" w:pos="1453"/>
                <w:tab w:val="left" w:pos="2020"/>
                <w:tab w:val="left" w:pos="2870"/>
                <w:tab w:val="left" w:pos="4713"/>
              </w:tabs>
              <w:rPr>
                <w:rFonts w:cs="Calibri"/>
              </w:rPr>
            </w:pPr>
            <w:r>
              <w:rPr>
                <w:rFonts w:cs="Calibri"/>
              </w:rPr>
              <w:t xml:space="preserve">           </w:t>
            </w:r>
            <w:r w:rsidRPr="007934EC">
              <w:rPr>
                <w:rFonts w:cs="Calibri"/>
              </w:rPr>
              <w:t xml:space="preserve">(If GOSH employee) Clinical </w:t>
            </w:r>
            <w:r>
              <w:rPr>
                <w:rFonts w:cs="Calibri"/>
              </w:rPr>
              <w:t>Division West:</w:t>
            </w:r>
          </w:p>
        </w:tc>
        <w:tc>
          <w:tcPr>
            <w:tcW w:w="2906" w:type="dxa"/>
            <w:gridSpan w:val="2"/>
            <w:vAlign w:val="center"/>
          </w:tcPr>
          <w:p w14:paraId="6075FDF0" w14:textId="2A04D1BD" w:rsidR="00C25E08" w:rsidRDefault="00C25E08" w:rsidP="00274AE4">
            <w:pPr>
              <w:tabs>
                <w:tab w:val="left" w:pos="2020"/>
              </w:tabs>
              <w:rPr>
                <w:rFonts w:cs="Calibri"/>
              </w:rPr>
            </w:pPr>
            <w:r>
              <w:rPr>
                <w:rFonts w:cs="Calibri"/>
              </w:rPr>
              <w:t xml:space="preserve">Portfolio A  </w:t>
            </w:r>
            <w:r w:rsidR="00274AE4">
              <w:rPr>
                <w:rFonts w:cs="Calibri"/>
                <w:b/>
              </w:rPr>
              <w:fldChar w:fldCharType="begin">
                <w:ffData>
                  <w:name w:val=""/>
                  <w:enabled/>
                  <w:calcOnExit w:val="0"/>
                  <w:ddList>
                    <w:listEntry w:val="select:"/>
                    <w:listEntry w:val="BMT"/>
                    <w:listEntry w:val="Cardiology"/>
                    <w:listEntry w:val="Cardiothoracic"/>
                    <w:listEntry w:val="Haem/Onc"/>
                    <w:listEntry w:val="Haemophilia"/>
                    <w:listEntry w:val="Immunology and Gene therapy"/>
                    <w:listEntry w:val="Infectious diseases"/>
                    <w:listEntry w:val="Outpatients"/>
                    <w:listEntry w:val="Palliative Care"/>
                    <w:listEntry w:val="Rheumatology and Dermatology"/>
                  </w:ddList>
                </w:ffData>
              </w:fldChar>
            </w:r>
            <w:r w:rsidR="00274AE4">
              <w:rPr>
                <w:rFonts w:cs="Calibri"/>
              </w:rPr>
              <w:instrText xml:space="preserve"> FORMDROPDOWN </w:instrText>
            </w:r>
            <w:r w:rsidR="00CF6E4D">
              <w:rPr>
                <w:rFonts w:cs="Calibri"/>
                <w:b/>
              </w:rPr>
            </w:r>
            <w:r w:rsidR="00CF6E4D">
              <w:rPr>
                <w:rFonts w:cs="Calibri"/>
                <w:b/>
              </w:rPr>
              <w:fldChar w:fldCharType="separate"/>
            </w:r>
            <w:r w:rsidR="00274AE4">
              <w:rPr>
                <w:rFonts w:cs="Calibri"/>
                <w:b/>
              </w:rPr>
              <w:fldChar w:fldCharType="end"/>
            </w:r>
          </w:p>
        </w:tc>
        <w:tc>
          <w:tcPr>
            <w:tcW w:w="2906" w:type="dxa"/>
            <w:vAlign w:val="center"/>
          </w:tcPr>
          <w:p w14:paraId="53DCBC3F" w14:textId="64C9BA65" w:rsidR="00C25E08" w:rsidRDefault="00C25E08">
            <w:r>
              <w:rPr>
                <w:rFonts w:cs="Calibri"/>
              </w:rPr>
              <w:t xml:space="preserve">Portfolio B  </w:t>
            </w:r>
            <w:r>
              <w:rPr>
                <w:rFonts w:cs="Calibri"/>
                <w:b/>
              </w:rPr>
              <w:fldChar w:fldCharType="begin">
                <w:ffData>
                  <w:name w:val=""/>
                  <w:enabled/>
                  <w:calcOnExit w:val="0"/>
                  <w:ddList>
                    <w:listEntry w:val="select:"/>
                    <w:listEntry w:val="CATS"/>
                    <w:listEntry w:val="CICU"/>
                    <w:listEntry w:val="CSPs"/>
                    <w:listEntry w:val="Genetics"/>
                    <w:listEntry w:val="Laboratory Medicine"/>
                    <w:listEntry w:val="Neonatal Services"/>
                    <w:listEntry w:val="Pharmacy and Biomedical Engineering"/>
                    <w:listEntry w:val="PICU"/>
                  </w:ddList>
                </w:ffData>
              </w:fldChar>
            </w:r>
            <w:r>
              <w:rPr>
                <w:rFonts w:cs="Calibri"/>
              </w:rPr>
              <w:instrText xml:space="preserve"> FORMDROPDOWN </w:instrText>
            </w:r>
            <w:r w:rsidR="00CF6E4D">
              <w:rPr>
                <w:rFonts w:cs="Calibri"/>
                <w:b/>
              </w:rPr>
            </w:r>
            <w:r w:rsidR="00CF6E4D">
              <w:rPr>
                <w:rFonts w:cs="Calibri"/>
                <w:b/>
              </w:rPr>
              <w:fldChar w:fldCharType="separate"/>
            </w:r>
            <w:r>
              <w:rPr>
                <w:rFonts w:cs="Calibri"/>
                <w:b/>
              </w:rPr>
              <w:fldChar w:fldCharType="end"/>
            </w:r>
          </w:p>
        </w:tc>
      </w:tr>
      <w:tr w:rsidR="00C25E08" w14:paraId="02F6E92C" w14:textId="2A00B1E6" w:rsidTr="00C25E08">
        <w:trPr>
          <w:trHeight w:val="510"/>
        </w:trPr>
        <w:tc>
          <w:tcPr>
            <w:tcW w:w="4786" w:type="dxa"/>
            <w:gridSpan w:val="2"/>
            <w:vAlign w:val="center"/>
          </w:tcPr>
          <w:p w14:paraId="31EFA408" w14:textId="0ACA1A0D" w:rsidR="00C25E08" w:rsidRPr="007934EC" w:rsidRDefault="00C25E08" w:rsidP="000A5A6D">
            <w:pPr>
              <w:tabs>
                <w:tab w:val="left" w:pos="602"/>
                <w:tab w:val="left" w:pos="1453"/>
                <w:tab w:val="left" w:pos="2020"/>
                <w:tab w:val="left" w:pos="2870"/>
                <w:tab w:val="left" w:pos="4713"/>
              </w:tabs>
              <w:rPr>
                <w:rFonts w:cs="Calibri"/>
              </w:rPr>
            </w:pPr>
            <w:r>
              <w:rPr>
                <w:rFonts w:cs="Calibri"/>
              </w:rPr>
              <w:t xml:space="preserve">           </w:t>
            </w:r>
            <w:r w:rsidRPr="007934EC">
              <w:rPr>
                <w:rFonts w:cs="Calibri"/>
              </w:rPr>
              <w:t xml:space="preserve">(If GOSH employee) Clinical </w:t>
            </w:r>
            <w:r>
              <w:rPr>
                <w:rFonts w:cs="Calibri"/>
              </w:rPr>
              <w:t>Division Barrie:</w:t>
            </w:r>
          </w:p>
        </w:tc>
        <w:tc>
          <w:tcPr>
            <w:tcW w:w="2906" w:type="dxa"/>
            <w:gridSpan w:val="2"/>
            <w:vAlign w:val="center"/>
          </w:tcPr>
          <w:p w14:paraId="5174A551" w14:textId="0656240A" w:rsidR="00C25E08" w:rsidRDefault="00C25E08" w:rsidP="00783940">
            <w:pPr>
              <w:tabs>
                <w:tab w:val="left" w:pos="2020"/>
              </w:tabs>
              <w:rPr>
                <w:rFonts w:cs="Calibri"/>
              </w:rPr>
            </w:pPr>
            <w:r>
              <w:rPr>
                <w:rFonts w:cs="Calibri"/>
              </w:rPr>
              <w:t xml:space="preserve">Portfolio A  </w:t>
            </w:r>
            <w:r>
              <w:rPr>
                <w:rFonts w:cs="Calibri"/>
                <w:b/>
              </w:rPr>
              <w:fldChar w:fldCharType="begin">
                <w:ffData>
                  <w:name w:val=""/>
                  <w:enabled/>
                  <w:calcOnExit w:val="0"/>
                  <w:ddList>
                    <w:listEntry w:val="select:"/>
                    <w:listEntry w:val="Anaesthesia/Pain"/>
                    <w:listEntry w:val="Dental/Maxillofacial/cleft/Plastics/Craniofacial"/>
                    <w:listEntry w:val="ENT/Audiology/Cochlear implant"/>
                    <w:listEntry w:val="Gastroenterology"/>
                    <w:listEntry w:val="General Surgery"/>
                    <w:listEntry w:val="General paediatrics"/>
                    <w:listEntry w:val="Opthalmology"/>
                    <w:listEntry w:val="Orthopaedics /spinal"/>
                    <w:listEntry w:val="Renal"/>
                    <w:listEntry w:val="Urology"/>
                    <w:listEntry w:val="Theatres/ IR suite"/>
                  </w:ddList>
                </w:ffData>
              </w:fldChar>
            </w:r>
            <w:r>
              <w:rPr>
                <w:rFonts w:cs="Calibri"/>
              </w:rPr>
              <w:instrText xml:space="preserve"> FORMDROPDOWN </w:instrText>
            </w:r>
            <w:r w:rsidR="00CF6E4D">
              <w:rPr>
                <w:rFonts w:cs="Calibri"/>
                <w:b/>
              </w:rPr>
            </w:r>
            <w:r w:rsidR="00CF6E4D">
              <w:rPr>
                <w:rFonts w:cs="Calibri"/>
                <w:b/>
              </w:rPr>
              <w:fldChar w:fldCharType="separate"/>
            </w:r>
            <w:r>
              <w:rPr>
                <w:rFonts w:cs="Calibri"/>
                <w:b/>
              </w:rPr>
              <w:fldChar w:fldCharType="end"/>
            </w:r>
            <w:r>
              <w:rPr>
                <w:rFonts w:cs="Calibri"/>
              </w:rPr>
              <w:t xml:space="preserve"> </w:t>
            </w:r>
          </w:p>
        </w:tc>
        <w:tc>
          <w:tcPr>
            <w:tcW w:w="2906" w:type="dxa"/>
            <w:vAlign w:val="center"/>
          </w:tcPr>
          <w:p w14:paraId="77B58C09" w14:textId="31B159C4" w:rsidR="00C25E08" w:rsidRDefault="00C25E08">
            <w:r>
              <w:rPr>
                <w:rFonts w:cs="Calibri"/>
              </w:rPr>
              <w:t xml:space="preserve">Portfolio B  </w:t>
            </w:r>
            <w:r>
              <w:rPr>
                <w:rFonts w:cs="Calibri"/>
                <w:b/>
              </w:rPr>
              <w:fldChar w:fldCharType="begin">
                <w:ffData>
                  <w:name w:val=""/>
                  <w:enabled/>
                  <w:calcOnExit w:val="0"/>
                  <w:ddList>
                    <w:listEntry w:val="select:"/>
                    <w:listEntry w:val="Adolescent Medicine"/>
                    <w:listEntry w:val="DCAMHS"/>
                    <w:listEntry w:val="Diagnostics"/>
                    <w:listEntry w:val="Endocrinology"/>
                    <w:listEntry w:val="Metabolic"/>
                    <w:listEntry w:val="Neurosurgery"/>
                    <w:listEntry w:val="Neurodisability"/>
                    <w:listEntry w:val="Neurology/Neuromuscular/Epilepsy/Neurophysiology"/>
                    <w:listEntry w:val="Outpatients and Health records"/>
                    <w:listEntry w:val="Psychology"/>
                    <w:listEntry w:val="Social Work"/>
                    <w:listEntry w:val="Surgery"/>
                    <w:listEntry w:val="Therapies"/>
                  </w:ddList>
                </w:ffData>
              </w:fldChar>
            </w:r>
            <w:r>
              <w:rPr>
                <w:rFonts w:cs="Calibri"/>
              </w:rPr>
              <w:instrText xml:space="preserve"> FORMDROPDOWN </w:instrText>
            </w:r>
            <w:r w:rsidR="00CF6E4D">
              <w:rPr>
                <w:rFonts w:cs="Calibri"/>
                <w:b/>
              </w:rPr>
            </w:r>
            <w:r w:rsidR="00CF6E4D">
              <w:rPr>
                <w:rFonts w:cs="Calibri"/>
                <w:b/>
              </w:rPr>
              <w:fldChar w:fldCharType="separate"/>
            </w:r>
            <w:r>
              <w:rPr>
                <w:rFonts w:cs="Calibri"/>
                <w:b/>
              </w:rPr>
              <w:fldChar w:fldCharType="end"/>
            </w:r>
          </w:p>
        </w:tc>
      </w:tr>
      <w:tr w:rsidR="00C25E08" w14:paraId="3FCC9E2E" w14:textId="77777777" w:rsidTr="00C25E08">
        <w:trPr>
          <w:trHeight w:val="960"/>
        </w:trPr>
        <w:tc>
          <w:tcPr>
            <w:tcW w:w="3522" w:type="dxa"/>
            <w:vAlign w:val="center"/>
          </w:tcPr>
          <w:p w14:paraId="11695353" w14:textId="77777777" w:rsidR="00C25E08" w:rsidRDefault="00C25E08" w:rsidP="00C25E08">
            <w:pPr>
              <w:tabs>
                <w:tab w:val="left" w:pos="3012"/>
              </w:tabs>
              <w:rPr>
                <w:rFonts w:cs="Calibri"/>
              </w:rPr>
            </w:pPr>
            <w:r>
              <w:rPr>
                <w:rFonts w:cs="Calibri"/>
              </w:rPr>
              <w:t>Will you use human tissue or patient data:</w:t>
            </w:r>
          </w:p>
          <w:p w14:paraId="10AE569F" w14:textId="77777777" w:rsidR="00C25E08" w:rsidRDefault="00C25E08" w:rsidP="00C25E08">
            <w:pPr>
              <w:tabs>
                <w:tab w:val="left" w:pos="602"/>
                <w:tab w:val="left" w:pos="1453"/>
                <w:tab w:val="left" w:pos="2020"/>
                <w:tab w:val="left" w:pos="2870"/>
                <w:tab w:val="left" w:pos="4713"/>
              </w:tabs>
              <w:rPr>
                <w:rFonts w:cs="Calibri"/>
              </w:rPr>
            </w:pP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CF6E4D">
              <w:rPr>
                <w:rFonts w:cs="Calibri"/>
              </w:rPr>
            </w:r>
            <w:r w:rsidR="00CF6E4D">
              <w:rPr>
                <w:rFonts w:cs="Calibri"/>
              </w:rPr>
              <w:fldChar w:fldCharType="separate"/>
            </w:r>
            <w:r w:rsidRPr="007934EC">
              <w:rPr>
                <w:rFonts w:cs="Calibri"/>
              </w:rPr>
              <w:fldChar w:fldCharType="end"/>
            </w:r>
            <w:r>
              <w:rPr>
                <w:rFonts w:cs="Calibri"/>
              </w:rPr>
              <w:t xml:space="preserve"> Y</w:t>
            </w:r>
            <w:r w:rsidRPr="007934EC">
              <w:rPr>
                <w:rFonts w:cs="Calibri"/>
              </w:rPr>
              <w:t xml:space="preserve">es </w:t>
            </w:r>
            <w:r>
              <w:rPr>
                <w:rFonts w:cs="Calibri"/>
              </w:rPr>
              <w:t xml:space="preserve">      </w:t>
            </w:r>
            <w:r w:rsidRPr="007934EC">
              <w:rPr>
                <w:rFonts w:cs="Calibri"/>
              </w:rPr>
              <w:fldChar w:fldCharType="begin">
                <w:ffData>
                  <w:name w:val=""/>
                  <w:enabled/>
                  <w:calcOnExit w:val="0"/>
                  <w:checkBox>
                    <w:size w:val="22"/>
                    <w:default w:val="0"/>
                    <w:checked w:val="0"/>
                  </w:checkBox>
                </w:ffData>
              </w:fldChar>
            </w:r>
            <w:r w:rsidRPr="007934EC">
              <w:rPr>
                <w:rFonts w:cs="Calibri"/>
              </w:rPr>
              <w:instrText xml:space="preserve"> FORMCHECKBOX </w:instrText>
            </w:r>
            <w:r w:rsidR="00CF6E4D">
              <w:rPr>
                <w:rFonts w:cs="Calibri"/>
              </w:rPr>
            </w:r>
            <w:r w:rsidR="00CF6E4D">
              <w:rPr>
                <w:rFonts w:cs="Calibri"/>
              </w:rPr>
              <w:fldChar w:fldCharType="separate"/>
            </w:r>
            <w:r w:rsidRPr="007934EC">
              <w:rPr>
                <w:rFonts w:cs="Calibri"/>
              </w:rPr>
              <w:fldChar w:fldCharType="end"/>
            </w:r>
            <w:r w:rsidRPr="007934EC">
              <w:rPr>
                <w:rFonts w:cs="Calibri"/>
              </w:rPr>
              <w:t xml:space="preserve"> No</w:t>
            </w:r>
            <w:r>
              <w:rPr>
                <w:rFonts w:cs="Calibri"/>
              </w:rPr>
              <w:t xml:space="preserve">          </w:t>
            </w:r>
          </w:p>
          <w:p w14:paraId="0B3DBF79" w14:textId="77777777" w:rsidR="00C25E08" w:rsidRPr="007934EC" w:rsidRDefault="00C25E08" w:rsidP="00C25E08">
            <w:pPr>
              <w:tabs>
                <w:tab w:val="left" w:pos="602"/>
                <w:tab w:val="left" w:pos="1453"/>
                <w:tab w:val="left" w:pos="2020"/>
                <w:tab w:val="left" w:pos="2870"/>
                <w:tab w:val="left" w:pos="4713"/>
              </w:tabs>
              <w:rPr>
                <w:rFonts w:cs="Calibri"/>
              </w:rPr>
            </w:pPr>
          </w:p>
        </w:tc>
        <w:tc>
          <w:tcPr>
            <w:tcW w:w="7076" w:type="dxa"/>
            <w:gridSpan w:val="4"/>
            <w:vAlign w:val="center"/>
          </w:tcPr>
          <w:p w14:paraId="5AE730CA" w14:textId="77777777" w:rsidR="00C25E08" w:rsidRDefault="00C25E08" w:rsidP="00C25E08">
            <w:pPr>
              <w:tabs>
                <w:tab w:val="left" w:pos="2020"/>
              </w:tabs>
              <w:rPr>
                <w:rFonts w:cs="Calibri"/>
              </w:rPr>
            </w:pP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CF6E4D">
              <w:rPr>
                <w:rFonts w:cs="Calibri"/>
              </w:rPr>
            </w:r>
            <w:r w:rsidR="00CF6E4D">
              <w:rPr>
                <w:rFonts w:cs="Calibri"/>
              </w:rPr>
              <w:fldChar w:fldCharType="separate"/>
            </w:r>
            <w:r w:rsidRPr="007934EC">
              <w:rPr>
                <w:rFonts w:cs="Calibri"/>
              </w:rPr>
              <w:fldChar w:fldCharType="end"/>
            </w:r>
            <w:r>
              <w:rPr>
                <w:rFonts w:cs="Calibri"/>
              </w:rPr>
              <w:t xml:space="preserve"> Tissue bank only</w:t>
            </w:r>
            <w:r w:rsidRPr="007934EC">
              <w:rPr>
                <w:rFonts w:cs="Calibri"/>
              </w:rPr>
              <w:tab/>
            </w: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CF6E4D">
              <w:rPr>
                <w:rFonts w:cs="Calibri"/>
              </w:rPr>
            </w:r>
            <w:r w:rsidR="00CF6E4D">
              <w:rPr>
                <w:rFonts w:cs="Calibri"/>
              </w:rPr>
              <w:fldChar w:fldCharType="separate"/>
            </w:r>
            <w:r w:rsidRPr="007934EC">
              <w:rPr>
                <w:rFonts w:cs="Calibri"/>
              </w:rPr>
              <w:fldChar w:fldCharType="end"/>
            </w:r>
            <w:r>
              <w:rPr>
                <w:rFonts w:cs="Calibri"/>
              </w:rPr>
              <w:t xml:space="preserve"> New tissue</w:t>
            </w:r>
            <w:r w:rsidRPr="007934EC">
              <w:rPr>
                <w:rFonts w:cs="Calibri"/>
              </w:rPr>
              <w:tab/>
            </w:r>
          </w:p>
          <w:p w14:paraId="7247992F" w14:textId="77777777" w:rsidR="00C25E08" w:rsidRDefault="00C25E08" w:rsidP="00C25E08">
            <w:pPr>
              <w:tabs>
                <w:tab w:val="left" w:pos="2020"/>
              </w:tabs>
              <w:rPr>
                <w:rFonts w:cs="Calibri"/>
              </w:rPr>
            </w:pPr>
            <w:r>
              <w:rPr>
                <w:rFonts w:cs="Calibri"/>
              </w:rPr>
              <w:fldChar w:fldCharType="begin">
                <w:ffData>
                  <w:name w:val=""/>
                  <w:enabled/>
                  <w:calcOnExit w:val="0"/>
                  <w:checkBox>
                    <w:size w:val="22"/>
                    <w:default w:val="0"/>
                  </w:checkBox>
                </w:ffData>
              </w:fldChar>
            </w:r>
            <w:r>
              <w:rPr>
                <w:rFonts w:cs="Calibri"/>
              </w:rPr>
              <w:instrText xml:space="preserve"> FORMCHECKBOX </w:instrText>
            </w:r>
            <w:r w:rsidR="00CF6E4D">
              <w:rPr>
                <w:rFonts w:cs="Calibri"/>
              </w:rPr>
            </w:r>
            <w:r w:rsidR="00CF6E4D">
              <w:rPr>
                <w:rFonts w:cs="Calibri"/>
              </w:rPr>
              <w:fldChar w:fldCharType="separate"/>
            </w:r>
            <w:r>
              <w:rPr>
                <w:rFonts w:cs="Calibri"/>
              </w:rPr>
              <w:fldChar w:fldCharType="end"/>
            </w:r>
            <w:r>
              <w:rPr>
                <w:rFonts w:cs="Calibri"/>
              </w:rPr>
              <w:t xml:space="preserve"> Tissue from a previous study. Please provide the REC or R&amp;D number: </w:t>
            </w: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25E08" w:rsidRPr="000A5A6D" w14:paraId="47E26FC8" w14:textId="77777777" w:rsidTr="00C25E08">
        <w:trPr>
          <w:trHeight w:val="1004"/>
        </w:trPr>
        <w:tc>
          <w:tcPr>
            <w:tcW w:w="10598" w:type="dxa"/>
            <w:gridSpan w:val="5"/>
            <w:vAlign w:val="center"/>
          </w:tcPr>
          <w:p w14:paraId="7FCF7451" w14:textId="77777777" w:rsidR="00C25E08" w:rsidRDefault="00C25E08" w:rsidP="000A5A6D">
            <w:pPr>
              <w:rPr>
                <w:rFonts w:cs="Calibri"/>
              </w:rPr>
            </w:pPr>
            <w:r w:rsidRPr="00E87AE7">
              <w:rPr>
                <w:rFonts w:cs="Calibri"/>
              </w:rPr>
              <w:t>Where is the research being undertaken? (tick all that apply)</w:t>
            </w:r>
          </w:p>
          <w:p w14:paraId="584AC7DE" w14:textId="1A6AFBB0" w:rsidR="00C25E08" w:rsidRPr="00E87AE7" w:rsidRDefault="00C25E08" w:rsidP="00783940">
            <w:pPr>
              <w:rPr>
                <w:rFonts w:cs="Calibri"/>
              </w:rPr>
            </w:pP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CF6E4D">
              <w:rPr>
                <w:rFonts w:cs="Calibri"/>
              </w:rPr>
            </w:r>
            <w:r w:rsidR="00CF6E4D">
              <w:rPr>
                <w:rFonts w:cs="Calibri"/>
              </w:rPr>
              <w:fldChar w:fldCharType="separate"/>
            </w:r>
            <w:r w:rsidRPr="007934EC">
              <w:rPr>
                <w:rFonts w:cs="Calibri"/>
              </w:rPr>
              <w:fldChar w:fldCharType="end"/>
            </w:r>
            <w:r>
              <w:rPr>
                <w:rFonts w:cs="Calibri"/>
              </w:rPr>
              <w:t xml:space="preserve">ICH              </w:t>
            </w: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CF6E4D">
              <w:rPr>
                <w:rFonts w:cs="Calibri"/>
              </w:rPr>
            </w:r>
            <w:r w:rsidR="00CF6E4D">
              <w:rPr>
                <w:rFonts w:cs="Calibri"/>
              </w:rPr>
              <w:fldChar w:fldCharType="separate"/>
            </w:r>
            <w:r w:rsidRPr="007934EC">
              <w:rPr>
                <w:rFonts w:cs="Calibri"/>
              </w:rPr>
              <w:fldChar w:fldCharType="end"/>
            </w:r>
            <w:r w:rsidRPr="007934EC">
              <w:rPr>
                <w:rFonts w:cs="Calibri"/>
              </w:rPr>
              <w:t>GOSH</w:t>
            </w:r>
            <w:r>
              <w:rPr>
                <w:rFonts w:cs="Calibri"/>
              </w:rPr>
              <w:t xml:space="preserve">           </w:t>
            </w: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CF6E4D">
              <w:rPr>
                <w:rFonts w:cs="Calibri"/>
              </w:rPr>
            </w:r>
            <w:r w:rsidR="00CF6E4D">
              <w:rPr>
                <w:rFonts w:cs="Calibri"/>
              </w:rPr>
              <w:fldChar w:fldCharType="separate"/>
            </w:r>
            <w:r w:rsidRPr="007934EC">
              <w:rPr>
                <w:rFonts w:cs="Calibri"/>
              </w:rPr>
              <w:fldChar w:fldCharType="end"/>
            </w:r>
            <w:r w:rsidR="00274AE4">
              <w:rPr>
                <w:rFonts w:cs="Calibri"/>
              </w:rPr>
              <w:t xml:space="preserve"> </w:t>
            </w:r>
            <w:r w:rsidRPr="007934EC">
              <w:rPr>
                <w:rFonts w:cs="Calibri"/>
              </w:rPr>
              <w:t>So</w:t>
            </w:r>
            <w:r>
              <w:rPr>
                <w:rFonts w:cs="Calibri"/>
              </w:rPr>
              <w:t xml:space="preserve">mer’s Clinical Research Facility  </w:t>
            </w: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CF6E4D">
              <w:rPr>
                <w:rFonts w:cs="Calibri"/>
              </w:rPr>
            </w:r>
            <w:r w:rsidR="00CF6E4D">
              <w:rPr>
                <w:rFonts w:cs="Calibri"/>
              </w:rPr>
              <w:fldChar w:fldCharType="separate"/>
            </w:r>
            <w:r w:rsidRPr="007934EC">
              <w:rPr>
                <w:rFonts w:cs="Calibri"/>
              </w:rPr>
              <w:fldChar w:fldCharType="end"/>
            </w:r>
            <w:r w:rsidRPr="007934EC">
              <w:rPr>
                <w:rFonts w:cs="Calibri"/>
              </w:rPr>
              <w:t>Other</w:t>
            </w:r>
            <w:r>
              <w:rPr>
                <w:rFonts w:cs="Calibri"/>
              </w:rPr>
              <w:t>, give details</w:t>
            </w:r>
            <w:r w:rsidRPr="009C5674">
              <w:rPr>
                <w:rFonts w:cs="Calibri"/>
              </w:rPr>
              <w:t xml:space="preserve">   </w:t>
            </w: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1808974D" w14:textId="2BEB6A8F" w:rsidR="00436FEC" w:rsidRDefault="00436FEC"/>
    <w:tbl>
      <w:tblPr>
        <w:tblStyle w:val="TableGrid"/>
        <w:tblW w:w="10598" w:type="dxa"/>
        <w:tblLayout w:type="fixed"/>
        <w:tblLook w:val="04A0" w:firstRow="1" w:lastRow="0" w:firstColumn="1" w:lastColumn="0" w:noHBand="0" w:noVBand="1"/>
      </w:tblPr>
      <w:tblGrid>
        <w:gridCol w:w="10598"/>
      </w:tblGrid>
      <w:tr w:rsidR="00E70CAB" w:rsidRPr="000A5A6D" w14:paraId="03A41BE5" w14:textId="77777777" w:rsidTr="00783940">
        <w:trPr>
          <w:trHeight w:val="340"/>
        </w:trPr>
        <w:tc>
          <w:tcPr>
            <w:tcW w:w="10598" w:type="dxa"/>
            <w:vAlign w:val="center"/>
          </w:tcPr>
          <w:p w14:paraId="6D0C1590" w14:textId="7491CA3E" w:rsidR="00E70CAB" w:rsidRPr="00783940" w:rsidRDefault="00E70CAB" w:rsidP="00F772F4">
            <w:pPr>
              <w:rPr>
                <w:rFonts w:ascii="Calibri" w:hAnsi="Calibri" w:cs="Calibri"/>
                <w:sz w:val="24"/>
                <w:szCs w:val="24"/>
              </w:rPr>
            </w:pPr>
            <w:r w:rsidRPr="00783940">
              <w:rPr>
                <w:rFonts w:ascii="Calibri" w:hAnsi="Calibri" w:cs="Calibri"/>
                <w:b/>
                <w:sz w:val="24"/>
                <w:szCs w:val="24"/>
              </w:rPr>
              <w:t>A7.</w:t>
            </w:r>
            <w:r w:rsidRPr="00783940">
              <w:rPr>
                <w:rFonts w:ascii="Calibri" w:hAnsi="Calibri" w:cs="Calibri"/>
                <w:sz w:val="24"/>
                <w:szCs w:val="24"/>
              </w:rPr>
              <w:t xml:space="preserve"> </w:t>
            </w:r>
            <w:r w:rsidRPr="00783940">
              <w:rPr>
                <w:rFonts w:ascii="Calibri" w:hAnsi="Calibri" w:cs="Calibri"/>
                <w:b/>
                <w:sz w:val="24"/>
                <w:szCs w:val="24"/>
              </w:rPr>
              <w:t>Research Ethics</w:t>
            </w:r>
          </w:p>
        </w:tc>
      </w:tr>
      <w:tr w:rsidR="00E70CAB" w:rsidRPr="000A5A6D" w14:paraId="1AA06DCA" w14:textId="77777777" w:rsidTr="00436FEC">
        <w:trPr>
          <w:trHeight w:val="1603"/>
        </w:trPr>
        <w:tc>
          <w:tcPr>
            <w:tcW w:w="10598" w:type="dxa"/>
            <w:vAlign w:val="center"/>
          </w:tcPr>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0"/>
            </w:tblGrid>
            <w:tr w:rsidR="00E70CAB" w14:paraId="77906EC0" w14:textId="77777777" w:rsidTr="00783940">
              <w:trPr>
                <w:trHeight w:val="267"/>
              </w:trPr>
              <w:tc>
                <w:tcPr>
                  <w:tcW w:w="10420" w:type="dxa"/>
                  <w:vAlign w:val="center"/>
                </w:tcPr>
                <w:p w14:paraId="4E033C0F" w14:textId="77777777" w:rsidR="00436FEC" w:rsidRDefault="00E70CAB" w:rsidP="00436FEC">
                  <w:pPr>
                    <w:tabs>
                      <w:tab w:val="left" w:pos="602"/>
                      <w:tab w:val="left" w:pos="1453"/>
                      <w:tab w:val="left" w:pos="2020"/>
                      <w:tab w:val="left" w:pos="2870"/>
                      <w:tab w:val="left" w:pos="4713"/>
                    </w:tabs>
                    <w:rPr>
                      <w:rFonts w:ascii="Calibri" w:hAnsi="Calibri" w:cs="Calibri"/>
                      <w:bCs/>
                    </w:rPr>
                  </w:pPr>
                  <w:r w:rsidRPr="008B6C52">
                    <w:rPr>
                      <w:rFonts w:ascii="Calibri" w:hAnsi="Calibri" w:cs="Calibri"/>
                      <w:bCs/>
                    </w:rPr>
                    <w:t xml:space="preserve">All Research involving NHS patients or services will require </w:t>
                  </w:r>
                  <w:r>
                    <w:rPr>
                      <w:rFonts w:ascii="Calibri" w:hAnsi="Calibri" w:cs="Calibri"/>
                      <w:bCs/>
                    </w:rPr>
                    <w:t xml:space="preserve">Health Research Authority (HRA) </w:t>
                  </w:r>
                  <w:r w:rsidRPr="008B6C52">
                    <w:rPr>
                      <w:rFonts w:ascii="Calibri" w:hAnsi="Calibri" w:cs="Calibri"/>
                      <w:bCs/>
                    </w:rPr>
                    <w:t>Res</w:t>
                  </w:r>
                  <w:r>
                    <w:rPr>
                      <w:rFonts w:ascii="Calibri" w:hAnsi="Calibri" w:cs="Calibri"/>
                      <w:bCs/>
                    </w:rPr>
                    <w:t xml:space="preserve">earch Ethics Committee approval HRA </w:t>
                  </w:r>
                  <w:r w:rsidRPr="008B6C52">
                    <w:rPr>
                      <w:rFonts w:ascii="Calibri" w:hAnsi="Calibri" w:cs="Calibri"/>
                      <w:bCs/>
                    </w:rPr>
                    <w:t>application form:</w:t>
                  </w:r>
                  <w:r>
                    <w:rPr>
                      <w:rFonts w:ascii="Calibri" w:hAnsi="Calibri" w:cs="Calibri"/>
                      <w:bCs/>
                    </w:rPr>
                    <w:t xml:space="preserve"> (</w:t>
                  </w:r>
                  <w:hyperlink r:id="rId14" w:history="1">
                    <w:r w:rsidRPr="001C0369">
                      <w:rPr>
                        <w:rStyle w:val="Hyperlink"/>
                        <w:rFonts w:ascii="Calibri" w:hAnsi="Calibri" w:cs="Calibri"/>
                        <w:bCs/>
                      </w:rPr>
                      <w:t>http://www.hra.nhs.uk/research-community/applying-for-approvals/</w:t>
                    </w:r>
                  </w:hyperlink>
                  <w:r>
                    <w:rPr>
                      <w:rFonts w:ascii="Calibri" w:hAnsi="Calibri" w:cs="Calibri"/>
                      <w:bCs/>
                    </w:rPr>
                    <w:t>).</w:t>
                  </w:r>
                  <w:r w:rsidRPr="008B6C52">
                    <w:rPr>
                      <w:rFonts w:ascii="Calibri" w:hAnsi="Calibri" w:cs="Calibri"/>
                      <w:bCs/>
                    </w:rPr>
                    <w:t xml:space="preserve"> Projects involving non-NHS participants should be reviewed by a non-NHS REC (UCL Ethics committee</w:t>
                  </w:r>
                  <w:r>
                    <w:rPr>
                      <w:rStyle w:val="Hyperlink"/>
                      <w:rFonts w:ascii="Calibri" w:hAnsi="Calibri" w:cs="Calibri"/>
                      <w:bCs/>
                    </w:rPr>
                    <w:t xml:space="preserve"> </w:t>
                  </w:r>
                  <w:hyperlink r:id="rId15" w:history="1">
                    <w:r w:rsidRPr="001C0369">
                      <w:rPr>
                        <w:rStyle w:val="Hyperlink"/>
                        <w:rFonts w:ascii="Calibri" w:hAnsi="Calibri" w:cs="Calibri"/>
                        <w:bCs/>
                      </w:rPr>
                      <w:t>http://ethics.grad.ucl.ac.uk/</w:t>
                    </w:r>
                  </w:hyperlink>
                  <w:r>
                    <w:rPr>
                      <w:rFonts w:ascii="Calibri" w:hAnsi="Calibri" w:cs="Calibri"/>
                      <w:bCs/>
                    </w:rPr>
                    <w:t>).</w:t>
                  </w:r>
                  <w:r w:rsidR="00436FEC" w:rsidRPr="008B6C52">
                    <w:rPr>
                      <w:rFonts w:ascii="Calibri" w:hAnsi="Calibri" w:cs="Calibri"/>
                      <w:bCs/>
                    </w:rPr>
                    <w:t xml:space="preserve"> </w:t>
                  </w:r>
                </w:p>
                <w:p w14:paraId="4252A4FE" w14:textId="6D23FA44" w:rsidR="00E70CAB" w:rsidRPr="00436FEC" w:rsidRDefault="00436FEC" w:rsidP="00436FEC">
                  <w:pPr>
                    <w:tabs>
                      <w:tab w:val="left" w:pos="602"/>
                      <w:tab w:val="left" w:pos="1453"/>
                      <w:tab w:val="left" w:pos="2020"/>
                      <w:tab w:val="left" w:pos="2870"/>
                      <w:tab w:val="left" w:pos="4713"/>
                    </w:tabs>
                    <w:rPr>
                      <w:rFonts w:ascii="Calibri" w:hAnsi="Calibri" w:cs="Calibri"/>
                      <w:bCs/>
                    </w:rPr>
                  </w:pPr>
                  <w:r w:rsidRPr="008B6C52">
                    <w:rPr>
                      <w:rFonts w:ascii="Calibri" w:hAnsi="Calibri" w:cs="Calibri"/>
                      <w:bCs/>
                    </w:rPr>
                    <w:t>The majority of applications to the CRAC will occur prior to Research Ethics Committee submission. In some cases, REC approval will have already been obtained.</w:t>
                  </w:r>
                </w:p>
              </w:tc>
            </w:tr>
            <w:tr w:rsidR="00436FEC" w14:paraId="26AF19D3" w14:textId="77777777" w:rsidTr="00436FEC">
              <w:trPr>
                <w:trHeight w:val="74"/>
              </w:trPr>
              <w:tc>
                <w:tcPr>
                  <w:tcW w:w="10420" w:type="dxa"/>
                </w:tcPr>
                <w:p w14:paraId="5AC730FC" w14:textId="7B2CFDE4" w:rsidR="00436FEC" w:rsidRPr="000A5A6D" w:rsidRDefault="00436FEC" w:rsidP="00A70284">
                  <w:pPr>
                    <w:tabs>
                      <w:tab w:val="left" w:pos="2020"/>
                    </w:tabs>
                    <w:spacing w:line="276" w:lineRule="auto"/>
                    <w:rPr>
                      <w:rFonts w:ascii="Calibri" w:hAnsi="Calibri" w:cs="Calibri"/>
                    </w:rPr>
                  </w:pPr>
                </w:p>
              </w:tc>
            </w:tr>
          </w:tbl>
          <w:p w14:paraId="3EBAAD8A" w14:textId="77777777" w:rsidR="00E70CAB" w:rsidRPr="00E87AE7" w:rsidRDefault="00E70CAB" w:rsidP="000A5A6D">
            <w:pPr>
              <w:rPr>
                <w:rFonts w:cs="Calibri"/>
              </w:rPr>
            </w:pPr>
          </w:p>
        </w:tc>
      </w:tr>
      <w:tr w:rsidR="00436FEC" w:rsidRPr="00164044" w14:paraId="127DFE91" w14:textId="77777777" w:rsidTr="00164044">
        <w:trPr>
          <w:trHeight w:val="340"/>
        </w:trPr>
        <w:tc>
          <w:tcPr>
            <w:tcW w:w="10598" w:type="dxa"/>
            <w:vAlign w:val="center"/>
          </w:tcPr>
          <w:p w14:paraId="63A6E470" w14:textId="77777777" w:rsidR="00436FEC" w:rsidRDefault="00436FEC" w:rsidP="00436FEC">
            <w:pPr>
              <w:tabs>
                <w:tab w:val="left" w:pos="2020"/>
              </w:tabs>
              <w:spacing w:line="276" w:lineRule="auto"/>
              <w:rPr>
                <w:rFonts w:ascii="Calibri" w:hAnsi="Calibri" w:cs="Calibri"/>
                <w:bCs/>
              </w:rPr>
            </w:pPr>
            <w:r w:rsidRPr="008B6C52">
              <w:rPr>
                <w:rFonts w:ascii="Calibri" w:hAnsi="Calibri" w:cs="Calibri"/>
                <w:bCs/>
              </w:rPr>
              <w:t xml:space="preserve">Please give details of </w:t>
            </w:r>
            <w:r>
              <w:rPr>
                <w:rFonts w:ascii="Calibri" w:hAnsi="Calibri" w:cs="Calibri"/>
                <w:bCs/>
              </w:rPr>
              <w:t xml:space="preserve">your studies </w:t>
            </w:r>
            <w:r w:rsidRPr="008B6C52">
              <w:rPr>
                <w:rFonts w:ascii="Calibri" w:hAnsi="Calibri" w:cs="Calibri"/>
                <w:bCs/>
              </w:rPr>
              <w:t>ethical status</w:t>
            </w:r>
            <w:r>
              <w:rPr>
                <w:rFonts w:ascii="Calibri" w:hAnsi="Calibri" w:cs="Calibri"/>
                <w:bCs/>
              </w:rPr>
              <w:t>:</w:t>
            </w:r>
          </w:p>
          <w:p w14:paraId="02AF1E09" w14:textId="77777777" w:rsidR="00436FEC" w:rsidRDefault="00436FEC" w:rsidP="00436FEC">
            <w:pPr>
              <w:tabs>
                <w:tab w:val="left" w:pos="2020"/>
              </w:tabs>
              <w:spacing w:line="276" w:lineRule="auto"/>
              <w:rPr>
                <w:rFonts w:ascii="Calibri" w:hAnsi="Calibri"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 xml:space="preserve"> </w:t>
            </w:r>
            <w:r>
              <w:rPr>
                <w:rFonts w:cs="Calibri"/>
              </w:rPr>
              <w:t xml:space="preserve">N/A     </w:t>
            </w: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 xml:space="preserve"> </w:t>
            </w:r>
            <w:r>
              <w:rPr>
                <w:rFonts w:cs="Calibri"/>
              </w:rPr>
              <w:t xml:space="preserve">Pending   </w:t>
            </w: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 xml:space="preserve"> </w:t>
            </w:r>
            <w:r>
              <w:rPr>
                <w:rFonts w:cs="Calibri"/>
              </w:rPr>
              <w:t xml:space="preserve">To be submitted    </w:t>
            </w: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Pr>
                <w:rFonts w:cs="Calibri"/>
              </w:rPr>
              <w:t xml:space="preserve"> Re-submitted    </w:t>
            </w: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ascii="Calibri" w:hAnsi="Calibri" w:cs="Calibri"/>
              </w:rPr>
              <w:t xml:space="preserve"> </w:t>
            </w:r>
            <w:r>
              <w:rPr>
                <w:rFonts w:ascii="Calibri" w:hAnsi="Calibri" w:cs="Calibri"/>
              </w:rPr>
              <w:t xml:space="preserve">Refused  </w:t>
            </w:r>
          </w:p>
          <w:p w14:paraId="5FAC12AD" w14:textId="77777777" w:rsidR="00436FEC" w:rsidRDefault="00436FEC" w:rsidP="00436FEC">
            <w:pPr>
              <w:tabs>
                <w:tab w:val="left" w:pos="2020"/>
              </w:tabs>
              <w:spacing w:line="276" w:lineRule="auto"/>
              <w:rPr>
                <w:rFonts w:cs="Calibri"/>
              </w:rPr>
            </w:pPr>
          </w:p>
          <w:p w14:paraId="28850783" w14:textId="493DB741" w:rsidR="00436FEC" w:rsidRDefault="00436FEC" w:rsidP="00436FEC">
            <w:pPr>
              <w:tabs>
                <w:tab w:val="left" w:pos="2020"/>
              </w:tabs>
              <w:spacing w:line="276" w:lineRule="auto"/>
              <w:rPr>
                <w:rFonts w:ascii="Calibri" w:hAnsi="Calibri" w:cs="Calibri"/>
                <w:b/>
                <w:sz w:val="24"/>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CF6E4D">
              <w:rPr>
                <w:rFonts w:cs="Calibri"/>
              </w:rPr>
            </w:r>
            <w:r w:rsidR="00CF6E4D">
              <w:rPr>
                <w:rFonts w:cs="Calibri"/>
              </w:rPr>
              <w:fldChar w:fldCharType="separate"/>
            </w:r>
            <w:r w:rsidRPr="009C5674">
              <w:rPr>
                <w:rFonts w:cs="Calibri"/>
              </w:rPr>
              <w:fldChar w:fldCharType="end"/>
            </w:r>
            <w:r w:rsidRPr="009C5674">
              <w:rPr>
                <w:rFonts w:cs="Calibri"/>
              </w:rPr>
              <w:t xml:space="preserve"> </w:t>
            </w:r>
            <w:r>
              <w:rPr>
                <w:rFonts w:cs="Calibri"/>
              </w:rPr>
              <w:t>REC Approved REC No:</w:t>
            </w:r>
            <w:r w:rsidRPr="009C5674">
              <w:rPr>
                <w:rFonts w:cs="Calibri"/>
              </w:rPr>
              <w:t xml:space="preserve"> </w:t>
            </w: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Pr>
                <w:rFonts w:ascii="Calibri" w:hAnsi="Calibri" w:cs="Calibri"/>
              </w:rPr>
              <w:t xml:space="preserve"> Please send a copy of your Favourable REC approval along with you application form.</w:t>
            </w:r>
          </w:p>
        </w:tc>
      </w:tr>
      <w:tr w:rsidR="00164044" w:rsidRPr="00164044" w14:paraId="342DFB6A" w14:textId="77777777" w:rsidTr="00164044">
        <w:trPr>
          <w:trHeight w:val="340"/>
        </w:trPr>
        <w:tc>
          <w:tcPr>
            <w:tcW w:w="10598" w:type="dxa"/>
            <w:vAlign w:val="center"/>
          </w:tcPr>
          <w:p w14:paraId="217C2F44" w14:textId="32A4070B" w:rsidR="00164044" w:rsidRPr="00164044" w:rsidRDefault="00164044" w:rsidP="00FE156E">
            <w:pPr>
              <w:jc w:val="both"/>
              <w:rPr>
                <w:rFonts w:ascii="Calibri" w:hAnsi="Calibri" w:cs="Calibri"/>
                <w:b/>
                <w:sz w:val="24"/>
              </w:rPr>
            </w:pPr>
            <w:r>
              <w:rPr>
                <w:rFonts w:ascii="Calibri" w:hAnsi="Calibri" w:cs="Calibri"/>
                <w:b/>
                <w:sz w:val="24"/>
              </w:rPr>
              <w:lastRenderedPageBreak/>
              <w:t xml:space="preserve">A8. </w:t>
            </w:r>
            <w:r w:rsidR="00FE156E">
              <w:rPr>
                <w:rFonts w:ascii="Calibri" w:hAnsi="Calibri" w:cs="Calibri"/>
                <w:b/>
                <w:sz w:val="24"/>
              </w:rPr>
              <w:t>Sponsorship and Indemnity</w:t>
            </w:r>
          </w:p>
        </w:tc>
      </w:tr>
      <w:tr w:rsidR="00164044" w:rsidRPr="000A5A6D" w14:paraId="4CDD8136" w14:textId="77777777" w:rsidTr="00783940">
        <w:trPr>
          <w:trHeight w:val="1004"/>
        </w:trPr>
        <w:tc>
          <w:tcPr>
            <w:tcW w:w="10598" w:type="dxa"/>
            <w:vAlign w:val="center"/>
          </w:tcPr>
          <w:p w14:paraId="74B959F1" w14:textId="77777777" w:rsidR="00164044" w:rsidRDefault="00164044" w:rsidP="00164044">
            <w:pPr>
              <w:spacing w:after="120"/>
              <w:jc w:val="both"/>
              <w:rPr>
                <w:rFonts w:ascii="Calibri" w:hAnsi="Calibri" w:cs="Calibri"/>
              </w:rPr>
            </w:pPr>
            <w:r w:rsidRPr="008B6C52">
              <w:rPr>
                <w:rFonts w:ascii="Calibri" w:hAnsi="Calibri" w:cs="Calibri"/>
              </w:rPr>
              <w:t xml:space="preserve">Lead Sponsor (this will normally be GOSH NHS </w:t>
            </w:r>
            <w:r>
              <w:rPr>
                <w:rFonts w:ascii="Calibri" w:hAnsi="Calibri" w:cs="Calibri"/>
              </w:rPr>
              <w:t xml:space="preserve">Foundation </w:t>
            </w:r>
            <w:r w:rsidRPr="008B6C52">
              <w:rPr>
                <w:rFonts w:ascii="Calibri" w:hAnsi="Calibri" w:cs="Calibri"/>
              </w:rPr>
              <w:t xml:space="preserve">Trust or ICH-UCL): </w:t>
            </w:r>
            <w:r>
              <w:rPr>
                <w:rFonts w:ascii="Calibri" w:hAnsi="Calibri" w:cs="Calibri"/>
              </w:rPr>
              <w:fldChar w:fldCharType="begin">
                <w:ffData>
                  <w:name w:val=""/>
                  <w:enabled/>
                  <w:calcOnExit w:val="0"/>
                  <w:ddList>
                    <w:listEntry w:val="select"/>
                    <w:listEntry w:val="GOSH"/>
                    <w:listEntry w:val="ICH"/>
                    <w:listEntry w:val="Other"/>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p w14:paraId="6CCE9957" w14:textId="65796E91" w:rsidR="00164044" w:rsidRPr="00A90FC6" w:rsidRDefault="00164044" w:rsidP="00A90FC6">
            <w:pPr>
              <w:spacing w:after="120"/>
              <w:jc w:val="both"/>
              <w:rPr>
                <w:rFonts w:ascii="Calibri" w:hAnsi="Calibri" w:cs="Calibri"/>
              </w:rPr>
            </w:pPr>
            <w:r w:rsidRPr="00787426">
              <w:rPr>
                <w:rFonts w:ascii="Calibri" w:hAnsi="Calibri" w:cs="Calibri"/>
                <w:sz w:val="20"/>
              </w:rPr>
              <w:t xml:space="preserve">If ‘Other’ please specify: </w:t>
            </w:r>
            <w:r w:rsidRPr="00787426">
              <w:rPr>
                <w:rFonts w:ascii="Calibri" w:hAnsi="Calibri" w:cs="Calibri"/>
                <w:sz w:val="20"/>
              </w:rPr>
              <w:fldChar w:fldCharType="begin">
                <w:ffData>
                  <w:name w:val=""/>
                  <w:enabled/>
                  <w:calcOnExit w:val="0"/>
                  <w:textInput/>
                </w:ffData>
              </w:fldChar>
            </w:r>
            <w:r w:rsidRPr="00787426">
              <w:rPr>
                <w:rFonts w:ascii="Calibri" w:hAnsi="Calibri" w:cs="Calibri"/>
                <w:sz w:val="20"/>
              </w:rPr>
              <w:instrText xml:space="preserve"> FORMTEXT </w:instrText>
            </w:r>
            <w:r w:rsidRPr="00787426">
              <w:rPr>
                <w:rFonts w:ascii="Calibri" w:hAnsi="Calibri" w:cs="Calibri"/>
                <w:sz w:val="20"/>
              </w:rPr>
            </w:r>
            <w:r w:rsidRPr="00787426">
              <w:rPr>
                <w:rFonts w:ascii="Calibri" w:hAnsi="Calibri" w:cs="Calibri"/>
                <w:sz w:val="20"/>
              </w:rPr>
              <w:fldChar w:fldCharType="separate"/>
            </w:r>
            <w:r w:rsidRPr="00787426">
              <w:rPr>
                <w:rFonts w:ascii="Calibri" w:hAnsi="Calibri" w:cs="Calibri"/>
                <w:sz w:val="20"/>
              </w:rPr>
              <w:t> </w:t>
            </w:r>
            <w:r w:rsidRPr="00787426">
              <w:rPr>
                <w:rFonts w:ascii="Calibri" w:hAnsi="Calibri" w:cs="Calibri"/>
                <w:sz w:val="20"/>
              </w:rPr>
              <w:t> </w:t>
            </w:r>
            <w:r w:rsidRPr="00787426">
              <w:rPr>
                <w:rFonts w:ascii="Calibri" w:hAnsi="Calibri" w:cs="Calibri"/>
                <w:sz w:val="20"/>
              </w:rPr>
              <w:t> </w:t>
            </w:r>
            <w:r w:rsidRPr="00787426">
              <w:rPr>
                <w:rFonts w:ascii="Calibri" w:hAnsi="Calibri" w:cs="Calibri"/>
                <w:sz w:val="20"/>
              </w:rPr>
              <w:t> </w:t>
            </w:r>
            <w:r w:rsidRPr="00787426">
              <w:rPr>
                <w:rFonts w:ascii="Calibri" w:hAnsi="Calibri" w:cs="Calibri"/>
                <w:sz w:val="20"/>
              </w:rPr>
              <w:t> </w:t>
            </w:r>
            <w:r w:rsidRPr="00787426">
              <w:rPr>
                <w:rFonts w:ascii="Calibri" w:hAnsi="Calibri" w:cs="Calibri"/>
                <w:sz w:val="20"/>
              </w:rPr>
              <w:fldChar w:fldCharType="end"/>
            </w:r>
          </w:p>
        </w:tc>
      </w:tr>
    </w:tbl>
    <w:p w14:paraId="6FBA7E80" w14:textId="043052AB" w:rsidR="00B05641" w:rsidRDefault="00B05641" w:rsidP="005F1693">
      <w:pPr>
        <w:autoSpaceDE w:val="0"/>
        <w:autoSpaceDN w:val="0"/>
        <w:adjustRightInd w:val="0"/>
        <w:spacing w:before="240" w:after="120" w:line="240" w:lineRule="auto"/>
        <w:jc w:val="both"/>
        <w:rPr>
          <w:rFonts w:ascii="Calibri" w:hAnsi="Calibri" w:cs="Calibri"/>
        </w:rPr>
      </w:pPr>
    </w:p>
    <w:tbl>
      <w:tblPr>
        <w:tblStyle w:val="TableGrid"/>
        <w:tblW w:w="10598" w:type="dxa"/>
        <w:tblLook w:val="04A0" w:firstRow="1" w:lastRow="0" w:firstColumn="1" w:lastColumn="0" w:noHBand="0" w:noVBand="1"/>
      </w:tblPr>
      <w:tblGrid>
        <w:gridCol w:w="4077"/>
        <w:gridCol w:w="6521"/>
      </w:tblGrid>
      <w:tr w:rsidR="00E70CAB" w14:paraId="1F215702" w14:textId="77777777" w:rsidTr="00783940">
        <w:trPr>
          <w:trHeight w:val="456"/>
        </w:trPr>
        <w:tc>
          <w:tcPr>
            <w:tcW w:w="10598" w:type="dxa"/>
            <w:gridSpan w:val="2"/>
          </w:tcPr>
          <w:p w14:paraId="62F654D5" w14:textId="6B197A3E" w:rsidR="00E70CAB" w:rsidRPr="00783940" w:rsidRDefault="00E70CAB" w:rsidP="00EE23C4">
            <w:pPr>
              <w:autoSpaceDE w:val="0"/>
              <w:autoSpaceDN w:val="0"/>
              <w:adjustRightInd w:val="0"/>
              <w:spacing w:after="120"/>
              <w:rPr>
                <w:rFonts w:ascii="Calibri" w:hAnsi="Calibri" w:cs="Calibri"/>
                <w:sz w:val="24"/>
                <w:szCs w:val="24"/>
              </w:rPr>
            </w:pPr>
            <w:r w:rsidRPr="00783940">
              <w:rPr>
                <w:rFonts w:ascii="Calibri" w:hAnsi="Calibri" w:cs="Calibri"/>
                <w:b/>
                <w:sz w:val="24"/>
                <w:szCs w:val="24"/>
              </w:rPr>
              <w:t>Section B: Recruitment</w:t>
            </w:r>
            <w:r w:rsidR="0075021B">
              <w:rPr>
                <w:rFonts w:ascii="Calibri" w:hAnsi="Calibri" w:cs="Calibri"/>
                <w:b/>
                <w:sz w:val="24"/>
                <w:szCs w:val="24"/>
              </w:rPr>
              <w:t>, feasibility &amp; study groups</w:t>
            </w:r>
            <w:r w:rsidR="00783940" w:rsidRPr="00783940">
              <w:rPr>
                <w:rFonts w:ascii="Calibri" w:hAnsi="Calibri" w:cs="Calibri"/>
                <w:b/>
                <w:sz w:val="24"/>
                <w:szCs w:val="24"/>
              </w:rPr>
              <w:t xml:space="preserve"> </w:t>
            </w:r>
            <w:r w:rsidR="00783940" w:rsidRPr="00783940">
              <w:rPr>
                <w:rFonts w:ascii="Calibri" w:hAnsi="Calibri" w:cs="Calibri"/>
                <w:i/>
                <w:sz w:val="18"/>
                <w:szCs w:val="24"/>
              </w:rPr>
              <w:t>(please ignore this section if your study is solely lab based)</w:t>
            </w:r>
          </w:p>
        </w:tc>
      </w:tr>
      <w:tr w:rsidR="00EE23C4" w14:paraId="14C3F161" w14:textId="77777777" w:rsidTr="00783940">
        <w:trPr>
          <w:trHeight w:val="456"/>
        </w:trPr>
        <w:tc>
          <w:tcPr>
            <w:tcW w:w="4077" w:type="dxa"/>
          </w:tcPr>
          <w:p w14:paraId="03A08FA4" w14:textId="449CCD1A" w:rsidR="00887D1A" w:rsidRPr="00887D1A" w:rsidRDefault="005F1693" w:rsidP="00EE23C4">
            <w:pPr>
              <w:tabs>
                <w:tab w:val="left" w:pos="602"/>
                <w:tab w:val="left" w:pos="1453"/>
                <w:tab w:val="left" w:pos="2020"/>
                <w:tab w:val="left" w:pos="2870"/>
                <w:tab w:val="left" w:pos="4713"/>
              </w:tabs>
              <w:rPr>
                <w:rFonts w:cs="Calibri"/>
              </w:rPr>
            </w:pPr>
            <w:r>
              <w:rPr>
                <w:rFonts w:ascii="Calibri" w:eastAsia="Times New Roman" w:hAnsi="Calibri" w:cs="Calibri"/>
                <w:b/>
                <w:noProof/>
              </w:rPr>
              <w:t>B</w:t>
            </w:r>
            <w:r w:rsidRPr="008B6C52">
              <w:rPr>
                <w:rFonts w:ascii="Calibri" w:eastAsia="Times New Roman" w:hAnsi="Calibri" w:cs="Calibri"/>
                <w:b/>
                <w:noProof/>
              </w:rPr>
              <w:t>1.</w:t>
            </w:r>
            <w:r>
              <w:rPr>
                <w:rFonts w:ascii="Calibri" w:eastAsia="Times New Roman" w:hAnsi="Calibri" w:cs="Calibri"/>
                <w:b/>
                <w:noProof/>
              </w:rPr>
              <w:t xml:space="preserve"> </w:t>
            </w:r>
            <w:r w:rsidR="00EE23C4">
              <w:rPr>
                <w:rFonts w:cs="Calibri"/>
              </w:rPr>
              <w:t>How will participants, records or samples be identified?</w:t>
            </w:r>
          </w:p>
        </w:tc>
        <w:tc>
          <w:tcPr>
            <w:tcW w:w="6521" w:type="dxa"/>
          </w:tcPr>
          <w:p w14:paraId="41B340A6" w14:textId="7CB27DE7" w:rsidR="00EE23C4" w:rsidRDefault="00493DF5" w:rsidP="00EE23C4">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EE23C4" w14:paraId="498D2395" w14:textId="77777777" w:rsidTr="00783940">
        <w:trPr>
          <w:trHeight w:val="456"/>
        </w:trPr>
        <w:tc>
          <w:tcPr>
            <w:tcW w:w="4077" w:type="dxa"/>
          </w:tcPr>
          <w:p w14:paraId="1B849A98" w14:textId="6C9E6B06" w:rsidR="00EE23C4" w:rsidRDefault="005F1693" w:rsidP="005F1693">
            <w:pPr>
              <w:tabs>
                <w:tab w:val="left" w:pos="602"/>
                <w:tab w:val="left" w:pos="1453"/>
                <w:tab w:val="left" w:pos="2020"/>
                <w:tab w:val="left" w:pos="2870"/>
                <w:tab w:val="left" w:pos="4713"/>
              </w:tabs>
              <w:rPr>
                <w:rFonts w:ascii="Calibri" w:hAnsi="Calibri" w:cs="Calibri"/>
              </w:rPr>
            </w:pPr>
            <w:r>
              <w:rPr>
                <w:rFonts w:ascii="Calibri" w:eastAsia="Times New Roman" w:hAnsi="Calibri" w:cs="Calibri"/>
                <w:b/>
                <w:noProof/>
              </w:rPr>
              <w:t>B2</w:t>
            </w:r>
            <w:r w:rsidRPr="008B6C52">
              <w:rPr>
                <w:rFonts w:ascii="Calibri" w:eastAsia="Times New Roman" w:hAnsi="Calibri" w:cs="Calibri"/>
                <w:b/>
                <w:noProof/>
              </w:rPr>
              <w:t>.</w:t>
            </w:r>
            <w:r>
              <w:rPr>
                <w:rFonts w:ascii="Calibri" w:eastAsia="Times New Roman" w:hAnsi="Calibri" w:cs="Calibri"/>
                <w:b/>
                <w:noProof/>
              </w:rPr>
              <w:t xml:space="preserve"> </w:t>
            </w:r>
            <w:r w:rsidR="00EE23C4">
              <w:rPr>
                <w:rFonts w:cs="Calibri"/>
              </w:rPr>
              <w:t xml:space="preserve">Who will </w:t>
            </w:r>
            <w:r w:rsidR="00224C55">
              <w:rPr>
                <w:rFonts w:cs="Calibri"/>
              </w:rPr>
              <w:t>identify potential participants, records or</w:t>
            </w:r>
            <w:r w:rsidR="00EE23C4">
              <w:rPr>
                <w:rFonts w:cs="Calibri"/>
              </w:rPr>
              <w:t xml:space="preserve"> samples to be used in your study?</w:t>
            </w:r>
          </w:p>
        </w:tc>
        <w:tc>
          <w:tcPr>
            <w:tcW w:w="6521" w:type="dxa"/>
          </w:tcPr>
          <w:p w14:paraId="21A81DD4" w14:textId="7CC952D1" w:rsidR="00EE23C4" w:rsidRDefault="00493DF5" w:rsidP="00EE23C4">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107C1F5E" w14:textId="77777777" w:rsidTr="00783940">
        <w:trPr>
          <w:trHeight w:val="456"/>
        </w:trPr>
        <w:tc>
          <w:tcPr>
            <w:tcW w:w="4077" w:type="dxa"/>
          </w:tcPr>
          <w:p w14:paraId="0BF0675B" w14:textId="43E604F3" w:rsidR="00493DF5" w:rsidRPr="00224C55" w:rsidRDefault="005F1693" w:rsidP="005F1693">
            <w:pPr>
              <w:autoSpaceDE w:val="0"/>
              <w:autoSpaceDN w:val="0"/>
              <w:adjustRightInd w:val="0"/>
              <w:spacing w:after="120"/>
              <w:rPr>
                <w:rFonts w:ascii="Calibri" w:hAnsi="Calibri" w:cs="Calibri"/>
                <w:highlight w:val="yellow"/>
              </w:rPr>
            </w:pPr>
            <w:r>
              <w:rPr>
                <w:rFonts w:ascii="Calibri" w:eastAsia="Times New Roman" w:hAnsi="Calibri" w:cs="Calibri"/>
                <w:b/>
                <w:noProof/>
              </w:rPr>
              <w:t>B3</w:t>
            </w:r>
            <w:r w:rsidRPr="008B6C52">
              <w:rPr>
                <w:rFonts w:ascii="Calibri" w:eastAsia="Times New Roman" w:hAnsi="Calibri" w:cs="Calibri"/>
                <w:b/>
                <w:noProof/>
              </w:rPr>
              <w:t>.</w:t>
            </w:r>
            <w:r>
              <w:rPr>
                <w:rFonts w:ascii="Calibri" w:eastAsia="Times New Roman" w:hAnsi="Calibri" w:cs="Calibri"/>
                <w:b/>
                <w:noProof/>
              </w:rPr>
              <w:t xml:space="preserve"> </w:t>
            </w:r>
            <w:r w:rsidR="00493DF5" w:rsidRPr="00224C55">
              <w:rPr>
                <w:rFonts w:ascii="Calibri" w:hAnsi="Calibri" w:cs="Calibri"/>
              </w:rPr>
              <w:t xml:space="preserve">How will </w:t>
            </w:r>
            <w:r w:rsidR="00493DF5">
              <w:rPr>
                <w:rFonts w:ascii="Calibri" w:hAnsi="Calibri" w:cs="Calibri"/>
              </w:rPr>
              <w:t>potential participants be r</w:t>
            </w:r>
            <w:r w:rsidR="00493DF5" w:rsidRPr="00224C55">
              <w:rPr>
                <w:rFonts w:ascii="Calibri" w:hAnsi="Calibri" w:cs="Calibri"/>
              </w:rPr>
              <w:t>ecruit</w:t>
            </w:r>
            <w:r w:rsidR="00493DF5">
              <w:rPr>
                <w:rFonts w:ascii="Calibri" w:hAnsi="Calibri" w:cs="Calibri"/>
              </w:rPr>
              <w:t>ed? e.g. by letter, telephone, in person at a clinic.</w:t>
            </w:r>
          </w:p>
        </w:tc>
        <w:tc>
          <w:tcPr>
            <w:tcW w:w="6521" w:type="dxa"/>
          </w:tcPr>
          <w:p w14:paraId="20B9BC5E" w14:textId="527B214C" w:rsidR="00493DF5" w:rsidRPr="009C5674" w:rsidRDefault="00493DF5" w:rsidP="00493DF5">
            <w:pPr>
              <w:autoSpaceDE w:val="0"/>
              <w:autoSpaceDN w:val="0"/>
              <w:adjustRightInd w:val="0"/>
              <w:spacing w:after="120"/>
              <w:rPr>
                <w:rFonts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29FADBDA" w14:textId="77777777" w:rsidTr="00783940">
        <w:trPr>
          <w:trHeight w:val="456"/>
        </w:trPr>
        <w:tc>
          <w:tcPr>
            <w:tcW w:w="4077" w:type="dxa"/>
          </w:tcPr>
          <w:p w14:paraId="216ADC19" w14:textId="21AD8ED2" w:rsidR="00493DF5" w:rsidRDefault="003F761F" w:rsidP="003F761F">
            <w:pPr>
              <w:autoSpaceDE w:val="0"/>
              <w:autoSpaceDN w:val="0"/>
              <w:adjustRightInd w:val="0"/>
              <w:spacing w:after="120"/>
              <w:rPr>
                <w:rFonts w:ascii="Calibri" w:hAnsi="Calibri" w:cs="Calibri"/>
              </w:rPr>
            </w:pPr>
            <w:r>
              <w:rPr>
                <w:rFonts w:ascii="Calibri" w:eastAsia="Times New Roman" w:hAnsi="Calibri" w:cs="Calibri"/>
                <w:b/>
                <w:noProof/>
              </w:rPr>
              <w:t>B4</w:t>
            </w:r>
            <w:r w:rsidRPr="008B6C52">
              <w:rPr>
                <w:rFonts w:ascii="Calibri" w:eastAsia="Times New Roman" w:hAnsi="Calibri" w:cs="Calibri"/>
                <w:b/>
                <w:noProof/>
              </w:rPr>
              <w:t>.</w:t>
            </w:r>
            <w:r>
              <w:rPr>
                <w:rFonts w:ascii="Calibri" w:eastAsia="Times New Roman" w:hAnsi="Calibri" w:cs="Calibri"/>
                <w:b/>
                <w:noProof/>
              </w:rPr>
              <w:t xml:space="preserve"> </w:t>
            </w:r>
            <w:r w:rsidR="00493DF5">
              <w:rPr>
                <w:rFonts w:cs="Calibri"/>
              </w:rPr>
              <w:t>Who will recruit subjects and take consent/assent?</w:t>
            </w:r>
          </w:p>
        </w:tc>
        <w:tc>
          <w:tcPr>
            <w:tcW w:w="6521" w:type="dxa"/>
          </w:tcPr>
          <w:p w14:paraId="1B8A76C3" w14:textId="56DB8A3D" w:rsidR="00493DF5" w:rsidRDefault="00493DF5" w:rsidP="00493DF5">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5FA86289" w14:textId="77777777" w:rsidTr="00783940">
        <w:trPr>
          <w:trHeight w:val="456"/>
        </w:trPr>
        <w:tc>
          <w:tcPr>
            <w:tcW w:w="4077" w:type="dxa"/>
          </w:tcPr>
          <w:p w14:paraId="3387F44A" w14:textId="0F16BDD8" w:rsidR="00493DF5" w:rsidRDefault="003F761F" w:rsidP="003F761F">
            <w:pPr>
              <w:autoSpaceDE w:val="0"/>
              <w:autoSpaceDN w:val="0"/>
              <w:adjustRightInd w:val="0"/>
              <w:spacing w:after="120"/>
              <w:rPr>
                <w:rFonts w:ascii="Calibri" w:hAnsi="Calibri" w:cs="Calibri"/>
              </w:rPr>
            </w:pPr>
            <w:r>
              <w:rPr>
                <w:rFonts w:ascii="Calibri" w:eastAsia="Times New Roman" w:hAnsi="Calibri" w:cs="Calibri"/>
                <w:b/>
                <w:noProof/>
              </w:rPr>
              <w:t>B5</w:t>
            </w:r>
            <w:r w:rsidRPr="008B6C52">
              <w:rPr>
                <w:rFonts w:ascii="Calibri" w:eastAsia="Times New Roman" w:hAnsi="Calibri" w:cs="Calibri"/>
                <w:b/>
                <w:noProof/>
              </w:rPr>
              <w:t>.</w:t>
            </w:r>
            <w:r>
              <w:rPr>
                <w:rFonts w:ascii="Calibri" w:eastAsia="Times New Roman" w:hAnsi="Calibri" w:cs="Calibri"/>
                <w:b/>
                <w:noProof/>
              </w:rPr>
              <w:t xml:space="preserve"> </w:t>
            </w:r>
            <w:r w:rsidR="00493DF5">
              <w:rPr>
                <w:rFonts w:ascii="Calibri" w:hAnsi="Calibri" w:cs="Calibri"/>
              </w:rPr>
              <w:t>If you are recruiting subjects during clinics, d</w:t>
            </w:r>
            <w:r w:rsidR="00493DF5" w:rsidRPr="00224C55">
              <w:rPr>
                <w:rFonts w:ascii="Calibri" w:hAnsi="Calibri" w:cs="Calibri"/>
              </w:rPr>
              <w:t xml:space="preserve">o you have permission of the </w:t>
            </w:r>
            <w:r w:rsidR="00493DF5">
              <w:rPr>
                <w:rFonts w:ascii="Calibri" w:hAnsi="Calibri" w:cs="Calibri"/>
                <w:b/>
              </w:rPr>
              <w:t xml:space="preserve">clinical </w:t>
            </w:r>
            <w:r w:rsidR="00493DF5" w:rsidRPr="00224C55">
              <w:rPr>
                <w:rFonts w:ascii="Calibri" w:hAnsi="Calibri" w:cs="Calibri"/>
                <w:b/>
              </w:rPr>
              <w:t>lead</w:t>
            </w:r>
            <w:r w:rsidR="00493DF5">
              <w:rPr>
                <w:rFonts w:ascii="Calibri" w:hAnsi="Calibri" w:cs="Calibri"/>
              </w:rPr>
              <w:t xml:space="preserve">? </w:t>
            </w:r>
          </w:p>
        </w:tc>
        <w:tc>
          <w:tcPr>
            <w:tcW w:w="6521" w:type="dxa"/>
          </w:tcPr>
          <w:p w14:paraId="01B38956" w14:textId="75219919" w:rsidR="00493DF5" w:rsidRDefault="00493DF5" w:rsidP="00493DF5">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6BB0AFF2" w14:textId="77777777" w:rsidTr="00783940">
        <w:trPr>
          <w:trHeight w:val="340"/>
        </w:trPr>
        <w:tc>
          <w:tcPr>
            <w:tcW w:w="4077" w:type="dxa"/>
          </w:tcPr>
          <w:p w14:paraId="34087B09" w14:textId="01E01C81" w:rsidR="00493DF5" w:rsidRPr="00783940" w:rsidRDefault="00493DF5" w:rsidP="00F04AFA">
            <w:pPr>
              <w:tabs>
                <w:tab w:val="left" w:pos="602"/>
                <w:tab w:val="left" w:pos="1453"/>
                <w:tab w:val="left" w:pos="2020"/>
                <w:tab w:val="left" w:pos="2870"/>
                <w:tab w:val="left" w:pos="4713"/>
              </w:tabs>
              <w:rPr>
                <w:rFonts w:cs="Calibri"/>
                <w:b/>
                <w:sz w:val="24"/>
                <w:szCs w:val="24"/>
              </w:rPr>
            </w:pPr>
            <w:r w:rsidRPr="00783940">
              <w:rPr>
                <w:rFonts w:cs="Calibri"/>
                <w:b/>
                <w:sz w:val="24"/>
                <w:szCs w:val="24"/>
              </w:rPr>
              <w:t>Sample size/study groups</w:t>
            </w:r>
          </w:p>
        </w:tc>
        <w:tc>
          <w:tcPr>
            <w:tcW w:w="6521" w:type="dxa"/>
          </w:tcPr>
          <w:p w14:paraId="4464D79E" w14:textId="03208DE8" w:rsidR="00493DF5" w:rsidRDefault="00493DF5" w:rsidP="00F04AFA">
            <w:pPr>
              <w:autoSpaceDE w:val="0"/>
              <w:autoSpaceDN w:val="0"/>
              <w:adjustRightInd w:val="0"/>
              <w:spacing w:after="120"/>
              <w:rPr>
                <w:rFonts w:ascii="Calibri" w:hAnsi="Calibri" w:cs="Calibri"/>
              </w:rPr>
            </w:pPr>
          </w:p>
        </w:tc>
      </w:tr>
      <w:tr w:rsidR="00493DF5" w14:paraId="34E1751D" w14:textId="77777777" w:rsidTr="00783940">
        <w:trPr>
          <w:trHeight w:val="456"/>
        </w:trPr>
        <w:tc>
          <w:tcPr>
            <w:tcW w:w="4077" w:type="dxa"/>
          </w:tcPr>
          <w:p w14:paraId="76D6CC65" w14:textId="4E90FD92" w:rsidR="00493DF5" w:rsidRDefault="003F761F" w:rsidP="003F761F">
            <w:pPr>
              <w:tabs>
                <w:tab w:val="left" w:pos="602"/>
                <w:tab w:val="left" w:pos="1453"/>
                <w:tab w:val="left" w:pos="2020"/>
                <w:tab w:val="left" w:pos="2870"/>
                <w:tab w:val="left" w:pos="4713"/>
              </w:tabs>
              <w:rPr>
                <w:rFonts w:cs="Calibri"/>
              </w:rPr>
            </w:pPr>
            <w:r>
              <w:rPr>
                <w:rFonts w:ascii="Calibri" w:eastAsia="Times New Roman" w:hAnsi="Calibri" w:cs="Calibri"/>
                <w:b/>
                <w:noProof/>
              </w:rPr>
              <w:t>B6</w:t>
            </w:r>
            <w:r w:rsidRPr="008B6C52">
              <w:rPr>
                <w:rFonts w:ascii="Calibri" w:eastAsia="Times New Roman" w:hAnsi="Calibri" w:cs="Calibri"/>
                <w:b/>
                <w:noProof/>
              </w:rPr>
              <w:t>.</w:t>
            </w:r>
            <w:r>
              <w:rPr>
                <w:rFonts w:ascii="Calibri" w:eastAsia="Times New Roman" w:hAnsi="Calibri" w:cs="Calibri"/>
                <w:b/>
                <w:noProof/>
              </w:rPr>
              <w:t xml:space="preserve"> </w:t>
            </w:r>
            <w:r w:rsidR="00493DF5">
              <w:rPr>
                <w:rFonts w:cs="Calibri"/>
              </w:rPr>
              <w:t xml:space="preserve">How many subjects, in total, will participate in your study? </w:t>
            </w:r>
            <w:r w:rsidR="00493DF5" w:rsidRPr="008B6C52">
              <w:rPr>
                <w:rFonts w:ascii="Calibri" w:hAnsi="Calibri" w:cs="Calibri"/>
                <w:i/>
              </w:rPr>
              <w:t>(Q A5</w:t>
            </w:r>
            <w:bookmarkStart w:id="0" w:name="_GoBack"/>
            <w:r w:rsidR="00493DF5" w:rsidRPr="008B6C52">
              <w:rPr>
                <w:rFonts w:ascii="Calibri" w:hAnsi="Calibri" w:cs="Calibri"/>
                <w:i/>
              </w:rPr>
              <w:t>9</w:t>
            </w:r>
            <w:bookmarkEnd w:id="0"/>
            <w:r w:rsidR="00493DF5" w:rsidRPr="008B6C52">
              <w:rPr>
                <w:rFonts w:ascii="Calibri" w:hAnsi="Calibri" w:cs="Calibri"/>
                <w:i/>
              </w:rPr>
              <w:t>)</w:t>
            </w:r>
          </w:p>
        </w:tc>
        <w:tc>
          <w:tcPr>
            <w:tcW w:w="6521" w:type="dxa"/>
          </w:tcPr>
          <w:p w14:paraId="296C2558" w14:textId="72FCA71E" w:rsidR="00493DF5" w:rsidRPr="009C5674" w:rsidRDefault="00493DF5" w:rsidP="00EE23C4">
            <w:pPr>
              <w:autoSpaceDE w:val="0"/>
              <w:autoSpaceDN w:val="0"/>
              <w:adjustRightInd w:val="0"/>
              <w:spacing w:after="120"/>
              <w:rPr>
                <w:rFonts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0F2DBA21" w14:textId="77777777" w:rsidTr="00783940">
        <w:trPr>
          <w:trHeight w:val="456"/>
        </w:trPr>
        <w:tc>
          <w:tcPr>
            <w:tcW w:w="4077" w:type="dxa"/>
          </w:tcPr>
          <w:p w14:paraId="7125F2A7" w14:textId="1D77AFDC" w:rsidR="00493DF5" w:rsidRDefault="003F761F" w:rsidP="00EE23C4">
            <w:pPr>
              <w:tabs>
                <w:tab w:val="left" w:pos="602"/>
                <w:tab w:val="left" w:pos="1453"/>
                <w:tab w:val="left" w:pos="2020"/>
                <w:tab w:val="left" w:pos="2870"/>
                <w:tab w:val="left" w:pos="4713"/>
              </w:tabs>
              <w:rPr>
                <w:rFonts w:cs="Calibri"/>
              </w:rPr>
            </w:pPr>
            <w:r>
              <w:rPr>
                <w:rFonts w:ascii="Calibri" w:eastAsia="Times New Roman" w:hAnsi="Calibri" w:cs="Calibri"/>
                <w:b/>
                <w:noProof/>
              </w:rPr>
              <w:t>B7</w:t>
            </w:r>
            <w:r w:rsidRPr="008B6C52">
              <w:rPr>
                <w:rFonts w:ascii="Calibri" w:eastAsia="Times New Roman" w:hAnsi="Calibri" w:cs="Calibri"/>
                <w:b/>
                <w:noProof/>
              </w:rPr>
              <w:t>.</w:t>
            </w:r>
            <w:r>
              <w:rPr>
                <w:rFonts w:ascii="Calibri" w:eastAsia="Times New Roman" w:hAnsi="Calibri" w:cs="Calibri"/>
                <w:b/>
                <w:noProof/>
              </w:rPr>
              <w:t xml:space="preserve"> </w:t>
            </w:r>
            <w:r w:rsidR="00493DF5">
              <w:rPr>
                <w:rFonts w:cs="Calibri"/>
              </w:rPr>
              <w:t xml:space="preserve">Please list all of your study groups and the number you plan to study in each group. </w:t>
            </w:r>
          </w:p>
          <w:p w14:paraId="4192C98E" w14:textId="191F6216" w:rsidR="00493DF5" w:rsidRPr="002C779D" w:rsidRDefault="00493DF5" w:rsidP="00EE23C4">
            <w:pPr>
              <w:tabs>
                <w:tab w:val="left" w:pos="602"/>
                <w:tab w:val="left" w:pos="1453"/>
                <w:tab w:val="left" w:pos="2020"/>
                <w:tab w:val="left" w:pos="2870"/>
                <w:tab w:val="left" w:pos="4713"/>
              </w:tabs>
              <w:rPr>
                <w:rFonts w:cs="Calibri"/>
                <w:i/>
              </w:rPr>
            </w:pPr>
            <w:r w:rsidRPr="002C779D">
              <w:rPr>
                <w:rFonts w:cs="Calibri"/>
                <w:i/>
              </w:rPr>
              <w:t>e.g. Children with leukaemia (n=20)</w:t>
            </w:r>
          </w:p>
          <w:p w14:paraId="2F6B9FF1" w14:textId="3C104072" w:rsidR="00493DF5" w:rsidRDefault="00493DF5" w:rsidP="00EE23C4">
            <w:pPr>
              <w:tabs>
                <w:tab w:val="left" w:pos="602"/>
                <w:tab w:val="left" w:pos="1453"/>
                <w:tab w:val="left" w:pos="2020"/>
                <w:tab w:val="left" w:pos="2870"/>
                <w:tab w:val="left" w:pos="4713"/>
              </w:tabs>
              <w:rPr>
                <w:rFonts w:ascii="Calibri" w:hAnsi="Calibri" w:cs="Calibri"/>
              </w:rPr>
            </w:pPr>
            <w:r w:rsidRPr="002C779D">
              <w:rPr>
                <w:rFonts w:cs="Calibri"/>
                <w:i/>
              </w:rPr>
              <w:t>Age-matched controls (n=20)</w:t>
            </w:r>
          </w:p>
        </w:tc>
        <w:tc>
          <w:tcPr>
            <w:tcW w:w="6521" w:type="dxa"/>
          </w:tcPr>
          <w:p w14:paraId="4EE3AB41" w14:textId="6EE4FC29" w:rsidR="00493DF5" w:rsidRDefault="00493DF5" w:rsidP="00EE23C4">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01AAB" w14:paraId="010294CD" w14:textId="77777777" w:rsidTr="00052980">
        <w:trPr>
          <w:trHeight w:val="456"/>
        </w:trPr>
        <w:tc>
          <w:tcPr>
            <w:tcW w:w="4077" w:type="dxa"/>
          </w:tcPr>
          <w:p w14:paraId="0DC03A78" w14:textId="0EF2DB1B" w:rsidR="00601AAB" w:rsidRPr="00601AAB" w:rsidRDefault="00601AAB" w:rsidP="00052980">
            <w:pPr>
              <w:tabs>
                <w:tab w:val="left" w:pos="602"/>
                <w:tab w:val="left" w:pos="1453"/>
                <w:tab w:val="left" w:pos="2020"/>
                <w:tab w:val="left" w:pos="2870"/>
                <w:tab w:val="left" w:pos="4713"/>
              </w:tabs>
              <w:rPr>
                <w:rFonts w:ascii="Calibri" w:eastAsia="Times New Roman" w:hAnsi="Calibri" w:cs="Calibri"/>
                <w:noProof/>
              </w:rPr>
            </w:pPr>
            <w:r>
              <w:rPr>
                <w:rFonts w:ascii="Calibri" w:eastAsia="Times New Roman" w:hAnsi="Calibri" w:cs="Calibri"/>
                <w:b/>
                <w:noProof/>
              </w:rPr>
              <w:t xml:space="preserve">B8. </w:t>
            </w:r>
            <w:r>
              <w:rPr>
                <w:rFonts w:ascii="Calibri" w:eastAsia="Times New Roman" w:hAnsi="Calibri" w:cs="Calibri"/>
                <w:noProof/>
              </w:rPr>
              <w:t>How many of these subjects will be recruited at GOSH?</w:t>
            </w:r>
          </w:p>
        </w:tc>
        <w:tc>
          <w:tcPr>
            <w:tcW w:w="6521" w:type="dxa"/>
          </w:tcPr>
          <w:p w14:paraId="228FC844" w14:textId="6406D9F4" w:rsidR="00601AAB" w:rsidRDefault="00177AB1" w:rsidP="00052980">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01AAB" w14:paraId="6220C622" w14:textId="77777777" w:rsidTr="00052980">
        <w:trPr>
          <w:trHeight w:val="456"/>
        </w:trPr>
        <w:tc>
          <w:tcPr>
            <w:tcW w:w="4077" w:type="dxa"/>
          </w:tcPr>
          <w:p w14:paraId="7CA095B0" w14:textId="3BC2F4CA" w:rsidR="00601AAB" w:rsidRPr="00955621" w:rsidRDefault="00601AAB" w:rsidP="00052980">
            <w:pPr>
              <w:tabs>
                <w:tab w:val="left" w:pos="602"/>
                <w:tab w:val="left" w:pos="1453"/>
                <w:tab w:val="left" w:pos="2020"/>
                <w:tab w:val="left" w:pos="2870"/>
                <w:tab w:val="left" w:pos="4713"/>
              </w:tabs>
              <w:rPr>
                <w:rFonts w:ascii="Calibri" w:eastAsia="Times New Roman" w:hAnsi="Calibri" w:cs="Calibri"/>
                <w:noProof/>
              </w:rPr>
            </w:pPr>
            <w:r>
              <w:rPr>
                <w:rFonts w:ascii="Calibri" w:eastAsia="Times New Roman" w:hAnsi="Calibri" w:cs="Calibri"/>
                <w:b/>
                <w:noProof/>
              </w:rPr>
              <w:t xml:space="preserve">B9. </w:t>
            </w:r>
            <w:r>
              <w:rPr>
                <w:rFonts w:ascii="Calibri" w:eastAsia="Times New Roman" w:hAnsi="Calibri" w:cs="Calibri"/>
                <w:noProof/>
              </w:rPr>
              <w:t>Please justify your sample size and provide a power calculation</w:t>
            </w:r>
          </w:p>
        </w:tc>
        <w:tc>
          <w:tcPr>
            <w:tcW w:w="6521" w:type="dxa"/>
          </w:tcPr>
          <w:p w14:paraId="379B7693" w14:textId="75E46384" w:rsidR="00601AAB" w:rsidRDefault="00177AB1" w:rsidP="00052980">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42200FC4" w14:textId="77777777" w:rsidTr="00783940">
        <w:trPr>
          <w:trHeight w:val="456"/>
        </w:trPr>
        <w:tc>
          <w:tcPr>
            <w:tcW w:w="4077" w:type="dxa"/>
          </w:tcPr>
          <w:p w14:paraId="562CB8F3" w14:textId="0868C948" w:rsidR="00493DF5" w:rsidRPr="00224C55" w:rsidRDefault="003F761F" w:rsidP="003F761F">
            <w:pPr>
              <w:autoSpaceDE w:val="0"/>
              <w:autoSpaceDN w:val="0"/>
              <w:adjustRightInd w:val="0"/>
              <w:spacing w:after="120"/>
              <w:rPr>
                <w:rFonts w:ascii="Calibri" w:hAnsi="Calibri" w:cs="Calibri"/>
              </w:rPr>
            </w:pPr>
            <w:r>
              <w:rPr>
                <w:rFonts w:ascii="Calibri" w:eastAsia="Times New Roman" w:hAnsi="Calibri" w:cs="Calibri"/>
                <w:b/>
                <w:noProof/>
              </w:rPr>
              <w:t>B</w:t>
            </w:r>
            <w:r w:rsidR="00601AAB">
              <w:rPr>
                <w:rFonts w:ascii="Calibri" w:eastAsia="Times New Roman" w:hAnsi="Calibri" w:cs="Calibri"/>
                <w:b/>
                <w:noProof/>
              </w:rPr>
              <w:t>10</w:t>
            </w:r>
            <w:r w:rsidRPr="008B6C52">
              <w:rPr>
                <w:rFonts w:ascii="Calibri" w:eastAsia="Times New Roman" w:hAnsi="Calibri" w:cs="Calibri"/>
                <w:b/>
                <w:noProof/>
              </w:rPr>
              <w:t>.</w:t>
            </w:r>
            <w:r>
              <w:rPr>
                <w:rFonts w:ascii="Calibri" w:eastAsia="Times New Roman" w:hAnsi="Calibri" w:cs="Calibri"/>
                <w:b/>
                <w:noProof/>
              </w:rPr>
              <w:t xml:space="preserve"> </w:t>
            </w:r>
            <w:r w:rsidR="00493DF5">
              <w:rPr>
                <w:rFonts w:ascii="Calibri" w:hAnsi="Calibri" w:cs="Calibri"/>
              </w:rPr>
              <w:t>Ho</w:t>
            </w:r>
            <w:r w:rsidR="00493DF5" w:rsidRPr="00224C55">
              <w:rPr>
                <w:rFonts w:ascii="Calibri" w:hAnsi="Calibri" w:cs="Calibri"/>
              </w:rPr>
              <w:t xml:space="preserve">w will you inform the </w:t>
            </w:r>
            <w:r w:rsidR="00550754">
              <w:rPr>
                <w:rFonts w:ascii="Calibri" w:hAnsi="Calibri" w:cs="Calibri"/>
              </w:rPr>
              <w:t>patients</w:t>
            </w:r>
            <w:r w:rsidR="00493DF5" w:rsidRPr="00224C55">
              <w:rPr>
                <w:rFonts w:ascii="Calibri" w:hAnsi="Calibri" w:cs="Calibri"/>
              </w:rPr>
              <w:t xml:space="preserve"> </w:t>
            </w:r>
            <w:r w:rsidR="00493DF5">
              <w:rPr>
                <w:rFonts w:ascii="Calibri" w:hAnsi="Calibri" w:cs="Calibri"/>
              </w:rPr>
              <w:t xml:space="preserve">direct </w:t>
            </w:r>
            <w:r w:rsidR="00493DF5" w:rsidRPr="00224C55">
              <w:rPr>
                <w:rFonts w:ascii="Calibri" w:hAnsi="Calibri" w:cs="Calibri"/>
              </w:rPr>
              <w:t xml:space="preserve">clinical care team of </w:t>
            </w:r>
            <w:r w:rsidR="00550754">
              <w:rPr>
                <w:rFonts w:ascii="Calibri" w:hAnsi="Calibri" w:cs="Calibri"/>
              </w:rPr>
              <w:t>their</w:t>
            </w:r>
            <w:r w:rsidR="00493DF5">
              <w:rPr>
                <w:rFonts w:ascii="Calibri" w:hAnsi="Calibri" w:cs="Calibri"/>
              </w:rPr>
              <w:t xml:space="preserve"> </w:t>
            </w:r>
            <w:r w:rsidR="00493DF5" w:rsidRPr="00224C55">
              <w:rPr>
                <w:rFonts w:ascii="Calibri" w:hAnsi="Calibri" w:cs="Calibri"/>
              </w:rPr>
              <w:t>involvement in your research study</w:t>
            </w:r>
            <w:r w:rsidR="00493DF5">
              <w:rPr>
                <w:rFonts w:ascii="Calibri" w:hAnsi="Calibri" w:cs="Calibri"/>
              </w:rPr>
              <w:t>?</w:t>
            </w:r>
          </w:p>
        </w:tc>
        <w:tc>
          <w:tcPr>
            <w:tcW w:w="6521" w:type="dxa"/>
          </w:tcPr>
          <w:p w14:paraId="0CC0238A" w14:textId="61AAB4EB" w:rsidR="00493DF5" w:rsidRPr="009C5674" w:rsidRDefault="00493DF5" w:rsidP="00493DF5">
            <w:pPr>
              <w:autoSpaceDE w:val="0"/>
              <w:autoSpaceDN w:val="0"/>
              <w:adjustRightInd w:val="0"/>
              <w:spacing w:after="120"/>
              <w:rPr>
                <w:rFonts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6A305B0C" w14:textId="77777777" w:rsidTr="00783940">
        <w:trPr>
          <w:trHeight w:val="456"/>
        </w:trPr>
        <w:tc>
          <w:tcPr>
            <w:tcW w:w="4077" w:type="dxa"/>
          </w:tcPr>
          <w:p w14:paraId="0DC11FA0" w14:textId="36FE8E9F" w:rsidR="00493DF5" w:rsidRDefault="003F761F" w:rsidP="00601AAB">
            <w:pPr>
              <w:autoSpaceDE w:val="0"/>
              <w:autoSpaceDN w:val="0"/>
              <w:adjustRightInd w:val="0"/>
              <w:spacing w:after="120"/>
              <w:rPr>
                <w:rFonts w:ascii="Calibri" w:hAnsi="Calibri" w:cs="Calibri"/>
              </w:rPr>
            </w:pPr>
            <w:r>
              <w:rPr>
                <w:rFonts w:ascii="Calibri" w:eastAsia="Times New Roman" w:hAnsi="Calibri" w:cs="Calibri"/>
                <w:b/>
                <w:noProof/>
              </w:rPr>
              <w:t>B</w:t>
            </w:r>
            <w:r w:rsidR="00601AAB">
              <w:rPr>
                <w:rFonts w:ascii="Calibri" w:eastAsia="Times New Roman" w:hAnsi="Calibri" w:cs="Calibri"/>
                <w:b/>
                <w:noProof/>
              </w:rPr>
              <w:t>11</w:t>
            </w:r>
            <w:r w:rsidRPr="008B6C52">
              <w:rPr>
                <w:rFonts w:ascii="Calibri" w:eastAsia="Times New Roman" w:hAnsi="Calibri" w:cs="Calibri"/>
                <w:b/>
                <w:noProof/>
              </w:rPr>
              <w:t>.</w:t>
            </w:r>
            <w:r>
              <w:rPr>
                <w:rFonts w:ascii="Calibri" w:eastAsia="Times New Roman" w:hAnsi="Calibri" w:cs="Calibri"/>
                <w:b/>
                <w:noProof/>
              </w:rPr>
              <w:t xml:space="preserve"> </w:t>
            </w:r>
            <w:r w:rsidR="00493DF5">
              <w:rPr>
                <w:rFonts w:cs="Calibri"/>
              </w:rPr>
              <w:t>What is the age range of participants to be studied</w:t>
            </w:r>
            <w:r w:rsidR="00550754">
              <w:rPr>
                <w:rFonts w:cs="Calibri"/>
              </w:rPr>
              <w:t>?</w:t>
            </w:r>
          </w:p>
        </w:tc>
        <w:tc>
          <w:tcPr>
            <w:tcW w:w="6521" w:type="dxa"/>
          </w:tcPr>
          <w:p w14:paraId="44E6ED74" w14:textId="204CE6AC" w:rsidR="00493DF5" w:rsidRDefault="00493DF5" w:rsidP="00493DF5">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060033CD" w14:textId="77777777" w:rsidTr="00783940">
        <w:trPr>
          <w:trHeight w:val="456"/>
        </w:trPr>
        <w:tc>
          <w:tcPr>
            <w:tcW w:w="4077" w:type="dxa"/>
          </w:tcPr>
          <w:p w14:paraId="11FA5CFA" w14:textId="4F5A288B" w:rsidR="00493DF5" w:rsidRDefault="003F761F" w:rsidP="00A90FC6">
            <w:pPr>
              <w:autoSpaceDE w:val="0"/>
              <w:autoSpaceDN w:val="0"/>
              <w:adjustRightInd w:val="0"/>
              <w:spacing w:after="120"/>
              <w:rPr>
                <w:rFonts w:ascii="Calibri" w:hAnsi="Calibri" w:cs="Calibri"/>
              </w:rPr>
            </w:pPr>
            <w:r>
              <w:rPr>
                <w:rFonts w:ascii="Calibri" w:eastAsia="Times New Roman" w:hAnsi="Calibri" w:cs="Calibri"/>
                <w:b/>
                <w:noProof/>
              </w:rPr>
              <w:t>B1</w:t>
            </w:r>
            <w:r w:rsidR="00601AAB">
              <w:rPr>
                <w:rFonts w:ascii="Calibri" w:eastAsia="Times New Roman" w:hAnsi="Calibri" w:cs="Calibri"/>
                <w:b/>
                <w:noProof/>
              </w:rPr>
              <w:t>2</w:t>
            </w:r>
            <w:r w:rsidRPr="008B6C52">
              <w:rPr>
                <w:rFonts w:ascii="Calibri" w:eastAsia="Times New Roman" w:hAnsi="Calibri" w:cs="Calibri"/>
                <w:b/>
                <w:noProof/>
              </w:rPr>
              <w:t>.</w:t>
            </w:r>
            <w:r>
              <w:rPr>
                <w:rFonts w:ascii="Calibri" w:eastAsia="Times New Roman" w:hAnsi="Calibri" w:cs="Calibri"/>
                <w:b/>
                <w:noProof/>
              </w:rPr>
              <w:t xml:space="preserve"> </w:t>
            </w:r>
            <w:r w:rsidR="00493DF5" w:rsidRPr="00EE23C4">
              <w:rPr>
                <w:rFonts w:cs="Calibri"/>
              </w:rPr>
              <w:t>Please list the principal</w:t>
            </w:r>
            <w:r w:rsidR="00A90FC6">
              <w:rPr>
                <w:rFonts w:cs="Calibri"/>
              </w:rPr>
              <w:t xml:space="preserve"> inclusion criteria</w:t>
            </w:r>
            <w:r w:rsidR="00493DF5" w:rsidRPr="00EE23C4">
              <w:rPr>
                <w:rFonts w:cs="Calibri"/>
              </w:rPr>
              <w:t xml:space="preserve"> (Q A17-1)</w:t>
            </w:r>
          </w:p>
        </w:tc>
        <w:tc>
          <w:tcPr>
            <w:tcW w:w="6521" w:type="dxa"/>
          </w:tcPr>
          <w:p w14:paraId="4CCD95FF" w14:textId="6A393B12" w:rsidR="00493DF5" w:rsidRDefault="00493DF5" w:rsidP="00F04AFA">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93DF5" w14:paraId="7BF779B6" w14:textId="77777777" w:rsidTr="00783940">
        <w:trPr>
          <w:trHeight w:val="456"/>
        </w:trPr>
        <w:tc>
          <w:tcPr>
            <w:tcW w:w="4077" w:type="dxa"/>
          </w:tcPr>
          <w:p w14:paraId="49E6C644" w14:textId="215F3AD7" w:rsidR="00493DF5" w:rsidRDefault="003F761F" w:rsidP="00A90FC6">
            <w:pPr>
              <w:autoSpaceDE w:val="0"/>
              <w:autoSpaceDN w:val="0"/>
              <w:adjustRightInd w:val="0"/>
              <w:spacing w:after="120"/>
              <w:rPr>
                <w:rFonts w:ascii="Calibri" w:hAnsi="Calibri" w:cs="Calibri"/>
              </w:rPr>
            </w:pPr>
            <w:r>
              <w:rPr>
                <w:rFonts w:ascii="Calibri" w:eastAsia="Times New Roman" w:hAnsi="Calibri" w:cs="Calibri"/>
                <w:b/>
                <w:noProof/>
              </w:rPr>
              <w:t>B1</w:t>
            </w:r>
            <w:r w:rsidR="00601AAB">
              <w:rPr>
                <w:rFonts w:ascii="Calibri" w:eastAsia="Times New Roman" w:hAnsi="Calibri" w:cs="Calibri"/>
                <w:b/>
                <w:noProof/>
              </w:rPr>
              <w:t>3</w:t>
            </w:r>
            <w:r w:rsidRPr="008B6C52">
              <w:rPr>
                <w:rFonts w:ascii="Calibri" w:eastAsia="Times New Roman" w:hAnsi="Calibri" w:cs="Calibri"/>
                <w:b/>
                <w:noProof/>
              </w:rPr>
              <w:t>.</w:t>
            </w:r>
            <w:r>
              <w:rPr>
                <w:rFonts w:ascii="Calibri" w:eastAsia="Times New Roman" w:hAnsi="Calibri" w:cs="Calibri"/>
                <w:b/>
                <w:noProof/>
              </w:rPr>
              <w:t xml:space="preserve"> </w:t>
            </w:r>
            <w:r w:rsidR="00493DF5" w:rsidRPr="00EE23C4">
              <w:rPr>
                <w:rFonts w:cs="Calibri"/>
              </w:rPr>
              <w:t xml:space="preserve">Please list the principal </w:t>
            </w:r>
            <w:r w:rsidR="00A90FC6">
              <w:rPr>
                <w:rFonts w:cs="Calibri"/>
              </w:rPr>
              <w:t xml:space="preserve">exclusion </w:t>
            </w:r>
            <w:r w:rsidR="00A90FC6">
              <w:rPr>
                <w:rFonts w:cs="Calibri"/>
              </w:rPr>
              <w:lastRenderedPageBreak/>
              <w:t>criteria</w:t>
            </w:r>
            <w:r w:rsidR="00493DF5" w:rsidRPr="00EE23C4">
              <w:rPr>
                <w:rFonts w:cs="Calibri"/>
              </w:rPr>
              <w:t xml:space="preserve"> (Q A17-2)</w:t>
            </w:r>
          </w:p>
        </w:tc>
        <w:tc>
          <w:tcPr>
            <w:tcW w:w="6521" w:type="dxa"/>
          </w:tcPr>
          <w:p w14:paraId="3550E895" w14:textId="6FE711C8" w:rsidR="00493DF5" w:rsidRDefault="00493DF5" w:rsidP="00EE23C4">
            <w:pPr>
              <w:autoSpaceDE w:val="0"/>
              <w:autoSpaceDN w:val="0"/>
              <w:adjustRightInd w:val="0"/>
              <w:spacing w:after="120"/>
              <w:rPr>
                <w:rFonts w:ascii="Calibri" w:hAnsi="Calibri" w:cs="Calibri"/>
              </w:rPr>
            </w:pPr>
            <w:r>
              <w:rPr>
                <w:rFonts w:ascii="Calibri" w:hAnsi="Calibri" w:cs="Calibri"/>
              </w:rPr>
              <w:lastRenderedPageBreak/>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03931" w:rsidRPr="00783940" w14:paraId="18B28029" w14:textId="77777777" w:rsidTr="00783940">
        <w:trPr>
          <w:trHeight w:val="340"/>
        </w:trPr>
        <w:tc>
          <w:tcPr>
            <w:tcW w:w="4077" w:type="dxa"/>
          </w:tcPr>
          <w:p w14:paraId="21E1C16F" w14:textId="77777777" w:rsidR="00F03931" w:rsidRPr="00783940" w:rsidRDefault="00F03931" w:rsidP="001C0C00">
            <w:pPr>
              <w:autoSpaceDE w:val="0"/>
              <w:autoSpaceDN w:val="0"/>
              <w:adjustRightInd w:val="0"/>
              <w:spacing w:after="120"/>
              <w:rPr>
                <w:rFonts w:cs="Calibri"/>
                <w:sz w:val="24"/>
                <w:szCs w:val="24"/>
              </w:rPr>
            </w:pPr>
            <w:r w:rsidRPr="00783940">
              <w:rPr>
                <w:rFonts w:ascii="Calibri" w:hAnsi="Calibri" w:cs="Calibri"/>
                <w:b/>
                <w:sz w:val="24"/>
                <w:szCs w:val="24"/>
              </w:rPr>
              <w:t>Feasibility</w:t>
            </w:r>
          </w:p>
        </w:tc>
        <w:tc>
          <w:tcPr>
            <w:tcW w:w="6521" w:type="dxa"/>
          </w:tcPr>
          <w:p w14:paraId="6CC690EB" w14:textId="77777777" w:rsidR="00F03931" w:rsidRPr="00783940" w:rsidRDefault="00F03931" w:rsidP="001C0C00">
            <w:pPr>
              <w:autoSpaceDE w:val="0"/>
              <w:autoSpaceDN w:val="0"/>
              <w:adjustRightInd w:val="0"/>
              <w:spacing w:after="120"/>
              <w:rPr>
                <w:rFonts w:cs="Calibri"/>
                <w:sz w:val="24"/>
                <w:szCs w:val="24"/>
              </w:rPr>
            </w:pPr>
          </w:p>
        </w:tc>
      </w:tr>
      <w:tr w:rsidR="00F03931" w14:paraId="124DD92F" w14:textId="77777777" w:rsidTr="00783940">
        <w:trPr>
          <w:trHeight w:val="456"/>
        </w:trPr>
        <w:tc>
          <w:tcPr>
            <w:tcW w:w="4077" w:type="dxa"/>
          </w:tcPr>
          <w:p w14:paraId="12EB50E1" w14:textId="126C7936" w:rsidR="00F03931" w:rsidRDefault="003522C0" w:rsidP="001C0C00">
            <w:pPr>
              <w:autoSpaceDE w:val="0"/>
              <w:autoSpaceDN w:val="0"/>
              <w:adjustRightInd w:val="0"/>
              <w:spacing w:after="120"/>
              <w:rPr>
                <w:rFonts w:cs="Calibri"/>
              </w:rPr>
            </w:pPr>
            <w:r>
              <w:rPr>
                <w:rFonts w:ascii="Calibri" w:eastAsia="Times New Roman" w:hAnsi="Calibri" w:cs="Calibri"/>
                <w:b/>
                <w:noProof/>
              </w:rPr>
              <w:t>B1</w:t>
            </w:r>
            <w:r w:rsidR="00601AAB">
              <w:rPr>
                <w:rFonts w:ascii="Calibri" w:eastAsia="Times New Roman" w:hAnsi="Calibri" w:cs="Calibri"/>
                <w:b/>
                <w:noProof/>
              </w:rPr>
              <w:t>4</w:t>
            </w:r>
            <w:r w:rsidRPr="008B6C52">
              <w:rPr>
                <w:rFonts w:ascii="Calibri" w:eastAsia="Times New Roman" w:hAnsi="Calibri" w:cs="Calibri"/>
                <w:b/>
                <w:noProof/>
              </w:rPr>
              <w:t>.</w:t>
            </w:r>
            <w:r>
              <w:rPr>
                <w:rFonts w:ascii="Calibri" w:eastAsia="Times New Roman" w:hAnsi="Calibri" w:cs="Calibri"/>
                <w:b/>
                <w:noProof/>
              </w:rPr>
              <w:t xml:space="preserve"> </w:t>
            </w:r>
            <w:r w:rsidR="00F03931">
              <w:rPr>
                <w:rFonts w:cs="Calibri"/>
              </w:rPr>
              <w:t>How many patients, who fit the inclusion criteria stated, have you identified or</w:t>
            </w:r>
            <w:r w:rsidR="005F1693">
              <w:rPr>
                <w:rFonts w:cs="Calibri"/>
              </w:rPr>
              <w:t>,</w:t>
            </w:r>
            <w:r w:rsidR="00F03931">
              <w:rPr>
                <w:rFonts w:cs="Calibri"/>
              </w:rPr>
              <w:t xml:space="preserve"> do you</w:t>
            </w:r>
            <w:r w:rsidR="005F1693">
              <w:rPr>
                <w:rFonts w:cs="Calibri"/>
              </w:rPr>
              <w:t>/will you</w:t>
            </w:r>
            <w:r w:rsidR="00F03931">
              <w:rPr>
                <w:rFonts w:cs="Calibri"/>
              </w:rPr>
              <w:t xml:space="preserve"> see per clinic</w:t>
            </w:r>
            <w:r w:rsidR="005F1693">
              <w:rPr>
                <w:rFonts w:cs="Calibri"/>
              </w:rPr>
              <w:t>al session</w:t>
            </w:r>
            <w:r w:rsidR="00F03931">
              <w:rPr>
                <w:rFonts w:cs="Calibri"/>
              </w:rPr>
              <w:t xml:space="preserve">? </w:t>
            </w:r>
          </w:p>
          <w:p w14:paraId="688A931D" w14:textId="77777777" w:rsidR="00F03931" w:rsidRDefault="00F03931" w:rsidP="001C0C00">
            <w:pPr>
              <w:autoSpaceDE w:val="0"/>
              <w:autoSpaceDN w:val="0"/>
              <w:adjustRightInd w:val="0"/>
              <w:spacing w:after="120"/>
              <w:rPr>
                <w:rFonts w:ascii="Calibri" w:hAnsi="Calibri" w:cs="Calibri"/>
              </w:rPr>
            </w:pPr>
            <w:r>
              <w:rPr>
                <w:rFonts w:cs="Calibri"/>
              </w:rPr>
              <w:t>How many clinics are held per week/month in which potential participants can be recruited?</w:t>
            </w:r>
          </w:p>
        </w:tc>
        <w:tc>
          <w:tcPr>
            <w:tcW w:w="6521" w:type="dxa"/>
          </w:tcPr>
          <w:p w14:paraId="273AB566" w14:textId="77777777" w:rsidR="00F03931" w:rsidRDefault="00F03931" w:rsidP="001C0C00">
            <w:pPr>
              <w:autoSpaceDE w:val="0"/>
              <w:autoSpaceDN w:val="0"/>
              <w:adjustRightInd w:val="0"/>
              <w:spacing w:after="12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9A4A835" w14:textId="3B8D96CA" w:rsidR="00D70FF7" w:rsidRPr="008B6C52" w:rsidRDefault="00D70FF7" w:rsidP="005F1693">
      <w:pPr>
        <w:spacing w:before="240" w:after="120" w:line="240" w:lineRule="auto"/>
        <w:jc w:val="both"/>
        <w:rPr>
          <w:rFonts w:ascii="Calibri" w:hAnsi="Calibri" w:cs="Calibri"/>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64044" w:rsidRPr="00CA18B2" w14:paraId="2A929E46" w14:textId="77777777" w:rsidTr="00164044">
        <w:trPr>
          <w:trHeight w:val="340"/>
        </w:trPr>
        <w:tc>
          <w:tcPr>
            <w:tcW w:w="5000" w:type="pct"/>
          </w:tcPr>
          <w:p w14:paraId="14736912" w14:textId="1E5A1908" w:rsidR="00164044" w:rsidRPr="00164044" w:rsidRDefault="00164044" w:rsidP="00BA0B6E">
            <w:pPr>
              <w:spacing w:after="120" w:line="240" w:lineRule="auto"/>
              <w:jc w:val="both"/>
              <w:rPr>
                <w:rFonts w:ascii="Calibri" w:hAnsi="Calibri" w:cs="Calibri"/>
                <w:b/>
                <w:color w:val="000000"/>
                <w:sz w:val="24"/>
                <w:szCs w:val="24"/>
              </w:rPr>
            </w:pPr>
            <w:r w:rsidRPr="00164044">
              <w:rPr>
                <w:rFonts w:ascii="Calibri" w:hAnsi="Calibri" w:cs="Calibri"/>
                <w:b/>
                <w:sz w:val="24"/>
                <w:szCs w:val="24"/>
              </w:rPr>
              <w:t xml:space="preserve">Section </w:t>
            </w:r>
            <w:r w:rsidR="00BA0B6E">
              <w:rPr>
                <w:rFonts w:ascii="Calibri" w:hAnsi="Calibri" w:cs="Calibri"/>
                <w:b/>
                <w:sz w:val="24"/>
                <w:szCs w:val="24"/>
              </w:rPr>
              <w:t>C</w:t>
            </w:r>
            <w:r w:rsidRPr="00164044">
              <w:rPr>
                <w:rFonts w:ascii="Calibri" w:hAnsi="Calibri" w:cs="Calibri"/>
                <w:b/>
                <w:sz w:val="24"/>
                <w:szCs w:val="24"/>
              </w:rPr>
              <w:t>: Research Plan</w:t>
            </w:r>
          </w:p>
        </w:tc>
      </w:tr>
      <w:tr w:rsidR="00C01D90" w:rsidRPr="00CA18B2" w14:paraId="7121FAC4" w14:textId="77777777" w:rsidTr="00164044">
        <w:trPr>
          <w:trHeight w:val="383"/>
        </w:trPr>
        <w:tc>
          <w:tcPr>
            <w:tcW w:w="5000" w:type="pct"/>
          </w:tcPr>
          <w:p w14:paraId="03C905AE" w14:textId="77777777" w:rsidR="00C01D90" w:rsidRDefault="00C01D90" w:rsidP="00C01D90">
            <w:pPr>
              <w:spacing w:after="120" w:line="240" w:lineRule="auto"/>
              <w:jc w:val="both"/>
              <w:rPr>
                <w:rFonts w:ascii="Calibri" w:hAnsi="Calibri" w:cs="Calibri"/>
                <w:b/>
                <w:color w:val="000000"/>
              </w:rPr>
            </w:pPr>
            <w:r w:rsidRPr="00C01D90">
              <w:rPr>
                <w:rFonts w:ascii="Calibri" w:hAnsi="Calibri" w:cs="Calibri"/>
                <w:b/>
                <w:color w:val="000000"/>
              </w:rPr>
              <w:t>C1. Lay Abstract</w:t>
            </w:r>
          </w:p>
          <w:p w14:paraId="369444D9" w14:textId="13CB5D62" w:rsidR="00C01D90" w:rsidRPr="00430DB5" w:rsidRDefault="00C01D90" w:rsidP="00C01D90">
            <w:pPr>
              <w:spacing w:after="120" w:line="240" w:lineRule="auto"/>
              <w:jc w:val="both"/>
              <w:rPr>
                <w:rFonts w:ascii="Calibri" w:hAnsi="Calibri" w:cs="Calibri"/>
                <w:color w:val="000000"/>
              </w:rPr>
            </w:pPr>
            <w:r w:rsidRPr="00430DB5">
              <w:rPr>
                <w:rFonts w:ascii="Calibri" w:hAnsi="Calibri" w:cs="Calibri"/>
                <w:color w:val="000000"/>
              </w:rPr>
              <w:t>Please describe the research in simple terms in a way that could be published to a general audience (in no more than 300 words). If awarded, this may be made publicly available and applicants are responsible for ensuring that the content is suitable for publication.</w:t>
            </w:r>
          </w:p>
        </w:tc>
      </w:tr>
      <w:tr w:rsidR="00C01D90" w:rsidRPr="00CA18B2" w14:paraId="021CE827" w14:textId="77777777" w:rsidTr="00164044">
        <w:trPr>
          <w:trHeight w:val="383"/>
        </w:trPr>
        <w:tc>
          <w:tcPr>
            <w:tcW w:w="5000" w:type="pct"/>
          </w:tcPr>
          <w:p w14:paraId="31F43EE0" w14:textId="14D45303" w:rsidR="00C01D90" w:rsidRDefault="00C01D90" w:rsidP="00D405DA">
            <w:pPr>
              <w:spacing w:after="120" w:line="240" w:lineRule="auto"/>
              <w:jc w:val="both"/>
              <w:rPr>
                <w:rFonts w:ascii="Calibri" w:hAnsi="Calibri" w:cs="Calibri"/>
                <w:b/>
                <w:color w:val="000000"/>
              </w:rPr>
            </w:pPr>
            <w:r w:rsidRPr="00CA18B2">
              <w:rPr>
                <w:rFonts w:ascii="Calibri" w:hAnsi="Calibri" w:cs="Calibri"/>
                <w:color w:val="000000"/>
              </w:rPr>
              <w:fldChar w:fldCharType="begin">
                <w:ffData>
                  <w:name w:val=""/>
                  <w:enabled/>
                  <w:calcOnExit w:val="0"/>
                  <w:textInput/>
                </w:ffData>
              </w:fldChar>
            </w:r>
            <w:r w:rsidRPr="00CA18B2">
              <w:rPr>
                <w:rFonts w:ascii="Calibri" w:hAnsi="Calibri" w:cs="Calibri"/>
                <w:color w:val="000000"/>
              </w:rPr>
              <w:instrText xml:space="preserve"> FORMTEXT </w:instrText>
            </w:r>
            <w:r w:rsidRPr="00CA18B2">
              <w:rPr>
                <w:rFonts w:ascii="Calibri" w:hAnsi="Calibri" w:cs="Calibri"/>
                <w:color w:val="000000"/>
              </w:rPr>
            </w:r>
            <w:r w:rsidRPr="00CA18B2">
              <w:rPr>
                <w:rFonts w:ascii="Calibri" w:hAnsi="Calibri" w:cs="Calibri"/>
                <w:color w:val="000000"/>
              </w:rPr>
              <w:fldChar w:fldCharType="separate"/>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color w:val="000000"/>
              </w:rPr>
              <w:fldChar w:fldCharType="end"/>
            </w:r>
          </w:p>
        </w:tc>
      </w:tr>
      <w:tr w:rsidR="00AB506B" w:rsidRPr="00CA18B2" w14:paraId="19B375AD" w14:textId="77777777" w:rsidTr="00164044">
        <w:trPr>
          <w:trHeight w:val="383"/>
        </w:trPr>
        <w:tc>
          <w:tcPr>
            <w:tcW w:w="5000" w:type="pct"/>
          </w:tcPr>
          <w:p w14:paraId="639B39A1" w14:textId="1C0462CB" w:rsidR="00D405DA" w:rsidRDefault="00C01D90" w:rsidP="00D405DA">
            <w:pPr>
              <w:spacing w:after="120" w:line="240" w:lineRule="auto"/>
              <w:jc w:val="both"/>
              <w:rPr>
                <w:rFonts w:ascii="Calibri" w:hAnsi="Calibri" w:cs="Calibri"/>
                <w:b/>
                <w:color w:val="000000"/>
              </w:rPr>
            </w:pPr>
            <w:r>
              <w:rPr>
                <w:rFonts w:ascii="Calibri" w:hAnsi="Calibri" w:cs="Calibri"/>
                <w:b/>
                <w:color w:val="000000"/>
              </w:rPr>
              <w:t>C2</w:t>
            </w:r>
            <w:r w:rsidR="00164044">
              <w:rPr>
                <w:rFonts w:ascii="Calibri" w:hAnsi="Calibri" w:cs="Calibri"/>
                <w:b/>
                <w:color w:val="000000"/>
              </w:rPr>
              <w:t xml:space="preserve">. </w:t>
            </w:r>
            <w:r w:rsidR="003A3F92">
              <w:rPr>
                <w:rFonts w:ascii="Calibri" w:hAnsi="Calibri" w:cs="Calibri"/>
                <w:b/>
                <w:color w:val="000000"/>
              </w:rPr>
              <w:t xml:space="preserve">Project </w:t>
            </w:r>
            <w:r w:rsidR="00164044">
              <w:rPr>
                <w:rFonts w:ascii="Calibri" w:hAnsi="Calibri" w:cs="Calibri"/>
                <w:b/>
                <w:color w:val="000000"/>
              </w:rPr>
              <w:t>Summary.</w:t>
            </w:r>
            <w:r w:rsidR="0034041C" w:rsidRPr="0034041C">
              <w:rPr>
                <w:rFonts w:ascii="Calibri" w:hAnsi="Calibri" w:cs="Calibri"/>
                <w:i/>
                <w:iCs/>
              </w:rPr>
              <w:t xml:space="preserve"> </w:t>
            </w:r>
            <w:r w:rsidR="0034041C" w:rsidRPr="00CA18B2">
              <w:rPr>
                <w:rFonts w:ascii="Calibri" w:hAnsi="Calibri" w:cs="Calibri"/>
                <w:i/>
                <w:iCs/>
                <w:u w:val="single"/>
              </w:rPr>
              <w:t xml:space="preserve">Please complete this section in language comprehensible </w:t>
            </w:r>
            <w:r w:rsidR="00A70284">
              <w:rPr>
                <w:rFonts w:ascii="Calibri" w:hAnsi="Calibri" w:cs="Calibri"/>
                <w:i/>
                <w:iCs/>
                <w:u w:val="single"/>
              </w:rPr>
              <w:t>to a research active clinician who may not have a background in the subject area.</w:t>
            </w:r>
          </w:p>
          <w:p w14:paraId="64F803B7" w14:textId="7BE7097B" w:rsidR="00AB506B" w:rsidRPr="00D405DA" w:rsidRDefault="00D405DA" w:rsidP="00494C22">
            <w:pPr>
              <w:spacing w:after="120" w:line="240" w:lineRule="auto"/>
              <w:jc w:val="both"/>
              <w:rPr>
                <w:rFonts w:ascii="Calibri" w:hAnsi="Calibri" w:cs="Calibri"/>
                <w:bCs/>
              </w:rPr>
            </w:pPr>
            <w:r>
              <w:rPr>
                <w:rFonts w:ascii="Calibri" w:hAnsi="Calibri" w:cs="Calibri"/>
                <w:bCs/>
              </w:rPr>
              <w:t>Please include:</w:t>
            </w:r>
            <w:r w:rsidR="0034041C">
              <w:rPr>
                <w:rFonts w:ascii="Calibri" w:hAnsi="Calibri" w:cs="Calibri"/>
                <w:bCs/>
              </w:rPr>
              <w:t xml:space="preserve"> </w:t>
            </w:r>
            <w:r w:rsidR="003A3F92">
              <w:rPr>
                <w:rFonts w:ascii="Calibri" w:hAnsi="Calibri" w:cs="Calibri"/>
                <w:bCs/>
              </w:rPr>
              <w:t xml:space="preserve">(i) </w:t>
            </w:r>
            <w:r>
              <w:rPr>
                <w:rFonts w:ascii="Calibri" w:hAnsi="Calibri" w:cs="Calibri"/>
                <w:bCs/>
              </w:rPr>
              <w:t>Background to the disease(s) or condition to which your research relates</w:t>
            </w:r>
            <w:r w:rsidR="0034041C">
              <w:rPr>
                <w:rFonts w:ascii="Calibri" w:hAnsi="Calibri" w:cs="Calibri"/>
                <w:bCs/>
              </w:rPr>
              <w:t xml:space="preserve">, </w:t>
            </w:r>
            <w:r w:rsidR="003A3F92">
              <w:rPr>
                <w:rFonts w:ascii="Calibri" w:hAnsi="Calibri" w:cs="Calibri"/>
                <w:bCs/>
              </w:rPr>
              <w:t xml:space="preserve">(ii) </w:t>
            </w:r>
            <w:r w:rsidR="0034041C">
              <w:rPr>
                <w:rFonts w:ascii="Calibri" w:hAnsi="Calibri" w:cs="Calibri"/>
                <w:bCs/>
              </w:rPr>
              <w:t>the a</w:t>
            </w:r>
            <w:r>
              <w:rPr>
                <w:rFonts w:ascii="Calibri" w:hAnsi="Calibri" w:cs="Calibri"/>
                <w:bCs/>
              </w:rPr>
              <w:t xml:space="preserve">ims and objectives </w:t>
            </w:r>
            <w:r w:rsidR="0034041C">
              <w:rPr>
                <w:rFonts w:ascii="Calibri" w:hAnsi="Calibri" w:cs="Calibri"/>
                <w:bCs/>
              </w:rPr>
              <w:t xml:space="preserve">of your project, </w:t>
            </w:r>
            <w:r w:rsidR="003A3F92">
              <w:rPr>
                <w:rFonts w:ascii="Calibri" w:hAnsi="Calibri" w:cs="Calibri"/>
                <w:bCs/>
              </w:rPr>
              <w:t xml:space="preserve">(iii) </w:t>
            </w:r>
            <w:r w:rsidR="00A737E9">
              <w:rPr>
                <w:rFonts w:ascii="Calibri" w:hAnsi="Calibri" w:cs="Calibri"/>
                <w:bCs/>
              </w:rPr>
              <w:t xml:space="preserve">plan of investigation, (iv) </w:t>
            </w:r>
            <w:r w:rsidR="0034041C">
              <w:rPr>
                <w:rFonts w:ascii="Calibri" w:hAnsi="Calibri" w:cs="Calibri"/>
                <w:bCs/>
              </w:rPr>
              <w:t xml:space="preserve">the likely </w:t>
            </w:r>
            <w:r>
              <w:rPr>
                <w:rFonts w:ascii="Calibri" w:hAnsi="Calibri" w:cs="Calibri"/>
                <w:bCs/>
              </w:rPr>
              <w:t>impact this research will have</w:t>
            </w:r>
            <w:r w:rsidR="0034041C">
              <w:rPr>
                <w:rFonts w:ascii="Calibri" w:hAnsi="Calibri" w:cs="Calibri"/>
                <w:bCs/>
              </w:rPr>
              <w:t>,</w:t>
            </w:r>
            <w:r>
              <w:rPr>
                <w:rFonts w:ascii="Calibri" w:hAnsi="Calibri" w:cs="Calibri"/>
                <w:bCs/>
              </w:rPr>
              <w:t xml:space="preserve"> and how will this research make a difference to </w:t>
            </w:r>
            <w:r w:rsidR="0034041C">
              <w:rPr>
                <w:rFonts w:ascii="Calibri" w:hAnsi="Calibri" w:cs="Calibri"/>
                <w:bCs/>
              </w:rPr>
              <w:t>patients at GOSH and beyond.</w:t>
            </w:r>
            <w:r w:rsidR="003A3F92">
              <w:rPr>
                <w:rFonts w:ascii="Calibri" w:hAnsi="Calibri" w:cs="Calibri"/>
                <w:bCs/>
              </w:rPr>
              <w:t xml:space="preserve"> </w:t>
            </w:r>
            <w:r w:rsidR="003A3F92">
              <w:rPr>
                <w:rFonts w:ascii="Calibri" w:hAnsi="Calibri" w:cs="Calibri"/>
                <w:i/>
                <w:color w:val="000000"/>
              </w:rPr>
              <w:t>P</w:t>
            </w:r>
            <w:r w:rsidR="003A3F92" w:rsidRPr="00C01D90">
              <w:rPr>
                <w:rFonts w:ascii="Calibri" w:hAnsi="Calibri" w:cs="Calibri"/>
                <w:i/>
                <w:color w:val="000000"/>
              </w:rPr>
              <w:t xml:space="preserve">lease provide </w:t>
            </w:r>
            <w:r w:rsidR="003A3F92">
              <w:rPr>
                <w:rFonts w:ascii="Calibri" w:hAnsi="Calibri" w:cs="Calibri"/>
                <w:i/>
                <w:color w:val="000000"/>
              </w:rPr>
              <w:t xml:space="preserve">up to </w:t>
            </w:r>
            <w:r w:rsidR="003A3F92" w:rsidRPr="00C01D90">
              <w:rPr>
                <w:rFonts w:ascii="Calibri" w:hAnsi="Calibri" w:cs="Calibri"/>
                <w:i/>
                <w:color w:val="000000"/>
              </w:rPr>
              <w:t>10 key references</w:t>
            </w:r>
          </w:p>
        </w:tc>
      </w:tr>
      <w:tr w:rsidR="00AB506B" w:rsidRPr="00CA18B2" w14:paraId="46D09D50" w14:textId="77777777" w:rsidTr="00CA18B2">
        <w:trPr>
          <w:trHeight w:val="1418"/>
        </w:trPr>
        <w:tc>
          <w:tcPr>
            <w:tcW w:w="5000" w:type="pct"/>
          </w:tcPr>
          <w:p w14:paraId="2F2558E9" w14:textId="1708A749" w:rsidR="00AB506B" w:rsidRPr="00164044" w:rsidRDefault="00316DF6" w:rsidP="00164044">
            <w:pPr>
              <w:autoSpaceDE w:val="0"/>
              <w:autoSpaceDN w:val="0"/>
              <w:adjustRightInd w:val="0"/>
              <w:spacing w:after="120" w:line="240" w:lineRule="auto"/>
              <w:jc w:val="both"/>
              <w:rPr>
                <w:rFonts w:ascii="Calibri" w:hAnsi="Calibri" w:cs="Calibri"/>
                <w:color w:val="000000"/>
              </w:rPr>
            </w:pPr>
            <w:r w:rsidRPr="00CA18B2">
              <w:rPr>
                <w:rFonts w:ascii="Calibri" w:hAnsi="Calibri" w:cs="Calibri"/>
                <w:color w:val="000000"/>
              </w:rPr>
              <w:fldChar w:fldCharType="begin">
                <w:ffData>
                  <w:name w:val=""/>
                  <w:enabled/>
                  <w:calcOnExit w:val="0"/>
                  <w:textInput/>
                </w:ffData>
              </w:fldChar>
            </w:r>
            <w:r w:rsidRPr="00CA18B2">
              <w:rPr>
                <w:rFonts w:ascii="Calibri" w:hAnsi="Calibri" w:cs="Calibri"/>
                <w:color w:val="000000"/>
              </w:rPr>
              <w:instrText xml:space="preserve"> FORMTEXT </w:instrText>
            </w:r>
            <w:r w:rsidRPr="00CA18B2">
              <w:rPr>
                <w:rFonts w:ascii="Calibri" w:hAnsi="Calibri" w:cs="Calibri"/>
                <w:color w:val="000000"/>
              </w:rPr>
            </w:r>
            <w:r w:rsidRPr="00CA18B2">
              <w:rPr>
                <w:rFonts w:ascii="Calibri" w:hAnsi="Calibri" w:cs="Calibri"/>
                <w:color w:val="000000"/>
              </w:rPr>
              <w:fldChar w:fldCharType="separate"/>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color w:val="000000"/>
              </w:rPr>
              <w:fldChar w:fldCharType="end"/>
            </w:r>
            <w:r w:rsidR="00A634E0" w:rsidRPr="00CA18B2">
              <w:rPr>
                <w:rFonts w:ascii="Calibri" w:hAnsi="Calibri" w:cs="Calibri"/>
                <w:bCs/>
              </w:rPr>
              <w:t xml:space="preserve"> </w:t>
            </w:r>
          </w:p>
        </w:tc>
      </w:tr>
      <w:tr w:rsidR="0034041C" w:rsidRPr="00CA18B2" w14:paraId="6FDA7CCE" w14:textId="77777777" w:rsidTr="0034041C">
        <w:trPr>
          <w:trHeight w:val="860"/>
        </w:trPr>
        <w:tc>
          <w:tcPr>
            <w:tcW w:w="5000" w:type="pct"/>
          </w:tcPr>
          <w:p w14:paraId="3DAB4DF5" w14:textId="379DA4B8" w:rsidR="0034041C" w:rsidRPr="0034041C" w:rsidRDefault="00C01D90" w:rsidP="00A70284">
            <w:pPr>
              <w:spacing w:after="120" w:line="240" w:lineRule="auto"/>
              <w:jc w:val="both"/>
              <w:rPr>
                <w:rFonts w:ascii="Calibri" w:hAnsi="Calibri" w:cs="Calibri"/>
                <w:i/>
                <w:color w:val="000000"/>
              </w:rPr>
            </w:pPr>
            <w:r>
              <w:rPr>
                <w:rFonts w:ascii="Calibri" w:hAnsi="Calibri" w:cs="Calibri"/>
                <w:b/>
                <w:color w:val="000000"/>
              </w:rPr>
              <w:t>C3</w:t>
            </w:r>
            <w:r w:rsidR="0034041C" w:rsidRPr="0034041C">
              <w:rPr>
                <w:rFonts w:ascii="Calibri" w:hAnsi="Calibri" w:cs="Calibri"/>
                <w:b/>
                <w:color w:val="000000"/>
              </w:rPr>
              <w:t>. Study design.</w:t>
            </w:r>
            <w:r w:rsidR="0034041C">
              <w:rPr>
                <w:rFonts w:ascii="Calibri" w:hAnsi="Calibri" w:cs="Calibri"/>
                <w:color w:val="000000"/>
              </w:rPr>
              <w:t xml:space="preserve"> </w:t>
            </w:r>
            <w:r w:rsidR="0034041C" w:rsidRPr="0034041C">
              <w:rPr>
                <w:rFonts w:ascii="Calibri" w:hAnsi="Calibri" w:cs="Calibri"/>
                <w:i/>
                <w:color w:val="000000"/>
              </w:rPr>
              <w:t>Please summarise your design methods</w:t>
            </w:r>
            <w:r w:rsidR="00A70284" w:rsidRPr="00CA18B2">
              <w:rPr>
                <w:rFonts w:ascii="Calibri" w:hAnsi="Calibri" w:cs="Calibri"/>
                <w:i/>
                <w:iCs/>
                <w:u w:val="single"/>
              </w:rPr>
              <w:t xml:space="preserve"> in language comprehensible </w:t>
            </w:r>
            <w:r w:rsidR="00A70284">
              <w:rPr>
                <w:rFonts w:ascii="Calibri" w:hAnsi="Calibri" w:cs="Calibri"/>
                <w:i/>
                <w:iCs/>
                <w:u w:val="single"/>
              </w:rPr>
              <w:t>to a research active clinician who may not have a background in the subject area.</w:t>
            </w:r>
            <w:r w:rsidR="0034041C" w:rsidRPr="0034041C">
              <w:rPr>
                <w:rFonts w:ascii="Calibri" w:hAnsi="Calibri" w:cs="Calibri"/>
                <w:i/>
                <w:color w:val="000000"/>
              </w:rPr>
              <w:t xml:space="preserve">  It should be clear exactly what will happen to the research participant, how many times and in what order. </w:t>
            </w:r>
            <w:r>
              <w:rPr>
                <w:rFonts w:ascii="Calibri" w:hAnsi="Calibri" w:cs="Calibri"/>
                <w:i/>
                <w:color w:val="000000"/>
              </w:rPr>
              <w:t>P</w:t>
            </w:r>
            <w:r w:rsidRPr="00C01D90">
              <w:rPr>
                <w:rFonts w:ascii="Calibri" w:hAnsi="Calibri" w:cs="Calibri"/>
                <w:i/>
                <w:color w:val="000000"/>
              </w:rPr>
              <w:t xml:space="preserve">lease provide </w:t>
            </w:r>
            <w:r w:rsidR="003A3F92">
              <w:rPr>
                <w:rFonts w:ascii="Calibri" w:hAnsi="Calibri" w:cs="Calibri"/>
                <w:i/>
                <w:color w:val="000000"/>
              </w:rPr>
              <w:t xml:space="preserve">up to </w:t>
            </w:r>
            <w:r w:rsidRPr="00C01D90">
              <w:rPr>
                <w:rFonts w:ascii="Calibri" w:hAnsi="Calibri" w:cs="Calibri"/>
                <w:i/>
                <w:color w:val="000000"/>
              </w:rPr>
              <w:t xml:space="preserve">10 key references </w:t>
            </w:r>
            <w:r w:rsidR="0034041C">
              <w:rPr>
                <w:rFonts w:ascii="Calibri" w:hAnsi="Calibri" w:cs="Calibri"/>
                <w:i/>
                <w:color w:val="000000"/>
              </w:rPr>
              <w:t>(max 600 words).</w:t>
            </w:r>
          </w:p>
        </w:tc>
      </w:tr>
      <w:tr w:rsidR="0034041C" w:rsidRPr="00CA18B2" w14:paraId="635D9AB6" w14:textId="77777777" w:rsidTr="00CA18B2">
        <w:trPr>
          <w:trHeight w:val="1418"/>
        </w:trPr>
        <w:tc>
          <w:tcPr>
            <w:tcW w:w="5000" w:type="pct"/>
          </w:tcPr>
          <w:p w14:paraId="7501DBE3" w14:textId="16F7460E" w:rsidR="0034041C" w:rsidRPr="00CA18B2" w:rsidRDefault="0034041C" w:rsidP="004A1D39">
            <w:pPr>
              <w:spacing w:after="120" w:line="240" w:lineRule="auto"/>
              <w:jc w:val="both"/>
              <w:rPr>
                <w:rFonts w:ascii="Calibri" w:hAnsi="Calibri" w:cs="Calibri"/>
                <w:b/>
                <w:color w:val="000000"/>
              </w:rPr>
            </w:pPr>
            <w:r w:rsidRPr="00CA18B2">
              <w:rPr>
                <w:rFonts w:ascii="Calibri" w:hAnsi="Calibri" w:cs="Calibri"/>
                <w:color w:val="000000"/>
              </w:rPr>
              <w:fldChar w:fldCharType="begin">
                <w:ffData>
                  <w:name w:val=""/>
                  <w:enabled/>
                  <w:calcOnExit w:val="0"/>
                  <w:textInput/>
                </w:ffData>
              </w:fldChar>
            </w:r>
            <w:r w:rsidRPr="00CA18B2">
              <w:rPr>
                <w:rFonts w:ascii="Calibri" w:hAnsi="Calibri" w:cs="Calibri"/>
                <w:color w:val="000000"/>
              </w:rPr>
              <w:instrText xml:space="preserve"> FORMTEXT </w:instrText>
            </w:r>
            <w:r w:rsidRPr="00CA18B2">
              <w:rPr>
                <w:rFonts w:ascii="Calibri" w:hAnsi="Calibri" w:cs="Calibri"/>
                <w:color w:val="000000"/>
              </w:rPr>
            </w:r>
            <w:r w:rsidRPr="00CA18B2">
              <w:rPr>
                <w:rFonts w:ascii="Calibri" w:hAnsi="Calibri" w:cs="Calibri"/>
                <w:color w:val="000000"/>
              </w:rPr>
              <w:fldChar w:fldCharType="separate"/>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color w:val="000000"/>
              </w:rPr>
              <w:fldChar w:fldCharType="end"/>
            </w:r>
          </w:p>
        </w:tc>
      </w:tr>
      <w:tr w:rsidR="00AD3356" w:rsidRPr="00CA18B2" w14:paraId="16187C97" w14:textId="77777777" w:rsidTr="00AD3356">
        <w:trPr>
          <w:trHeight w:val="290"/>
        </w:trPr>
        <w:tc>
          <w:tcPr>
            <w:tcW w:w="5000" w:type="pct"/>
          </w:tcPr>
          <w:p w14:paraId="094ACFF4" w14:textId="187FD574" w:rsidR="00AD3356" w:rsidRPr="00CA18B2" w:rsidRDefault="00AD3356" w:rsidP="004A1D39">
            <w:pPr>
              <w:spacing w:after="120" w:line="240" w:lineRule="auto"/>
              <w:jc w:val="both"/>
              <w:rPr>
                <w:rFonts w:ascii="Calibri" w:hAnsi="Calibri" w:cs="Calibri"/>
                <w:color w:val="000000"/>
              </w:rPr>
            </w:pPr>
            <w:r>
              <w:rPr>
                <w:rFonts w:ascii="Calibri" w:hAnsi="Calibri" w:cs="Calibri"/>
                <w:color w:val="000000"/>
              </w:rPr>
              <w:t>Word Count:</w:t>
            </w:r>
            <w:r w:rsidRPr="00CA18B2">
              <w:rPr>
                <w:rFonts w:ascii="Calibri" w:hAnsi="Calibri" w:cs="Calibri"/>
                <w:color w:val="000000"/>
              </w:rPr>
              <w:fldChar w:fldCharType="begin">
                <w:ffData>
                  <w:name w:val=""/>
                  <w:enabled/>
                  <w:calcOnExit w:val="0"/>
                  <w:textInput/>
                </w:ffData>
              </w:fldChar>
            </w:r>
            <w:r w:rsidRPr="00CA18B2">
              <w:rPr>
                <w:rFonts w:ascii="Calibri" w:hAnsi="Calibri" w:cs="Calibri"/>
                <w:color w:val="000000"/>
              </w:rPr>
              <w:instrText xml:space="preserve"> FORMTEXT </w:instrText>
            </w:r>
            <w:r w:rsidRPr="00CA18B2">
              <w:rPr>
                <w:rFonts w:ascii="Calibri" w:hAnsi="Calibri" w:cs="Calibri"/>
                <w:color w:val="000000"/>
              </w:rPr>
            </w:r>
            <w:r w:rsidRPr="00CA18B2">
              <w:rPr>
                <w:rFonts w:ascii="Calibri" w:hAnsi="Calibri" w:cs="Calibri"/>
                <w:color w:val="000000"/>
              </w:rPr>
              <w:fldChar w:fldCharType="separate"/>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color w:val="000000"/>
              </w:rPr>
              <w:fldChar w:fldCharType="end"/>
            </w:r>
          </w:p>
        </w:tc>
      </w:tr>
      <w:tr w:rsidR="00A634E0" w:rsidRPr="00CA18B2" w14:paraId="39A4A83D" w14:textId="77777777" w:rsidTr="001C0C00">
        <w:trPr>
          <w:trHeight w:val="271"/>
        </w:trPr>
        <w:tc>
          <w:tcPr>
            <w:tcW w:w="5000" w:type="pct"/>
          </w:tcPr>
          <w:p w14:paraId="39A4A83C" w14:textId="2B2521E0" w:rsidR="00A634E0" w:rsidRPr="00A90FC6" w:rsidRDefault="00C01D90" w:rsidP="003A3F92">
            <w:pPr>
              <w:autoSpaceDE w:val="0"/>
              <w:autoSpaceDN w:val="0"/>
              <w:adjustRightInd w:val="0"/>
              <w:spacing w:after="120" w:line="240" w:lineRule="auto"/>
              <w:ind w:left="360" w:hanging="360"/>
              <w:jc w:val="both"/>
              <w:rPr>
                <w:rFonts w:ascii="Calibri" w:hAnsi="Calibri" w:cs="Calibri"/>
                <w:bCs/>
                <w:lang w:val="en-US"/>
              </w:rPr>
            </w:pPr>
            <w:r>
              <w:rPr>
                <w:rFonts w:ascii="Calibri" w:hAnsi="Calibri" w:cs="Calibri"/>
                <w:b/>
                <w:color w:val="000000"/>
              </w:rPr>
              <w:t>C4</w:t>
            </w:r>
            <w:r w:rsidR="00A634E0" w:rsidRPr="00CA18B2">
              <w:rPr>
                <w:rFonts w:ascii="Calibri" w:hAnsi="Calibri" w:cs="Calibri"/>
                <w:b/>
                <w:color w:val="000000"/>
              </w:rPr>
              <w:t>.</w:t>
            </w:r>
            <w:r w:rsidR="00A634E0" w:rsidRPr="00CA18B2">
              <w:rPr>
                <w:rFonts w:ascii="Calibri" w:hAnsi="Calibri" w:cs="Calibri"/>
                <w:color w:val="000000"/>
              </w:rPr>
              <w:t xml:space="preserve"> </w:t>
            </w:r>
            <w:r w:rsidR="00A634E0" w:rsidRPr="00CA18B2">
              <w:rPr>
                <w:rFonts w:ascii="Calibri" w:hAnsi="Calibri" w:cs="Calibri"/>
                <w:bCs/>
                <w:lang w:val="en-US"/>
              </w:rPr>
              <w:t xml:space="preserve">What is the primary outcome measure for the study? </w:t>
            </w:r>
            <w:r w:rsidR="00A634E0" w:rsidRPr="001C0C00">
              <w:rPr>
                <w:rFonts w:ascii="Calibri" w:hAnsi="Calibri" w:cs="Calibri"/>
                <w:bCs/>
                <w:i/>
                <w:lang w:val="en-US"/>
              </w:rPr>
              <w:t>(Q A57)</w:t>
            </w:r>
            <w:r w:rsidR="00A90FC6">
              <w:rPr>
                <w:rFonts w:ascii="Calibri" w:hAnsi="Calibri" w:cs="Calibri"/>
                <w:bCs/>
                <w:lang w:val="en-US"/>
              </w:rPr>
              <w:t>.</w:t>
            </w:r>
          </w:p>
        </w:tc>
      </w:tr>
      <w:tr w:rsidR="001C0C00" w:rsidRPr="00CA18B2" w14:paraId="22A0B48B" w14:textId="77777777" w:rsidTr="00FE156E">
        <w:trPr>
          <w:trHeight w:val="434"/>
        </w:trPr>
        <w:tc>
          <w:tcPr>
            <w:tcW w:w="5000" w:type="pct"/>
          </w:tcPr>
          <w:p w14:paraId="775568C1" w14:textId="7710D772" w:rsidR="001C0C00" w:rsidRPr="00CA18B2" w:rsidRDefault="001C0C00" w:rsidP="00A634E0">
            <w:pPr>
              <w:autoSpaceDE w:val="0"/>
              <w:autoSpaceDN w:val="0"/>
              <w:adjustRightInd w:val="0"/>
              <w:spacing w:after="120" w:line="240" w:lineRule="auto"/>
              <w:ind w:left="360" w:hanging="360"/>
              <w:jc w:val="both"/>
              <w:rPr>
                <w:rFonts w:ascii="Calibri" w:hAnsi="Calibri" w:cs="Calibri"/>
                <w:b/>
                <w:color w:val="000000"/>
              </w:rPr>
            </w:pPr>
            <w:r w:rsidRPr="00CA18B2">
              <w:rPr>
                <w:rFonts w:ascii="Calibri" w:hAnsi="Calibri" w:cs="Calibri"/>
                <w:color w:val="000000"/>
              </w:rPr>
              <w:fldChar w:fldCharType="begin">
                <w:ffData>
                  <w:name w:val=""/>
                  <w:enabled/>
                  <w:calcOnExit w:val="0"/>
                  <w:textInput/>
                </w:ffData>
              </w:fldChar>
            </w:r>
            <w:r w:rsidRPr="00CA18B2">
              <w:rPr>
                <w:rFonts w:ascii="Calibri" w:hAnsi="Calibri" w:cs="Calibri"/>
                <w:color w:val="000000"/>
              </w:rPr>
              <w:instrText xml:space="preserve"> FORMTEXT </w:instrText>
            </w:r>
            <w:r w:rsidRPr="00CA18B2">
              <w:rPr>
                <w:rFonts w:ascii="Calibri" w:hAnsi="Calibri" w:cs="Calibri"/>
                <w:color w:val="000000"/>
              </w:rPr>
            </w:r>
            <w:r w:rsidRPr="00CA18B2">
              <w:rPr>
                <w:rFonts w:ascii="Calibri" w:hAnsi="Calibri" w:cs="Calibri"/>
                <w:color w:val="000000"/>
              </w:rPr>
              <w:fldChar w:fldCharType="separate"/>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color w:val="000000"/>
              </w:rPr>
              <w:fldChar w:fldCharType="end"/>
            </w:r>
          </w:p>
        </w:tc>
      </w:tr>
      <w:tr w:rsidR="001C0C00" w:rsidRPr="00CA18B2" w14:paraId="362FC2C4" w14:textId="77777777" w:rsidTr="001C0C00">
        <w:trPr>
          <w:trHeight w:val="255"/>
        </w:trPr>
        <w:tc>
          <w:tcPr>
            <w:tcW w:w="5000" w:type="pct"/>
          </w:tcPr>
          <w:p w14:paraId="23D4CFAC" w14:textId="58E554AA" w:rsidR="001C0C00" w:rsidRPr="00CA18B2" w:rsidRDefault="00C01D90" w:rsidP="003A3F92">
            <w:pPr>
              <w:autoSpaceDE w:val="0"/>
              <w:autoSpaceDN w:val="0"/>
              <w:adjustRightInd w:val="0"/>
              <w:spacing w:after="120" w:line="240" w:lineRule="auto"/>
              <w:ind w:left="360" w:hanging="360"/>
              <w:jc w:val="both"/>
              <w:rPr>
                <w:rFonts w:ascii="Calibri" w:hAnsi="Calibri" w:cs="Calibri"/>
                <w:color w:val="000000"/>
              </w:rPr>
            </w:pPr>
            <w:r>
              <w:rPr>
                <w:rFonts w:ascii="Calibri" w:hAnsi="Calibri" w:cs="Calibri"/>
                <w:b/>
                <w:color w:val="000000"/>
              </w:rPr>
              <w:t>C5</w:t>
            </w:r>
            <w:r w:rsidR="001C0C00" w:rsidRPr="00CA18B2">
              <w:rPr>
                <w:rFonts w:ascii="Calibri" w:hAnsi="Calibri" w:cs="Calibri"/>
                <w:b/>
                <w:color w:val="000000"/>
              </w:rPr>
              <w:t>.</w:t>
            </w:r>
            <w:r w:rsidR="001C0C00" w:rsidRPr="00CA18B2">
              <w:rPr>
                <w:rFonts w:ascii="Calibri" w:hAnsi="Calibri" w:cs="Calibri"/>
                <w:color w:val="000000"/>
              </w:rPr>
              <w:t xml:space="preserve"> </w:t>
            </w:r>
            <w:r w:rsidR="001C0C00" w:rsidRPr="00CA18B2">
              <w:rPr>
                <w:rFonts w:ascii="Calibri" w:hAnsi="Calibri" w:cs="Calibri"/>
                <w:bCs/>
                <w:lang w:val="en-US"/>
              </w:rPr>
              <w:t>What are the secondary outcome measures?</w:t>
            </w:r>
            <w:r w:rsidR="00F06C1B">
              <w:rPr>
                <w:rFonts w:ascii="Calibri" w:hAnsi="Calibri" w:cs="Calibri"/>
                <w:bCs/>
                <w:lang w:val="en-US"/>
              </w:rPr>
              <w:t xml:space="preserve"> </w:t>
            </w:r>
            <w:r w:rsidR="001C0C00" w:rsidRPr="00CA18B2">
              <w:rPr>
                <w:rFonts w:ascii="Calibri" w:hAnsi="Calibri" w:cs="Calibri"/>
                <w:i/>
                <w:iCs/>
                <w:lang w:val="en-US"/>
              </w:rPr>
              <w:t>(Q A58)</w:t>
            </w:r>
            <w:r w:rsidR="00A90FC6">
              <w:rPr>
                <w:rFonts w:ascii="Calibri" w:hAnsi="Calibri" w:cs="Calibri"/>
                <w:bCs/>
                <w:lang w:val="en-US"/>
              </w:rPr>
              <w:t>.</w:t>
            </w:r>
          </w:p>
        </w:tc>
      </w:tr>
      <w:tr w:rsidR="001C0C00" w:rsidRPr="00CA18B2" w14:paraId="4C835ECE" w14:textId="77777777" w:rsidTr="00FE156E">
        <w:trPr>
          <w:trHeight w:val="447"/>
        </w:trPr>
        <w:tc>
          <w:tcPr>
            <w:tcW w:w="5000" w:type="pct"/>
          </w:tcPr>
          <w:p w14:paraId="7CD32D72" w14:textId="77777777" w:rsidR="001C0C00" w:rsidRPr="00CA18B2" w:rsidRDefault="001C0C00" w:rsidP="001C0C00">
            <w:pPr>
              <w:autoSpaceDE w:val="0"/>
              <w:autoSpaceDN w:val="0"/>
              <w:adjustRightInd w:val="0"/>
              <w:spacing w:after="120" w:line="240" w:lineRule="auto"/>
              <w:ind w:left="360" w:hanging="360"/>
              <w:jc w:val="both"/>
              <w:rPr>
                <w:rFonts w:ascii="Calibri" w:hAnsi="Calibri" w:cs="Calibri"/>
                <w:b/>
                <w:color w:val="000000"/>
              </w:rPr>
            </w:pPr>
            <w:r w:rsidRPr="00CA18B2">
              <w:rPr>
                <w:rFonts w:ascii="Calibri" w:hAnsi="Calibri" w:cs="Calibri"/>
                <w:color w:val="000000"/>
              </w:rPr>
              <w:fldChar w:fldCharType="begin">
                <w:ffData>
                  <w:name w:val=""/>
                  <w:enabled/>
                  <w:calcOnExit w:val="0"/>
                  <w:textInput/>
                </w:ffData>
              </w:fldChar>
            </w:r>
            <w:r w:rsidRPr="00CA18B2">
              <w:rPr>
                <w:rFonts w:ascii="Calibri" w:hAnsi="Calibri" w:cs="Calibri"/>
                <w:color w:val="000000"/>
              </w:rPr>
              <w:instrText xml:space="preserve"> FORMTEXT </w:instrText>
            </w:r>
            <w:r w:rsidRPr="00CA18B2">
              <w:rPr>
                <w:rFonts w:ascii="Calibri" w:hAnsi="Calibri" w:cs="Calibri"/>
                <w:color w:val="000000"/>
              </w:rPr>
            </w:r>
            <w:r w:rsidRPr="00CA18B2">
              <w:rPr>
                <w:rFonts w:ascii="Calibri" w:hAnsi="Calibri" w:cs="Calibri"/>
                <w:color w:val="000000"/>
              </w:rPr>
              <w:fldChar w:fldCharType="separate"/>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color w:val="000000"/>
              </w:rPr>
              <w:fldChar w:fldCharType="end"/>
            </w:r>
          </w:p>
        </w:tc>
      </w:tr>
      <w:tr w:rsidR="001C0C00" w:rsidRPr="00CA18B2" w14:paraId="04C71CD0" w14:textId="77777777" w:rsidTr="001C0C00">
        <w:trPr>
          <w:trHeight w:val="309"/>
        </w:trPr>
        <w:tc>
          <w:tcPr>
            <w:tcW w:w="5000" w:type="pct"/>
          </w:tcPr>
          <w:p w14:paraId="37FD2026" w14:textId="719CC16C" w:rsidR="001C0C00" w:rsidRPr="00CA18B2" w:rsidRDefault="00C01D90" w:rsidP="00C01D90">
            <w:pPr>
              <w:autoSpaceDE w:val="0"/>
              <w:autoSpaceDN w:val="0"/>
              <w:adjustRightInd w:val="0"/>
              <w:spacing w:after="120" w:line="240" w:lineRule="auto"/>
              <w:jc w:val="both"/>
              <w:rPr>
                <w:rFonts w:ascii="Calibri" w:hAnsi="Calibri" w:cs="Calibri"/>
                <w:bCs/>
              </w:rPr>
            </w:pPr>
            <w:r>
              <w:rPr>
                <w:rFonts w:ascii="Calibri" w:hAnsi="Calibri" w:cs="Calibri"/>
                <w:b/>
                <w:noProof/>
                <w:color w:val="000000"/>
                <w:lang w:val="en-US"/>
              </w:rPr>
              <w:lastRenderedPageBreak/>
              <w:t>C6</w:t>
            </w:r>
            <w:r w:rsidR="001C0C00" w:rsidRPr="00CA18B2">
              <w:rPr>
                <w:rFonts w:ascii="Calibri" w:hAnsi="Calibri" w:cs="Calibri"/>
                <w:b/>
                <w:noProof/>
                <w:color w:val="000000"/>
                <w:lang w:val="en-US"/>
              </w:rPr>
              <w:t>.</w:t>
            </w:r>
            <w:r w:rsidR="001C0C00" w:rsidRPr="00CA18B2">
              <w:rPr>
                <w:rFonts w:ascii="Calibri" w:hAnsi="Calibri" w:cs="Calibri"/>
                <w:noProof/>
                <w:color w:val="000000"/>
                <w:lang w:val="en-US"/>
              </w:rPr>
              <w:t xml:space="preserve"> </w:t>
            </w:r>
            <w:r w:rsidR="001C0C00" w:rsidRPr="00CA18B2">
              <w:rPr>
                <w:rFonts w:ascii="Calibri" w:hAnsi="Calibri" w:cs="Calibri"/>
                <w:bCs/>
              </w:rPr>
              <w:t xml:space="preserve">What are the criteria for electively stopping the research prematurely? </w:t>
            </w:r>
            <w:r w:rsidR="001C0C00" w:rsidRPr="00CA18B2">
              <w:rPr>
                <w:rFonts w:ascii="Calibri" w:hAnsi="Calibri" w:cs="Calibri"/>
                <w:bCs/>
                <w:i/>
              </w:rPr>
              <w:t>(Q A75-2)</w:t>
            </w:r>
            <w:r w:rsidR="001C0C00" w:rsidRPr="00CA18B2">
              <w:rPr>
                <w:rFonts w:ascii="Calibri" w:hAnsi="Calibri" w:cs="Calibri"/>
                <w:bCs/>
              </w:rPr>
              <w:t xml:space="preserve"> </w:t>
            </w:r>
          </w:p>
        </w:tc>
      </w:tr>
      <w:tr w:rsidR="001C0C00" w:rsidRPr="00CA18B2" w14:paraId="23634497" w14:textId="77777777" w:rsidTr="00FE156E">
        <w:trPr>
          <w:trHeight w:val="445"/>
        </w:trPr>
        <w:tc>
          <w:tcPr>
            <w:tcW w:w="5000" w:type="pct"/>
          </w:tcPr>
          <w:p w14:paraId="483E9191" w14:textId="77777777" w:rsidR="001C0C00" w:rsidRPr="00CA18B2" w:rsidRDefault="001C0C00" w:rsidP="001C0C00">
            <w:pPr>
              <w:autoSpaceDE w:val="0"/>
              <w:autoSpaceDN w:val="0"/>
              <w:adjustRightInd w:val="0"/>
              <w:spacing w:after="120" w:line="240" w:lineRule="auto"/>
              <w:ind w:left="360" w:hanging="360"/>
              <w:jc w:val="both"/>
              <w:rPr>
                <w:rFonts w:ascii="Calibri" w:hAnsi="Calibri" w:cs="Calibri"/>
                <w:b/>
                <w:color w:val="000000"/>
              </w:rPr>
            </w:pPr>
            <w:r w:rsidRPr="00CA18B2">
              <w:rPr>
                <w:rFonts w:ascii="Calibri" w:hAnsi="Calibri" w:cs="Calibri"/>
                <w:color w:val="000000"/>
              </w:rPr>
              <w:fldChar w:fldCharType="begin">
                <w:ffData>
                  <w:name w:val=""/>
                  <w:enabled/>
                  <w:calcOnExit w:val="0"/>
                  <w:textInput/>
                </w:ffData>
              </w:fldChar>
            </w:r>
            <w:r w:rsidRPr="00CA18B2">
              <w:rPr>
                <w:rFonts w:ascii="Calibri" w:hAnsi="Calibri" w:cs="Calibri"/>
                <w:color w:val="000000"/>
              </w:rPr>
              <w:instrText xml:space="preserve"> FORMTEXT </w:instrText>
            </w:r>
            <w:r w:rsidRPr="00CA18B2">
              <w:rPr>
                <w:rFonts w:ascii="Calibri" w:hAnsi="Calibri" w:cs="Calibri"/>
                <w:color w:val="000000"/>
              </w:rPr>
            </w:r>
            <w:r w:rsidRPr="00CA18B2">
              <w:rPr>
                <w:rFonts w:ascii="Calibri" w:hAnsi="Calibri" w:cs="Calibri"/>
                <w:color w:val="000000"/>
              </w:rPr>
              <w:fldChar w:fldCharType="separate"/>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color w:val="000000"/>
              </w:rPr>
              <w:fldChar w:fldCharType="end"/>
            </w:r>
          </w:p>
        </w:tc>
      </w:tr>
      <w:tr w:rsidR="00A634E0" w:rsidRPr="00CA18B2" w14:paraId="39A4A846" w14:textId="77777777" w:rsidTr="00F01790">
        <w:trPr>
          <w:trHeight w:val="385"/>
        </w:trPr>
        <w:tc>
          <w:tcPr>
            <w:tcW w:w="5000" w:type="pct"/>
          </w:tcPr>
          <w:p w14:paraId="39A4A845" w14:textId="339EE056" w:rsidR="00A634E0" w:rsidRPr="00CA18B2" w:rsidRDefault="00C01D90" w:rsidP="00C01D90">
            <w:pPr>
              <w:autoSpaceDE w:val="0"/>
              <w:autoSpaceDN w:val="0"/>
              <w:adjustRightInd w:val="0"/>
              <w:spacing w:after="120" w:line="240" w:lineRule="auto"/>
              <w:jc w:val="both"/>
              <w:rPr>
                <w:rFonts w:ascii="Calibri" w:hAnsi="Calibri" w:cs="Calibri"/>
                <w:bCs/>
                <w:i/>
              </w:rPr>
            </w:pPr>
            <w:r>
              <w:rPr>
                <w:rFonts w:ascii="Calibri" w:hAnsi="Calibri" w:cs="Calibri"/>
                <w:b/>
                <w:noProof/>
                <w:color w:val="000000"/>
                <w:lang w:val="en-US"/>
              </w:rPr>
              <w:t>C7</w:t>
            </w:r>
            <w:r w:rsidR="00F01790" w:rsidRPr="00CA18B2">
              <w:rPr>
                <w:rFonts w:ascii="Calibri" w:hAnsi="Calibri" w:cs="Calibri"/>
                <w:b/>
                <w:noProof/>
                <w:color w:val="000000"/>
                <w:lang w:val="en-US"/>
              </w:rPr>
              <w:t>.</w:t>
            </w:r>
            <w:r w:rsidR="00F01790" w:rsidRPr="00CA18B2">
              <w:rPr>
                <w:rFonts w:ascii="Calibri" w:hAnsi="Calibri" w:cs="Calibri"/>
                <w:noProof/>
                <w:color w:val="000000"/>
                <w:lang w:val="en-US"/>
              </w:rPr>
              <w:t xml:space="preserve"> </w:t>
            </w:r>
            <w:r w:rsidR="00F01790" w:rsidRPr="00CA18B2">
              <w:rPr>
                <w:rFonts w:ascii="Calibri" w:hAnsi="Calibri" w:cs="Calibri"/>
                <w:bCs/>
              </w:rPr>
              <w:t xml:space="preserve">What is the potential for benefit to research participants? </w:t>
            </w:r>
            <w:r w:rsidR="00F01790" w:rsidRPr="00CA18B2">
              <w:rPr>
                <w:rFonts w:ascii="Calibri" w:hAnsi="Calibri" w:cs="Calibri"/>
                <w:bCs/>
                <w:i/>
              </w:rPr>
              <w:t>(Q A24)</w:t>
            </w:r>
            <w:r w:rsidR="00164044">
              <w:rPr>
                <w:rFonts w:ascii="Calibri" w:hAnsi="Calibri" w:cs="Calibri"/>
                <w:bCs/>
                <w:i/>
              </w:rPr>
              <w:t xml:space="preserve"> </w:t>
            </w:r>
          </w:p>
        </w:tc>
      </w:tr>
      <w:tr w:rsidR="00A634E0" w:rsidRPr="00CA18B2" w14:paraId="39A4A84F" w14:textId="77777777" w:rsidTr="00FE156E">
        <w:trPr>
          <w:trHeight w:val="443"/>
        </w:trPr>
        <w:tc>
          <w:tcPr>
            <w:tcW w:w="5000" w:type="pct"/>
          </w:tcPr>
          <w:p w14:paraId="39A4A84E" w14:textId="2BA00228" w:rsidR="00A634E0" w:rsidRPr="00CA18B2" w:rsidRDefault="00F01790" w:rsidP="00CA18B2">
            <w:pPr>
              <w:autoSpaceDE w:val="0"/>
              <w:autoSpaceDN w:val="0"/>
              <w:adjustRightInd w:val="0"/>
              <w:spacing w:after="120" w:line="240" w:lineRule="auto"/>
              <w:ind w:left="360" w:hanging="360"/>
              <w:jc w:val="both"/>
              <w:rPr>
                <w:rFonts w:ascii="Calibri" w:hAnsi="Calibri" w:cs="Calibri"/>
                <w:color w:val="000000"/>
              </w:rPr>
            </w:pPr>
            <w:r w:rsidRPr="00CA18B2">
              <w:rPr>
                <w:rFonts w:ascii="Calibri" w:hAnsi="Calibri" w:cs="Calibri"/>
                <w:bCs/>
                <w:i/>
              </w:rPr>
              <w:fldChar w:fldCharType="begin">
                <w:ffData>
                  <w:name w:val=""/>
                  <w:enabled/>
                  <w:calcOnExit w:val="0"/>
                  <w:textInput/>
                </w:ffData>
              </w:fldChar>
            </w:r>
            <w:r w:rsidRPr="00CA18B2">
              <w:rPr>
                <w:rFonts w:ascii="Calibri" w:hAnsi="Calibri" w:cs="Calibri"/>
                <w:bCs/>
                <w:i/>
              </w:rPr>
              <w:instrText xml:space="preserve"> FORMTEXT </w:instrText>
            </w:r>
            <w:r w:rsidRPr="00CA18B2">
              <w:rPr>
                <w:rFonts w:ascii="Calibri" w:hAnsi="Calibri" w:cs="Calibri"/>
                <w:bCs/>
                <w:i/>
              </w:rPr>
            </w:r>
            <w:r w:rsidRPr="00CA18B2">
              <w:rPr>
                <w:rFonts w:ascii="Calibri" w:hAnsi="Calibri" w:cs="Calibri"/>
                <w:bCs/>
                <w:i/>
              </w:rPr>
              <w:fldChar w:fldCharType="separate"/>
            </w:r>
            <w:r w:rsidRPr="00CA18B2">
              <w:rPr>
                <w:rFonts w:ascii="Calibri" w:hAnsi="Calibri" w:cs="Calibri"/>
                <w:bCs/>
                <w:i/>
                <w:noProof/>
              </w:rPr>
              <w:t> </w:t>
            </w:r>
            <w:r w:rsidRPr="00CA18B2">
              <w:rPr>
                <w:rFonts w:ascii="Calibri" w:hAnsi="Calibri" w:cs="Calibri"/>
                <w:bCs/>
                <w:i/>
                <w:noProof/>
              </w:rPr>
              <w:t> </w:t>
            </w:r>
            <w:r w:rsidRPr="00CA18B2">
              <w:rPr>
                <w:rFonts w:ascii="Calibri" w:hAnsi="Calibri" w:cs="Calibri"/>
                <w:bCs/>
                <w:i/>
                <w:noProof/>
              </w:rPr>
              <w:t> </w:t>
            </w:r>
            <w:r w:rsidRPr="00CA18B2">
              <w:rPr>
                <w:rFonts w:ascii="Calibri" w:hAnsi="Calibri" w:cs="Calibri"/>
                <w:bCs/>
                <w:i/>
                <w:noProof/>
              </w:rPr>
              <w:t> </w:t>
            </w:r>
            <w:r w:rsidRPr="00CA18B2">
              <w:rPr>
                <w:rFonts w:ascii="Calibri" w:hAnsi="Calibri" w:cs="Calibri"/>
                <w:bCs/>
                <w:i/>
                <w:noProof/>
              </w:rPr>
              <w:t> </w:t>
            </w:r>
            <w:r w:rsidRPr="00CA18B2">
              <w:rPr>
                <w:rFonts w:ascii="Calibri" w:hAnsi="Calibri" w:cs="Calibri"/>
                <w:bCs/>
                <w:i/>
              </w:rPr>
              <w:fldChar w:fldCharType="end"/>
            </w:r>
          </w:p>
        </w:tc>
      </w:tr>
      <w:tr w:rsidR="00675513" w:rsidRPr="00CA18B2" w14:paraId="0B7F8EEB" w14:textId="77777777" w:rsidTr="00675513">
        <w:trPr>
          <w:trHeight w:val="964"/>
        </w:trPr>
        <w:tc>
          <w:tcPr>
            <w:tcW w:w="5000" w:type="pct"/>
          </w:tcPr>
          <w:p w14:paraId="3EA2ED8A" w14:textId="387021FC" w:rsidR="00675513" w:rsidRPr="00CA18B2" w:rsidRDefault="00C01D90" w:rsidP="00C01D90">
            <w:pPr>
              <w:autoSpaceDE w:val="0"/>
              <w:autoSpaceDN w:val="0"/>
              <w:adjustRightInd w:val="0"/>
              <w:spacing w:after="120" w:line="240" w:lineRule="auto"/>
              <w:jc w:val="both"/>
              <w:rPr>
                <w:rFonts w:ascii="Calibri" w:hAnsi="Calibri" w:cs="Calibri"/>
                <w:iCs/>
              </w:rPr>
            </w:pPr>
            <w:r>
              <w:rPr>
                <w:rFonts w:ascii="Calibri" w:hAnsi="Calibri" w:cs="Calibri"/>
                <w:b/>
                <w:noProof/>
                <w:color w:val="000000"/>
                <w:lang w:val="en-US"/>
              </w:rPr>
              <w:t>C8</w:t>
            </w:r>
            <w:r w:rsidR="00675513" w:rsidRPr="00CA18B2">
              <w:rPr>
                <w:rFonts w:ascii="Calibri" w:hAnsi="Calibri" w:cs="Calibri"/>
                <w:b/>
                <w:noProof/>
                <w:color w:val="000000"/>
                <w:lang w:val="en-US"/>
              </w:rPr>
              <w:t>.</w:t>
            </w:r>
            <w:r w:rsidR="00675513" w:rsidRPr="00CA18B2">
              <w:rPr>
                <w:rFonts w:ascii="Calibri" w:hAnsi="Calibri" w:cs="Calibri"/>
                <w:noProof/>
                <w:color w:val="000000"/>
                <w:lang w:val="en-US"/>
              </w:rPr>
              <w:t xml:space="preserve"> </w:t>
            </w:r>
            <w:r w:rsidR="00675513" w:rsidRPr="00CA18B2">
              <w:rPr>
                <w:rFonts w:ascii="Calibri" w:hAnsi="Calibri" w:cs="Calibri"/>
                <w:bCs/>
              </w:rPr>
              <w:t>What are the potential risks and burdens for research participants and how will you minimise them? (</w:t>
            </w:r>
            <w:r w:rsidR="00675513" w:rsidRPr="00CA18B2">
              <w:rPr>
                <w:rFonts w:ascii="Calibri" w:hAnsi="Calibri" w:cs="Calibri"/>
                <w:bCs/>
                <w:i/>
              </w:rPr>
              <w:t xml:space="preserve">Q A22) </w:t>
            </w:r>
            <w:r w:rsidR="00675513" w:rsidRPr="00CA18B2">
              <w:rPr>
                <w:rFonts w:ascii="Calibri" w:hAnsi="Calibri" w:cs="Calibri"/>
                <w:i/>
                <w:iCs/>
                <w:sz w:val="20"/>
                <w:szCs w:val="20"/>
              </w:rPr>
              <w:t>For all studies, describe any potential adverse effects, pain, discomfort, distress, intrusion, inconvenience or changes to lifestyle. Only describe risks or burdens that could occur as a result of participation in the research. Say what steps would be taken to minimise risks and burdens as far as possible.</w:t>
            </w:r>
          </w:p>
        </w:tc>
      </w:tr>
      <w:tr w:rsidR="00A634E0" w:rsidRPr="00CA18B2" w14:paraId="39A4A858" w14:textId="77777777" w:rsidTr="00FE156E">
        <w:trPr>
          <w:trHeight w:val="409"/>
        </w:trPr>
        <w:tc>
          <w:tcPr>
            <w:tcW w:w="5000" w:type="pct"/>
          </w:tcPr>
          <w:p w14:paraId="39A4A857" w14:textId="40D482DC" w:rsidR="00A634E0" w:rsidRPr="00CA18B2" w:rsidRDefault="00675513" w:rsidP="00A70284">
            <w:pPr>
              <w:autoSpaceDE w:val="0"/>
              <w:autoSpaceDN w:val="0"/>
              <w:adjustRightInd w:val="0"/>
              <w:spacing w:after="120" w:line="240" w:lineRule="auto"/>
              <w:jc w:val="both"/>
              <w:rPr>
                <w:rFonts w:ascii="Calibri" w:hAnsi="Calibri" w:cs="Calibri"/>
                <w:bCs/>
                <w:i/>
              </w:rPr>
            </w:pPr>
            <w:r w:rsidRPr="00CA18B2">
              <w:rPr>
                <w:rFonts w:ascii="Calibri" w:hAnsi="Calibri" w:cs="Calibri"/>
                <w:iCs/>
              </w:rPr>
              <w:fldChar w:fldCharType="begin">
                <w:ffData>
                  <w:name w:val=""/>
                  <w:enabled/>
                  <w:calcOnExit w:val="0"/>
                  <w:textInput/>
                </w:ffData>
              </w:fldChar>
            </w:r>
            <w:r w:rsidRPr="00CA18B2">
              <w:rPr>
                <w:rFonts w:ascii="Calibri" w:hAnsi="Calibri" w:cs="Calibri"/>
                <w:iCs/>
              </w:rPr>
              <w:instrText xml:space="preserve"> FORMTEXT </w:instrText>
            </w:r>
            <w:r w:rsidRPr="00CA18B2">
              <w:rPr>
                <w:rFonts w:ascii="Calibri" w:hAnsi="Calibri" w:cs="Calibri"/>
                <w:iCs/>
              </w:rPr>
            </w:r>
            <w:r w:rsidRPr="00CA18B2">
              <w:rPr>
                <w:rFonts w:ascii="Calibri" w:hAnsi="Calibri" w:cs="Calibri"/>
                <w:iCs/>
              </w:rPr>
              <w:fldChar w:fldCharType="separate"/>
            </w:r>
            <w:r w:rsidRPr="00CA18B2">
              <w:rPr>
                <w:rFonts w:ascii="Calibri" w:hAnsi="Calibri" w:cs="Calibri"/>
                <w:iCs/>
                <w:noProof/>
              </w:rPr>
              <w:t> </w:t>
            </w:r>
            <w:r w:rsidRPr="00CA18B2">
              <w:rPr>
                <w:rFonts w:ascii="Calibri" w:hAnsi="Calibri" w:cs="Calibri"/>
                <w:iCs/>
                <w:noProof/>
              </w:rPr>
              <w:t> </w:t>
            </w:r>
            <w:r w:rsidRPr="00CA18B2">
              <w:rPr>
                <w:rFonts w:ascii="Calibri" w:hAnsi="Calibri" w:cs="Calibri"/>
                <w:iCs/>
                <w:noProof/>
              </w:rPr>
              <w:t> </w:t>
            </w:r>
            <w:r w:rsidRPr="00CA18B2">
              <w:rPr>
                <w:rFonts w:ascii="Calibri" w:hAnsi="Calibri" w:cs="Calibri"/>
                <w:iCs/>
                <w:noProof/>
              </w:rPr>
              <w:t> </w:t>
            </w:r>
            <w:r w:rsidRPr="00CA18B2">
              <w:rPr>
                <w:rFonts w:ascii="Calibri" w:hAnsi="Calibri" w:cs="Calibri"/>
                <w:iCs/>
                <w:noProof/>
              </w:rPr>
              <w:t> </w:t>
            </w:r>
            <w:r w:rsidRPr="00CA18B2">
              <w:rPr>
                <w:rFonts w:ascii="Calibri" w:hAnsi="Calibri" w:cs="Calibri"/>
                <w:iCs/>
              </w:rPr>
              <w:fldChar w:fldCharType="end"/>
            </w:r>
          </w:p>
        </w:tc>
      </w:tr>
      <w:tr w:rsidR="0075021B" w:rsidRPr="0075021B" w14:paraId="044257A4" w14:textId="77777777" w:rsidTr="0075021B">
        <w:trPr>
          <w:trHeight w:val="377"/>
        </w:trPr>
        <w:tc>
          <w:tcPr>
            <w:tcW w:w="5000" w:type="pct"/>
          </w:tcPr>
          <w:p w14:paraId="24B05234" w14:textId="0F3BF9F0" w:rsidR="0075021B" w:rsidRDefault="00C01D90" w:rsidP="0075021B">
            <w:pPr>
              <w:autoSpaceDE w:val="0"/>
              <w:autoSpaceDN w:val="0"/>
              <w:adjustRightInd w:val="0"/>
              <w:spacing w:after="120" w:line="240" w:lineRule="auto"/>
              <w:jc w:val="both"/>
              <w:rPr>
                <w:rFonts w:cs="Calibri"/>
              </w:rPr>
            </w:pPr>
            <w:r w:rsidRPr="0075021B">
              <w:rPr>
                <w:rFonts w:ascii="Calibri" w:hAnsi="Calibri" w:cs="Calibri"/>
                <w:b/>
                <w:noProof/>
                <w:color w:val="000000"/>
                <w:lang w:val="en-US"/>
              </w:rPr>
              <w:t>C</w:t>
            </w:r>
            <w:r>
              <w:rPr>
                <w:rFonts w:ascii="Calibri" w:hAnsi="Calibri" w:cs="Calibri"/>
                <w:b/>
                <w:noProof/>
                <w:color w:val="000000"/>
                <w:lang w:val="en-US"/>
              </w:rPr>
              <w:t>9</w:t>
            </w:r>
            <w:r w:rsidR="0075021B" w:rsidRPr="0075021B">
              <w:rPr>
                <w:rFonts w:ascii="Calibri" w:hAnsi="Calibri" w:cs="Calibri"/>
                <w:b/>
                <w:noProof/>
                <w:color w:val="000000"/>
                <w:lang w:val="en-US"/>
              </w:rPr>
              <w:t xml:space="preserve">. </w:t>
            </w:r>
            <w:r w:rsidR="0075021B">
              <w:rPr>
                <w:rFonts w:ascii="Calibri" w:hAnsi="Calibri" w:cs="Calibri"/>
                <w:bCs/>
              </w:rPr>
              <w:t>Statistical analysis.</w:t>
            </w:r>
            <w:r w:rsidR="0075021B">
              <w:rPr>
                <w:rFonts w:cs="Calibri"/>
              </w:rPr>
              <w:t xml:space="preserve"> </w:t>
            </w:r>
            <w:r w:rsidR="00A90FC6" w:rsidRPr="00A90FC6">
              <w:rPr>
                <w:rFonts w:cs="Calibri"/>
                <w:b/>
              </w:rPr>
              <w:t>DO NOT LEAVE BLANK</w:t>
            </w:r>
          </w:p>
          <w:p w14:paraId="408D354B" w14:textId="0AF037DE" w:rsidR="0075021B" w:rsidRPr="0075021B" w:rsidRDefault="0075021B" w:rsidP="003A3F92">
            <w:pPr>
              <w:autoSpaceDE w:val="0"/>
              <w:autoSpaceDN w:val="0"/>
              <w:adjustRightInd w:val="0"/>
              <w:spacing w:after="120" w:line="240" w:lineRule="auto"/>
              <w:jc w:val="both"/>
              <w:rPr>
                <w:rFonts w:ascii="Calibri" w:hAnsi="Calibri" w:cs="Calibri"/>
                <w:b/>
                <w:iCs/>
              </w:rPr>
            </w:pPr>
            <w:r w:rsidRPr="00550754">
              <w:rPr>
                <w:rFonts w:ascii="Calibri" w:hAnsi="Calibri" w:cs="Calibri"/>
              </w:rPr>
              <w:t>Please describe the methods of analysis (statistical or other appropriate methods) by which the data will be evaluated to meet the study obj</w:t>
            </w:r>
            <w:r>
              <w:rPr>
                <w:rFonts w:ascii="Calibri" w:hAnsi="Calibri" w:cs="Calibri"/>
              </w:rPr>
              <w:t xml:space="preserve">ectives (Q A62). </w:t>
            </w:r>
            <w:r w:rsidR="00A678F3">
              <w:rPr>
                <w:rFonts w:cs="Calibri"/>
              </w:rPr>
              <w:t>For</w:t>
            </w:r>
            <w:r>
              <w:rPr>
                <w:rFonts w:cs="Calibri"/>
              </w:rPr>
              <w:t xml:space="preserve"> statistical methods, </w:t>
            </w:r>
            <w:r w:rsidR="00A678F3">
              <w:rPr>
                <w:rFonts w:cs="Calibri"/>
              </w:rPr>
              <w:t xml:space="preserve">outline what specific data will be analysed by each method. </w:t>
            </w:r>
          </w:p>
        </w:tc>
      </w:tr>
      <w:tr w:rsidR="00A634E0" w:rsidRPr="00CA18B2" w14:paraId="39A4A85E" w14:textId="77777777" w:rsidTr="00FE156E">
        <w:trPr>
          <w:trHeight w:val="355"/>
        </w:trPr>
        <w:tc>
          <w:tcPr>
            <w:tcW w:w="5000" w:type="pct"/>
          </w:tcPr>
          <w:p w14:paraId="39A4A85D" w14:textId="77777777" w:rsidR="00A634E0" w:rsidRPr="00CA18B2" w:rsidRDefault="00A634E0" w:rsidP="004A1D39">
            <w:pPr>
              <w:autoSpaceDE w:val="0"/>
              <w:autoSpaceDN w:val="0"/>
              <w:adjustRightInd w:val="0"/>
              <w:spacing w:after="120" w:line="240" w:lineRule="auto"/>
              <w:ind w:left="360" w:hanging="360"/>
              <w:jc w:val="both"/>
              <w:rPr>
                <w:rFonts w:ascii="Calibri" w:hAnsi="Calibri" w:cs="Calibri"/>
                <w:color w:val="000000"/>
              </w:rPr>
            </w:pPr>
            <w:r w:rsidRPr="00CA18B2">
              <w:rPr>
                <w:rFonts w:ascii="Calibri" w:hAnsi="Calibri" w:cs="Calibri"/>
                <w:color w:val="000000"/>
              </w:rPr>
              <w:fldChar w:fldCharType="begin">
                <w:ffData>
                  <w:name w:val=""/>
                  <w:enabled/>
                  <w:calcOnExit w:val="0"/>
                  <w:textInput/>
                </w:ffData>
              </w:fldChar>
            </w:r>
            <w:r w:rsidRPr="00CA18B2">
              <w:rPr>
                <w:rFonts w:ascii="Calibri" w:hAnsi="Calibri" w:cs="Calibri"/>
                <w:color w:val="000000"/>
              </w:rPr>
              <w:instrText xml:space="preserve"> FORMTEXT </w:instrText>
            </w:r>
            <w:r w:rsidRPr="00CA18B2">
              <w:rPr>
                <w:rFonts w:ascii="Calibri" w:hAnsi="Calibri" w:cs="Calibri"/>
                <w:color w:val="000000"/>
              </w:rPr>
            </w:r>
            <w:r w:rsidRPr="00CA18B2">
              <w:rPr>
                <w:rFonts w:ascii="Calibri" w:hAnsi="Calibri" w:cs="Calibri"/>
                <w:color w:val="000000"/>
              </w:rPr>
              <w:fldChar w:fldCharType="separate"/>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noProof/>
                <w:color w:val="000000"/>
              </w:rPr>
              <w:t> </w:t>
            </w:r>
            <w:r w:rsidRPr="00CA18B2">
              <w:rPr>
                <w:rFonts w:ascii="Calibri" w:hAnsi="Calibri" w:cs="Calibri"/>
                <w:color w:val="000000"/>
              </w:rPr>
              <w:fldChar w:fldCharType="end"/>
            </w:r>
          </w:p>
        </w:tc>
      </w:tr>
      <w:tr w:rsidR="00A634E0" w:rsidRPr="00CA18B2" w14:paraId="39A4A864" w14:textId="77777777" w:rsidTr="00FE156E">
        <w:trPr>
          <w:trHeight w:val="552"/>
        </w:trPr>
        <w:tc>
          <w:tcPr>
            <w:tcW w:w="5000" w:type="pct"/>
          </w:tcPr>
          <w:p w14:paraId="39A4A863" w14:textId="486B8609" w:rsidR="00A634E0" w:rsidRPr="00CA18B2" w:rsidRDefault="00C01D90" w:rsidP="00C01D90">
            <w:pPr>
              <w:spacing w:after="120" w:line="240" w:lineRule="auto"/>
              <w:jc w:val="both"/>
              <w:rPr>
                <w:rFonts w:ascii="Calibri" w:hAnsi="Calibri" w:cs="Calibri"/>
              </w:rPr>
            </w:pPr>
            <w:r>
              <w:rPr>
                <w:rFonts w:ascii="Calibri" w:hAnsi="Calibri" w:cs="Calibri"/>
                <w:b/>
              </w:rPr>
              <w:t>C10</w:t>
            </w:r>
            <w:r w:rsidR="00A634E0" w:rsidRPr="00CA18B2">
              <w:rPr>
                <w:rFonts w:ascii="Calibri" w:hAnsi="Calibri" w:cs="Calibri"/>
                <w:b/>
              </w:rPr>
              <w:t>.</w:t>
            </w:r>
            <w:r w:rsidR="00A634E0" w:rsidRPr="00CA18B2">
              <w:rPr>
                <w:rFonts w:ascii="Calibri" w:hAnsi="Calibri" w:cs="Calibri"/>
              </w:rPr>
              <w:t xml:space="preserve"> </w:t>
            </w:r>
            <w:r w:rsidR="00A90FC6">
              <w:rPr>
                <w:rFonts w:ascii="Calibri" w:hAnsi="Calibri" w:cs="Calibri"/>
              </w:rPr>
              <w:t>Will there be a</w:t>
            </w:r>
            <w:r w:rsidR="00A634E0" w:rsidRPr="00CA18B2">
              <w:rPr>
                <w:rFonts w:ascii="Calibri" w:hAnsi="Calibri" w:cs="Calibri"/>
              </w:rPr>
              <w:t xml:space="preserve"> potential overlap of </w:t>
            </w:r>
            <w:r w:rsidR="00A90FC6">
              <w:rPr>
                <w:rFonts w:ascii="Calibri" w:hAnsi="Calibri" w:cs="Calibri"/>
              </w:rPr>
              <w:t xml:space="preserve">the </w:t>
            </w:r>
            <w:r w:rsidR="00A634E0" w:rsidRPr="00CA18B2">
              <w:rPr>
                <w:rFonts w:ascii="Calibri" w:hAnsi="Calibri" w:cs="Calibri"/>
              </w:rPr>
              <w:t>proposed work with other studie</w:t>
            </w:r>
            <w:r w:rsidR="00312CAA">
              <w:rPr>
                <w:rFonts w:ascii="Calibri" w:hAnsi="Calibri" w:cs="Calibri"/>
              </w:rPr>
              <w:t xml:space="preserve">s. </w:t>
            </w:r>
          </w:p>
        </w:tc>
      </w:tr>
      <w:tr w:rsidR="00164044" w:rsidRPr="00CA18B2" w14:paraId="19EDF647" w14:textId="77777777" w:rsidTr="00FE156E">
        <w:trPr>
          <w:trHeight w:val="462"/>
        </w:trPr>
        <w:tc>
          <w:tcPr>
            <w:tcW w:w="5000" w:type="pct"/>
          </w:tcPr>
          <w:p w14:paraId="57EF7F28" w14:textId="3D8F57BF" w:rsidR="00164044" w:rsidRPr="00CA18B2" w:rsidRDefault="00164044" w:rsidP="004A1D39">
            <w:pPr>
              <w:spacing w:after="120" w:line="240" w:lineRule="auto"/>
              <w:jc w:val="both"/>
              <w:rPr>
                <w:rFonts w:ascii="Calibri" w:hAnsi="Calibri" w:cs="Calibri"/>
                <w:b/>
              </w:rPr>
            </w:pPr>
            <w:r w:rsidRPr="00CA18B2">
              <w:rPr>
                <w:rFonts w:ascii="Calibri" w:hAnsi="Calibri" w:cs="Calibri"/>
              </w:rPr>
              <w:fldChar w:fldCharType="begin">
                <w:ffData>
                  <w:name w:val=""/>
                  <w:enabled/>
                  <w:calcOnExit w:val="0"/>
                  <w:textInput>
                    <w:maxLength w:val="900"/>
                  </w:textInput>
                </w:ffData>
              </w:fldChar>
            </w:r>
            <w:r w:rsidRPr="00CA18B2">
              <w:rPr>
                <w:rFonts w:ascii="Calibri" w:hAnsi="Calibri" w:cs="Calibri"/>
              </w:rPr>
              <w:instrText xml:space="preserve"> FORMTEXT </w:instrText>
            </w:r>
            <w:r w:rsidRPr="00CA18B2">
              <w:rPr>
                <w:rFonts w:ascii="Calibri" w:hAnsi="Calibri" w:cs="Calibri"/>
              </w:rPr>
            </w:r>
            <w:r w:rsidRPr="00CA18B2">
              <w:rPr>
                <w:rFonts w:ascii="Calibri" w:hAnsi="Calibri" w:cs="Calibri"/>
              </w:rPr>
              <w:fldChar w:fldCharType="separate"/>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rPr>
              <w:fldChar w:fldCharType="end"/>
            </w:r>
          </w:p>
        </w:tc>
      </w:tr>
      <w:tr w:rsidR="00A90FC6" w:rsidRPr="00CA18B2" w14:paraId="536A8F9F" w14:textId="77777777" w:rsidTr="00FE156E">
        <w:trPr>
          <w:trHeight w:val="462"/>
        </w:trPr>
        <w:tc>
          <w:tcPr>
            <w:tcW w:w="5000" w:type="pct"/>
          </w:tcPr>
          <w:p w14:paraId="1CE334BA" w14:textId="6001DB6A" w:rsidR="00A90FC6" w:rsidRPr="00CA18B2" w:rsidRDefault="00C01D90" w:rsidP="00C01D90">
            <w:pPr>
              <w:spacing w:after="120" w:line="240" w:lineRule="auto"/>
              <w:jc w:val="both"/>
              <w:rPr>
                <w:rFonts w:ascii="Calibri" w:hAnsi="Calibri" w:cs="Calibri"/>
              </w:rPr>
            </w:pPr>
            <w:r>
              <w:rPr>
                <w:rFonts w:ascii="Calibri" w:hAnsi="Calibri" w:cs="Calibri"/>
                <w:b/>
              </w:rPr>
              <w:t>C11</w:t>
            </w:r>
            <w:r w:rsidR="00A90FC6" w:rsidRPr="00CA18B2">
              <w:rPr>
                <w:rFonts w:ascii="Calibri" w:hAnsi="Calibri" w:cs="Calibri"/>
                <w:b/>
              </w:rPr>
              <w:t>.</w:t>
            </w:r>
            <w:r w:rsidR="00A90FC6" w:rsidRPr="00CA18B2">
              <w:rPr>
                <w:rFonts w:ascii="Calibri" w:hAnsi="Calibri" w:cs="Calibri"/>
              </w:rPr>
              <w:t xml:space="preserve"> How do you intend to report and disseminate the results of the study (A51) (max</w:t>
            </w:r>
            <w:r w:rsidR="00A90FC6">
              <w:rPr>
                <w:rFonts w:ascii="Calibri" w:hAnsi="Calibri" w:cs="Calibri"/>
              </w:rPr>
              <w:t xml:space="preserve"> 150 words)</w:t>
            </w:r>
          </w:p>
        </w:tc>
      </w:tr>
      <w:tr w:rsidR="00A90FC6" w:rsidRPr="00CA18B2" w14:paraId="467B8D6F" w14:textId="77777777" w:rsidTr="00FE156E">
        <w:trPr>
          <w:trHeight w:val="462"/>
        </w:trPr>
        <w:tc>
          <w:tcPr>
            <w:tcW w:w="5000" w:type="pct"/>
          </w:tcPr>
          <w:p w14:paraId="3A14AE9D" w14:textId="0574DD94" w:rsidR="00A90FC6" w:rsidRPr="00CA18B2" w:rsidRDefault="00A90FC6" w:rsidP="004A1D39">
            <w:pPr>
              <w:spacing w:after="120" w:line="240" w:lineRule="auto"/>
              <w:jc w:val="both"/>
              <w:rPr>
                <w:rFonts w:ascii="Calibri" w:hAnsi="Calibri" w:cs="Calibri"/>
              </w:rPr>
            </w:pPr>
            <w:r w:rsidRPr="00CA18B2">
              <w:rPr>
                <w:rFonts w:ascii="Calibri" w:hAnsi="Calibri" w:cs="Calibri"/>
              </w:rPr>
              <w:fldChar w:fldCharType="begin">
                <w:ffData>
                  <w:name w:val=""/>
                  <w:enabled/>
                  <w:calcOnExit w:val="0"/>
                  <w:textInput>
                    <w:maxLength w:val="900"/>
                  </w:textInput>
                </w:ffData>
              </w:fldChar>
            </w:r>
            <w:r w:rsidRPr="00CA18B2">
              <w:rPr>
                <w:rFonts w:ascii="Calibri" w:hAnsi="Calibri" w:cs="Calibri"/>
              </w:rPr>
              <w:instrText xml:space="preserve"> FORMTEXT </w:instrText>
            </w:r>
            <w:r w:rsidRPr="00CA18B2">
              <w:rPr>
                <w:rFonts w:ascii="Calibri" w:hAnsi="Calibri" w:cs="Calibri"/>
              </w:rPr>
            </w:r>
            <w:r w:rsidRPr="00CA18B2">
              <w:rPr>
                <w:rFonts w:ascii="Calibri" w:hAnsi="Calibri" w:cs="Calibri"/>
              </w:rPr>
              <w:fldChar w:fldCharType="separate"/>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rPr>
              <w:fldChar w:fldCharType="end"/>
            </w:r>
          </w:p>
        </w:tc>
      </w:tr>
      <w:tr w:rsidR="00DF73DC" w:rsidRPr="00CA18B2" w14:paraId="2A0AC7CF" w14:textId="77777777" w:rsidTr="00FE156E">
        <w:trPr>
          <w:trHeight w:val="462"/>
        </w:trPr>
        <w:tc>
          <w:tcPr>
            <w:tcW w:w="5000" w:type="pct"/>
          </w:tcPr>
          <w:p w14:paraId="741D7B29" w14:textId="477790F2" w:rsidR="00DF73DC" w:rsidRPr="00430DB5" w:rsidRDefault="00DF73DC" w:rsidP="00430DB5">
            <w:pPr>
              <w:rPr>
                <w:rFonts w:ascii="Calibri" w:hAnsi="Calibri" w:cs="Calibri"/>
                <w:color w:val="000000"/>
              </w:rPr>
            </w:pPr>
            <w:r w:rsidRPr="00430DB5">
              <w:rPr>
                <w:rFonts w:ascii="Calibri" w:hAnsi="Calibri" w:cs="Calibri"/>
                <w:b/>
                <w:color w:val="000000"/>
              </w:rPr>
              <w:t>C1</w:t>
            </w:r>
            <w:r w:rsidR="00C01D90">
              <w:rPr>
                <w:rFonts w:ascii="Calibri" w:hAnsi="Calibri" w:cs="Calibri"/>
                <w:b/>
                <w:color w:val="000000"/>
              </w:rPr>
              <w:t>2</w:t>
            </w:r>
            <w:r w:rsidRPr="00430DB5">
              <w:rPr>
                <w:rFonts w:ascii="Calibri" w:hAnsi="Calibri" w:cs="Calibri"/>
                <w:b/>
                <w:color w:val="000000"/>
              </w:rPr>
              <w:t>.</w:t>
            </w:r>
            <w:r>
              <w:rPr>
                <w:rFonts w:ascii="Calibri" w:hAnsi="Calibri" w:cs="Calibri"/>
                <w:color w:val="000000"/>
              </w:rPr>
              <w:t xml:space="preserve"> </w:t>
            </w:r>
            <w:r w:rsidRPr="00DF73DC">
              <w:rPr>
                <w:rFonts w:ascii="Calibri" w:hAnsi="Calibri" w:cs="Calibri"/>
                <w:color w:val="000000"/>
              </w:rPr>
              <w:t>Please explain how this funding will help to secure longer term funding to support the project and/or the core activity of the Advanced Treatments for Malformation and Tissue Damage Theme.</w:t>
            </w:r>
          </w:p>
        </w:tc>
      </w:tr>
      <w:tr w:rsidR="00DF73DC" w:rsidRPr="00CA18B2" w14:paraId="6A28DFD1" w14:textId="77777777" w:rsidTr="00FE156E">
        <w:trPr>
          <w:trHeight w:val="462"/>
        </w:trPr>
        <w:tc>
          <w:tcPr>
            <w:tcW w:w="5000" w:type="pct"/>
          </w:tcPr>
          <w:p w14:paraId="1BF03B8A" w14:textId="6C14F0DF" w:rsidR="00DF73DC" w:rsidRPr="00CA18B2" w:rsidRDefault="00DF73DC" w:rsidP="004A1D39">
            <w:pPr>
              <w:spacing w:after="120" w:line="240" w:lineRule="auto"/>
              <w:jc w:val="both"/>
              <w:rPr>
                <w:rFonts w:ascii="Calibri" w:hAnsi="Calibri" w:cs="Calibri"/>
              </w:rPr>
            </w:pPr>
            <w:r w:rsidRPr="00CA18B2">
              <w:rPr>
                <w:rFonts w:ascii="Calibri" w:hAnsi="Calibri" w:cs="Calibri"/>
              </w:rPr>
              <w:fldChar w:fldCharType="begin">
                <w:ffData>
                  <w:name w:val=""/>
                  <w:enabled/>
                  <w:calcOnExit w:val="0"/>
                  <w:textInput>
                    <w:maxLength w:val="900"/>
                  </w:textInput>
                </w:ffData>
              </w:fldChar>
            </w:r>
            <w:r w:rsidRPr="00CA18B2">
              <w:rPr>
                <w:rFonts w:ascii="Calibri" w:hAnsi="Calibri" w:cs="Calibri"/>
              </w:rPr>
              <w:instrText xml:space="preserve"> FORMTEXT </w:instrText>
            </w:r>
            <w:r w:rsidRPr="00CA18B2">
              <w:rPr>
                <w:rFonts w:ascii="Calibri" w:hAnsi="Calibri" w:cs="Calibri"/>
              </w:rPr>
            </w:r>
            <w:r w:rsidRPr="00CA18B2">
              <w:rPr>
                <w:rFonts w:ascii="Calibri" w:hAnsi="Calibri" w:cs="Calibri"/>
              </w:rPr>
              <w:fldChar w:fldCharType="separate"/>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rPr>
              <w:fldChar w:fldCharType="end"/>
            </w:r>
          </w:p>
        </w:tc>
      </w:tr>
      <w:tr w:rsidR="00DF73DC" w:rsidRPr="00CA18B2" w14:paraId="14302282" w14:textId="77777777" w:rsidTr="00FE156E">
        <w:trPr>
          <w:trHeight w:val="462"/>
        </w:trPr>
        <w:tc>
          <w:tcPr>
            <w:tcW w:w="5000" w:type="pct"/>
          </w:tcPr>
          <w:p w14:paraId="40D05A97" w14:textId="1679EE11" w:rsidR="00DF73DC" w:rsidRPr="00430DB5" w:rsidRDefault="00DF73DC" w:rsidP="00430DB5">
            <w:pPr>
              <w:rPr>
                <w:rFonts w:ascii="Calibri" w:hAnsi="Calibri" w:cs="Calibri"/>
                <w:color w:val="000000"/>
              </w:rPr>
            </w:pPr>
            <w:r w:rsidRPr="00430DB5">
              <w:rPr>
                <w:rFonts w:ascii="Calibri" w:hAnsi="Calibri" w:cs="Calibri"/>
                <w:b/>
                <w:color w:val="000000"/>
              </w:rPr>
              <w:t>C1</w:t>
            </w:r>
            <w:r w:rsidR="00C01D90">
              <w:rPr>
                <w:rFonts w:ascii="Calibri" w:hAnsi="Calibri" w:cs="Calibri"/>
                <w:b/>
                <w:color w:val="000000"/>
              </w:rPr>
              <w:t>3</w:t>
            </w:r>
            <w:r w:rsidRPr="00430DB5">
              <w:rPr>
                <w:rFonts w:ascii="Calibri" w:hAnsi="Calibri" w:cs="Calibri"/>
                <w:b/>
                <w:color w:val="000000"/>
              </w:rPr>
              <w:t>.</w:t>
            </w:r>
            <w:r w:rsidRPr="00DF73DC">
              <w:rPr>
                <w:rFonts w:ascii="Calibri" w:hAnsi="Calibri" w:cs="Calibri"/>
                <w:color w:val="000000"/>
              </w:rPr>
              <w:t xml:space="preserve"> Please describe how this funding will help support national and international partnerships with other aca</w:t>
            </w:r>
            <w:r>
              <w:rPr>
                <w:rFonts w:ascii="Calibri" w:hAnsi="Calibri" w:cs="Calibri"/>
                <w:color w:val="000000"/>
              </w:rPr>
              <w:t>demic and non-academic groups.</w:t>
            </w:r>
            <w:r>
              <w:rPr>
                <w:rFonts w:ascii="Calibri" w:hAnsi="Calibri" w:cs="Calibri"/>
                <w:color w:val="000000"/>
              </w:rPr>
              <w:tab/>
            </w:r>
          </w:p>
        </w:tc>
      </w:tr>
      <w:tr w:rsidR="00DF73DC" w:rsidRPr="00CA18B2" w14:paraId="5F7B2D39" w14:textId="77777777" w:rsidTr="00FE156E">
        <w:trPr>
          <w:trHeight w:val="462"/>
        </w:trPr>
        <w:tc>
          <w:tcPr>
            <w:tcW w:w="5000" w:type="pct"/>
          </w:tcPr>
          <w:p w14:paraId="5F7D282D" w14:textId="15A88BED" w:rsidR="00DF73DC" w:rsidRPr="00CA18B2" w:rsidRDefault="00DF73DC" w:rsidP="004A1D39">
            <w:pPr>
              <w:spacing w:after="120" w:line="240" w:lineRule="auto"/>
              <w:jc w:val="both"/>
              <w:rPr>
                <w:rFonts w:ascii="Calibri" w:hAnsi="Calibri" w:cs="Calibri"/>
              </w:rPr>
            </w:pPr>
            <w:r w:rsidRPr="00CA18B2">
              <w:rPr>
                <w:rFonts w:ascii="Calibri" w:hAnsi="Calibri" w:cs="Calibri"/>
              </w:rPr>
              <w:fldChar w:fldCharType="begin">
                <w:ffData>
                  <w:name w:val=""/>
                  <w:enabled/>
                  <w:calcOnExit w:val="0"/>
                  <w:textInput>
                    <w:maxLength w:val="900"/>
                  </w:textInput>
                </w:ffData>
              </w:fldChar>
            </w:r>
            <w:r w:rsidRPr="00CA18B2">
              <w:rPr>
                <w:rFonts w:ascii="Calibri" w:hAnsi="Calibri" w:cs="Calibri"/>
              </w:rPr>
              <w:instrText xml:space="preserve"> FORMTEXT </w:instrText>
            </w:r>
            <w:r w:rsidRPr="00CA18B2">
              <w:rPr>
                <w:rFonts w:ascii="Calibri" w:hAnsi="Calibri" w:cs="Calibri"/>
              </w:rPr>
            </w:r>
            <w:r w:rsidRPr="00CA18B2">
              <w:rPr>
                <w:rFonts w:ascii="Calibri" w:hAnsi="Calibri" w:cs="Calibri"/>
              </w:rPr>
              <w:fldChar w:fldCharType="separate"/>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rPr>
              <w:fldChar w:fldCharType="end"/>
            </w:r>
          </w:p>
        </w:tc>
      </w:tr>
      <w:tr w:rsidR="00DF73DC" w:rsidRPr="00CA18B2" w14:paraId="32B35D10" w14:textId="77777777" w:rsidTr="00FE156E">
        <w:trPr>
          <w:trHeight w:val="462"/>
        </w:trPr>
        <w:tc>
          <w:tcPr>
            <w:tcW w:w="5000" w:type="pct"/>
          </w:tcPr>
          <w:p w14:paraId="552CCCA3" w14:textId="7158C3DE" w:rsidR="00DF73DC" w:rsidRPr="00430DB5" w:rsidRDefault="00DF73DC" w:rsidP="00430DB5">
            <w:pPr>
              <w:rPr>
                <w:rFonts w:ascii="Calibri" w:hAnsi="Calibri" w:cs="Calibri"/>
                <w:color w:val="000000"/>
              </w:rPr>
            </w:pPr>
            <w:r w:rsidRPr="00940870">
              <w:rPr>
                <w:rFonts w:ascii="Calibri" w:hAnsi="Calibri" w:cs="Calibri"/>
                <w:b/>
                <w:color w:val="000000"/>
              </w:rPr>
              <w:t>C1</w:t>
            </w:r>
            <w:r w:rsidR="00C01D90">
              <w:rPr>
                <w:rFonts w:ascii="Calibri" w:hAnsi="Calibri" w:cs="Calibri"/>
                <w:b/>
                <w:color w:val="000000"/>
              </w:rPr>
              <w:t>4</w:t>
            </w:r>
            <w:r w:rsidRPr="00940870">
              <w:rPr>
                <w:rFonts w:ascii="Calibri" w:hAnsi="Calibri" w:cs="Calibri"/>
                <w:b/>
                <w:color w:val="000000"/>
              </w:rPr>
              <w:t>.</w:t>
            </w:r>
            <w:r w:rsidRPr="00DF73DC">
              <w:rPr>
                <w:rFonts w:ascii="Calibri" w:hAnsi="Calibri" w:cs="Calibri"/>
                <w:color w:val="000000"/>
              </w:rPr>
              <w:t xml:space="preserve"> Describe the likelihood of this research producing patentable results?</w:t>
            </w:r>
          </w:p>
        </w:tc>
      </w:tr>
      <w:tr w:rsidR="00DF73DC" w:rsidRPr="00CA18B2" w14:paraId="0EAF3DE3" w14:textId="77777777" w:rsidTr="00FE156E">
        <w:trPr>
          <w:trHeight w:val="462"/>
        </w:trPr>
        <w:tc>
          <w:tcPr>
            <w:tcW w:w="5000" w:type="pct"/>
          </w:tcPr>
          <w:p w14:paraId="6E6AB504" w14:textId="32A6AF9B" w:rsidR="00DF73DC" w:rsidRPr="00CA18B2" w:rsidRDefault="00DF73DC" w:rsidP="004A1D39">
            <w:pPr>
              <w:spacing w:after="120" w:line="240" w:lineRule="auto"/>
              <w:jc w:val="both"/>
              <w:rPr>
                <w:rFonts w:ascii="Calibri" w:hAnsi="Calibri" w:cs="Calibri"/>
              </w:rPr>
            </w:pPr>
            <w:r w:rsidRPr="00CA18B2">
              <w:rPr>
                <w:rFonts w:ascii="Calibri" w:hAnsi="Calibri" w:cs="Calibri"/>
              </w:rPr>
              <w:fldChar w:fldCharType="begin">
                <w:ffData>
                  <w:name w:val=""/>
                  <w:enabled/>
                  <w:calcOnExit w:val="0"/>
                  <w:textInput>
                    <w:maxLength w:val="900"/>
                  </w:textInput>
                </w:ffData>
              </w:fldChar>
            </w:r>
            <w:r w:rsidRPr="00CA18B2">
              <w:rPr>
                <w:rFonts w:ascii="Calibri" w:hAnsi="Calibri" w:cs="Calibri"/>
              </w:rPr>
              <w:instrText xml:space="preserve"> FORMTEXT </w:instrText>
            </w:r>
            <w:r w:rsidRPr="00CA18B2">
              <w:rPr>
                <w:rFonts w:ascii="Calibri" w:hAnsi="Calibri" w:cs="Calibri"/>
              </w:rPr>
            </w:r>
            <w:r w:rsidRPr="00CA18B2">
              <w:rPr>
                <w:rFonts w:ascii="Calibri" w:hAnsi="Calibri" w:cs="Calibri"/>
              </w:rPr>
              <w:fldChar w:fldCharType="separate"/>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rPr>
              <w:fldChar w:fldCharType="end"/>
            </w:r>
          </w:p>
        </w:tc>
      </w:tr>
    </w:tbl>
    <w:p w14:paraId="50583E7B" w14:textId="77777777" w:rsidR="00BA0B6E" w:rsidRDefault="00BA0B6E" w:rsidP="00FE156E">
      <w:pPr>
        <w:rPr>
          <w:rFonts w:ascii="Calibri" w:hAnsi="Calibri" w:cs="Calibri"/>
          <w:color w:val="000000"/>
        </w:rPr>
      </w:pPr>
    </w:p>
    <w:p w14:paraId="3FD891B7" w14:textId="424B4AAC" w:rsidR="0075021B" w:rsidRDefault="0075021B">
      <w:pPr>
        <w:rPr>
          <w:rFonts w:ascii="Calibri" w:hAnsi="Calibri" w:cs="Calibri"/>
          <w:b/>
          <w:sz w:val="24"/>
        </w:rPr>
      </w:pPr>
    </w:p>
    <w:p w14:paraId="39A4A867" w14:textId="0C56A65D" w:rsidR="00DD5201" w:rsidRDefault="00DD5201" w:rsidP="00581BBB">
      <w:pPr>
        <w:rPr>
          <w:rFonts w:ascii="Calibri" w:hAnsi="Calibri" w:cs="Calibri"/>
          <w:b/>
          <w:i/>
        </w:rPr>
      </w:pPr>
      <w:r w:rsidRPr="00FE156E">
        <w:rPr>
          <w:rFonts w:ascii="Calibri" w:hAnsi="Calibri" w:cs="Calibri"/>
          <w:b/>
          <w:sz w:val="24"/>
        </w:rPr>
        <w:t xml:space="preserve">Section </w:t>
      </w:r>
      <w:r w:rsidR="00BA0B6E">
        <w:rPr>
          <w:rFonts w:ascii="Calibri" w:hAnsi="Calibri" w:cs="Calibri"/>
          <w:b/>
          <w:sz w:val="24"/>
        </w:rPr>
        <w:t>D</w:t>
      </w:r>
      <w:r w:rsidRPr="00FE156E">
        <w:rPr>
          <w:rFonts w:ascii="Calibri" w:hAnsi="Calibri" w:cs="Calibri"/>
          <w:b/>
          <w:sz w:val="24"/>
        </w:rPr>
        <w:t xml:space="preserve">: </w:t>
      </w:r>
      <w:r w:rsidR="007D41B0" w:rsidRPr="00FE156E">
        <w:rPr>
          <w:rFonts w:ascii="Calibri" w:hAnsi="Calibri" w:cs="Calibri"/>
          <w:b/>
          <w:sz w:val="24"/>
        </w:rPr>
        <w:t>Finances</w:t>
      </w:r>
      <w:r w:rsidR="00FE156E">
        <w:rPr>
          <w:rFonts w:ascii="Calibri" w:hAnsi="Calibri" w:cs="Calibri"/>
          <w:b/>
          <w:sz w:val="24"/>
        </w:rPr>
        <w:t>.</w:t>
      </w:r>
    </w:p>
    <w:p w14:paraId="39A4A868" w14:textId="7338E918" w:rsidR="00470144" w:rsidRPr="0001545D" w:rsidRDefault="00BA0B6E" w:rsidP="004A1D39">
      <w:pPr>
        <w:tabs>
          <w:tab w:val="left" w:pos="851"/>
        </w:tabs>
        <w:spacing w:after="120" w:line="240" w:lineRule="auto"/>
        <w:jc w:val="both"/>
        <w:rPr>
          <w:rFonts w:ascii="Calibri" w:hAnsi="Calibri" w:cs="Calibri"/>
          <w:b/>
        </w:rPr>
      </w:pPr>
      <w:r>
        <w:rPr>
          <w:rFonts w:ascii="Calibri" w:hAnsi="Calibri" w:cs="Calibri"/>
          <w:b/>
        </w:rPr>
        <w:t>D</w:t>
      </w:r>
      <w:r w:rsidR="00A70284">
        <w:rPr>
          <w:rFonts w:ascii="Calibri" w:hAnsi="Calibri" w:cs="Calibri"/>
          <w:b/>
        </w:rPr>
        <w:t>1</w:t>
      </w:r>
      <w:r w:rsidR="00CD7200" w:rsidRPr="0001545D">
        <w:rPr>
          <w:rFonts w:ascii="Calibri" w:hAnsi="Calibri" w:cs="Calibri"/>
          <w:b/>
        </w:rPr>
        <w:t>.</w:t>
      </w:r>
      <w:r w:rsidR="0001545D" w:rsidRPr="0001545D">
        <w:rPr>
          <w:rFonts w:ascii="Calibri" w:hAnsi="Calibri" w:cs="Calibri"/>
          <w:b/>
        </w:rPr>
        <w:tab/>
      </w:r>
      <w:r w:rsidR="00470144" w:rsidRPr="0001545D">
        <w:rPr>
          <w:rFonts w:ascii="Calibri" w:hAnsi="Calibri" w:cs="Calibri"/>
          <w:b/>
          <w:u w:val="single"/>
        </w:rPr>
        <w:t>Staff time</w:t>
      </w:r>
      <w:r w:rsidR="0093379D" w:rsidRPr="0001545D">
        <w:rPr>
          <w:rFonts w:ascii="Calibri" w:hAnsi="Calibri" w:cs="Calibri"/>
          <w:b/>
          <w:u w:val="single"/>
        </w:rPr>
        <w:t xml:space="preserve"> (not to be paid directly from the project)</w:t>
      </w:r>
    </w:p>
    <w:p w14:paraId="39A4A869" w14:textId="77777777" w:rsidR="00470144" w:rsidRPr="008B6C52" w:rsidRDefault="00470144" w:rsidP="004A1D39">
      <w:pPr>
        <w:tabs>
          <w:tab w:val="left" w:pos="851"/>
        </w:tabs>
        <w:spacing w:after="120" w:line="240" w:lineRule="auto"/>
        <w:jc w:val="both"/>
        <w:rPr>
          <w:rFonts w:ascii="Calibri" w:hAnsi="Calibri" w:cs="Calibri"/>
        </w:rPr>
      </w:pPr>
      <w:r w:rsidRPr="008B6C52">
        <w:rPr>
          <w:rFonts w:ascii="Calibri" w:hAnsi="Calibri" w:cs="Calibri"/>
        </w:rPr>
        <w:t xml:space="preserve">In this section please give details of staff </w:t>
      </w:r>
      <w:r w:rsidR="00CD7200" w:rsidRPr="008B6C52">
        <w:rPr>
          <w:rFonts w:ascii="Calibri" w:hAnsi="Calibri" w:cs="Calibri"/>
        </w:rPr>
        <w:t xml:space="preserve">time involvement in your research project (either directly conducting the research or as a supervisor). </w:t>
      </w:r>
      <w:r w:rsidR="0093379D" w:rsidRPr="008B6C52">
        <w:rPr>
          <w:rFonts w:ascii="Calibri" w:hAnsi="Calibri" w:cs="Calibri"/>
        </w:rPr>
        <w:t xml:space="preserve">This </w:t>
      </w:r>
      <w:r w:rsidRPr="008B6C52">
        <w:rPr>
          <w:rFonts w:ascii="Calibri" w:hAnsi="Calibri" w:cs="Calibri"/>
        </w:rPr>
        <w:t xml:space="preserve">may not have a direct cost implication </w:t>
      </w:r>
      <w:r w:rsidR="0093379D" w:rsidRPr="008B6C52">
        <w:rPr>
          <w:rFonts w:ascii="Calibri" w:hAnsi="Calibri" w:cs="Calibri"/>
        </w:rPr>
        <w:t xml:space="preserve">to the project, </w:t>
      </w:r>
      <w:r w:rsidR="00CD7200" w:rsidRPr="008B6C52">
        <w:rPr>
          <w:rFonts w:ascii="Calibri" w:hAnsi="Calibri" w:cs="Calibri"/>
        </w:rPr>
        <w:t xml:space="preserve">as staff </w:t>
      </w:r>
      <w:r w:rsidR="0093379D" w:rsidRPr="008B6C52">
        <w:rPr>
          <w:rFonts w:ascii="Calibri" w:hAnsi="Calibri" w:cs="Calibri"/>
        </w:rPr>
        <w:t xml:space="preserve">may </w:t>
      </w:r>
      <w:r w:rsidR="00CD7200" w:rsidRPr="008B6C52">
        <w:rPr>
          <w:rFonts w:ascii="Calibri" w:hAnsi="Calibri" w:cs="Calibri"/>
        </w:rPr>
        <w:t>have protected time in</w:t>
      </w:r>
      <w:r w:rsidR="000D001D" w:rsidRPr="008B6C52">
        <w:rPr>
          <w:rFonts w:ascii="Calibri" w:hAnsi="Calibri" w:cs="Calibri"/>
        </w:rPr>
        <w:t xml:space="preserve"> their contracts </w:t>
      </w:r>
      <w:r w:rsidR="0093379D" w:rsidRPr="008B6C52">
        <w:rPr>
          <w:rFonts w:ascii="Calibri" w:hAnsi="Calibri" w:cs="Calibri"/>
        </w:rPr>
        <w:t>for</w:t>
      </w:r>
      <w:r w:rsidR="00CD7200" w:rsidRPr="008B6C52">
        <w:rPr>
          <w:rFonts w:ascii="Calibri" w:hAnsi="Calibri" w:cs="Calibri"/>
        </w:rPr>
        <w:t xml:space="preserve"> research</w:t>
      </w:r>
      <w:r w:rsidR="0093379D" w:rsidRPr="008B6C52">
        <w:rPr>
          <w:rFonts w:ascii="Calibri" w:hAnsi="Calibri" w:cs="Calibri"/>
        </w:rPr>
        <w:t>. However, the</w:t>
      </w:r>
      <w:r w:rsidR="000D001D" w:rsidRPr="008B6C52">
        <w:rPr>
          <w:rFonts w:ascii="Calibri" w:hAnsi="Calibri" w:cs="Calibri"/>
        </w:rPr>
        <w:t xml:space="preserve"> time spent on research</w:t>
      </w:r>
      <w:r w:rsidR="00CD7200" w:rsidRPr="008B6C52">
        <w:rPr>
          <w:rFonts w:ascii="Calibri" w:hAnsi="Calibri" w:cs="Calibri"/>
        </w:rPr>
        <w:t xml:space="preserve"> must be monitored to assess the impact </w:t>
      </w:r>
      <w:r w:rsidR="00CA18B2">
        <w:rPr>
          <w:rFonts w:ascii="Calibri" w:hAnsi="Calibri" w:cs="Calibri"/>
        </w:rPr>
        <w:t>of research on Trust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2232"/>
      </w:tblGrid>
      <w:tr w:rsidR="00470144" w:rsidRPr="00CA18B2" w14:paraId="39A4A86C" w14:textId="77777777" w:rsidTr="0001545D">
        <w:tc>
          <w:tcPr>
            <w:tcW w:w="3929" w:type="pct"/>
            <w:vAlign w:val="center"/>
          </w:tcPr>
          <w:p w14:paraId="39A4A86A" w14:textId="77777777" w:rsidR="00470144" w:rsidRPr="00CA18B2" w:rsidRDefault="00CA18B2" w:rsidP="0001545D">
            <w:pPr>
              <w:tabs>
                <w:tab w:val="left" w:pos="851"/>
              </w:tabs>
              <w:spacing w:before="60" w:after="60" w:line="240" w:lineRule="auto"/>
              <w:rPr>
                <w:rFonts w:ascii="Calibri" w:hAnsi="Calibri" w:cs="Calibri"/>
                <w:b/>
              </w:rPr>
            </w:pPr>
            <w:r>
              <w:rPr>
                <w:rFonts w:ascii="Calibri" w:hAnsi="Calibri" w:cs="Calibri"/>
                <w:b/>
              </w:rPr>
              <w:lastRenderedPageBreak/>
              <w:t>Name, Grade</w:t>
            </w:r>
          </w:p>
        </w:tc>
        <w:tc>
          <w:tcPr>
            <w:tcW w:w="1071" w:type="pct"/>
            <w:vAlign w:val="center"/>
          </w:tcPr>
          <w:p w14:paraId="39A4A86B" w14:textId="77777777" w:rsidR="00470144" w:rsidRPr="00CA18B2" w:rsidRDefault="00470144" w:rsidP="0001545D">
            <w:pPr>
              <w:tabs>
                <w:tab w:val="left" w:pos="851"/>
              </w:tabs>
              <w:spacing w:before="60" w:after="60" w:line="240" w:lineRule="auto"/>
              <w:rPr>
                <w:rFonts w:ascii="Calibri" w:hAnsi="Calibri" w:cs="Calibri"/>
                <w:b/>
              </w:rPr>
            </w:pPr>
            <w:r w:rsidRPr="00CA18B2">
              <w:rPr>
                <w:rFonts w:ascii="Calibri" w:hAnsi="Calibri" w:cs="Calibri"/>
                <w:b/>
              </w:rPr>
              <w:t>Hours/week</w:t>
            </w:r>
          </w:p>
        </w:tc>
      </w:tr>
      <w:tr w:rsidR="00470144" w:rsidRPr="00CA18B2" w14:paraId="39A4A86F" w14:textId="77777777" w:rsidTr="0001545D">
        <w:trPr>
          <w:trHeight w:val="340"/>
        </w:trPr>
        <w:tc>
          <w:tcPr>
            <w:tcW w:w="3929" w:type="pct"/>
            <w:vAlign w:val="center"/>
          </w:tcPr>
          <w:p w14:paraId="39A4A86D" w14:textId="77777777" w:rsidR="00470144" w:rsidRPr="00CA18B2" w:rsidRDefault="00470144" w:rsidP="0001545D">
            <w:pPr>
              <w:tabs>
                <w:tab w:val="left" w:pos="851"/>
              </w:tabs>
              <w:spacing w:before="60" w:after="60" w:line="240" w:lineRule="auto"/>
              <w:rPr>
                <w:rFonts w:ascii="Calibri" w:hAnsi="Calibri" w:cs="Calibri"/>
              </w:rPr>
            </w:pPr>
            <w:r w:rsidRPr="00CA18B2">
              <w:rPr>
                <w:rFonts w:ascii="Calibri" w:hAnsi="Calibri" w:cs="Calibri"/>
              </w:rPr>
              <w:fldChar w:fldCharType="begin">
                <w:ffData>
                  <w:name w:val=""/>
                  <w:enabled/>
                  <w:calcOnExit w:val="0"/>
                  <w:textInput/>
                </w:ffData>
              </w:fldChar>
            </w:r>
            <w:r w:rsidRPr="00CA18B2">
              <w:rPr>
                <w:rFonts w:ascii="Calibri" w:hAnsi="Calibri" w:cs="Calibri"/>
              </w:rPr>
              <w:instrText xml:space="preserve"> FORMTEXT </w:instrText>
            </w:r>
            <w:r w:rsidRPr="00CA18B2">
              <w:rPr>
                <w:rFonts w:ascii="Calibri" w:hAnsi="Calibri" w:cs="Calibri"/>
              </w:rPr>
            </w:r>
            <w:r w:rsidRPr="00CA18B2">
              <w:rPr>
                <w:rFonts w:ascii="Calibri" w:hAnsi="Calibri" w:cs="Calibri"/>
              </w:rPr>
              <w:fldChar w:fldCharType="separate"/>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rPr>
              <w:fldChar w:fldCharType="end"/>
            </w:r>
          </w:p>
        </w:tc>
        <w:tc>
          <w:tcPr>
            <w:tcW w:w="1071" w:type="pct"/>
            <w:vAlign w:val="center"/>
          </w:tcPr>
          <w:p w14:paraId="39A4A86E" w14:textId="77777777" w:rsidR="00470144" w:rsidRPr="00CA18B2" w:rsidRDefault="00470144" w:rsidP="0001545D">
            <w:pPr>
              <w:tabs>
                <w:tab w:val="left" w:pos="851"/>
              </w:tabs>
              <w:spacing w:before="60" w:after="60" w:line="240" w:lineRule="auto"/>
              <w:rPr>
                <w:rFonts w:ascii="Calibri" w:hAnsi="Calibri" w:cs="Calibri"/>
              </w:rPr>
            </w:pPr>
            <w:r w:rsidRPr="00CA18B2">
              <w:rPr>
                <w:rFonts w:ascii="Calibri" w:hAnsi="Calibri" w:cs="Calibri"/>
              </w:rPr>
              <w:fldChar w:fldCharType="begin">
                <w:ffData>
                  <w:name w:val=""/>
                  <w:enabled/>
                  <w:calcOnExit w:val="0"/>
                  <w:textInput/>
                </w:ffData>
              </w:fldChar>
            </w:r>
            <w:r w:rsidRPr="00CA18B2">
              <w:rPr>
                <w:rFonts w:ascii="Calibri" w:hAnsi="Calibri" w:cs="Calibri"/>
              </w:rPr>
              <w:instrText xml:space="preserve"> FORMTEXT </w:instrText>
            </w:r>
            <w:r w:rsidRPr="00CA18B2">
              <w:rPr>
                <w:rFonts w:ascii="Calibri" w:hAnsi="Calibri" w:cs="Calibri"/>
              </w:rPr>
            </w:r>
            <w:r w:rsidRPr="00CA18B2">
              <w:rPr>
                <w:rFonts w:ascii="Calibri" w:hAnsi="Calibri" w:cs="Calibri"/>
              </w:rPr>
              <w:fldChar w:fldCharType="separate"/>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noProof/>
              </w:rPr>
              <w:t> </w:t>
            </w:r>
            <w:r w:rsidRPr="00CA18B2">
              <w:rPr>
                <w:rFonts w:ascii="Calibri" w:hAnsi="Calibri" w:cs="Calibri"/>
              </w:rPr>
              <w:fldChar w:fldCharType="end"/>
            </w:r>
          </w:p>
        </w:tc>
      </w:tr>
      <w:tr w:rsidR="00470144" w:rsidRPr="00CA18B2" w14:paraId="39A4A872" w14:textId="77777777" w:rsidTr="0001545D">
        <w:trPr>
          <w:trHeight w:val="340"/>
        </w:trPr>
        <w:tc>
          <w:tcPr>
            <w:tcW w:w="3929" w:type="pct"/>
            <w:vAlign w:val="center"/>
          </w:tcPr>
          <w:p w14:paraId="39A4A870" w14:textId="77777777" w:rsidR="00470144" w:rsidRPr="00CA18B2" w:rsidRDefault="00CA18B2" w:rsidP="0001545D">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071" w:type="pct"/>
            <w:vAlign w:val="center"/>
          </w:tcPr>
          <w:p w14:paraId="39A4A871" w14:textId="77777777" w:rsidR="00470144" w:rsidRPr="00CA18B2" w:rsidRDefault="00CA18B2" w:rsidP="0001545D">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70144" w:rsidRPr="00CA18B2" w14:paraId="39A4A875" w14:textId="77777777" w:rsidTr="0001545D">
        <w:trPr>
          <w:trHeight w:val="340"/>
        </w:trPr>
        <w:tc>
          <w:tcPr>
            <w:tcW w:w="3929" w:type="pct"/>
            <w:vAlign w:val="center"/>
          </w:tcPr>
          <w:p w14:paraId="39A4A873" w14:textId="77777777" w:rsidR="00470144" w:rsidRPr="00CA18B2" w:rsidRDefault="00CA18B2" w:rsidP="0001545D">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071" w:type="pct"/>
            <w:vAlign w:val="center"/>
          </w:tcPr>
          <w:p w14:paraId="39A4A874" w14:textId="77777777" w:rsidR="00470144" w:rsidRPr="00CA18B2" w:rsidRDefault="00CA18B2" w:rsidP="0001545D">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A92E39" w:rsidRPr="00CA18B2" w14:paraId="39A4A878" w14:textId="77777777" w:rsidTr="0001545D">
        <w:trPr>
          <w:trHeight w:val="340"/>
        </w:trPr>
        <w:tc>
          <w:tcPr>
            <w:tcW w:w="3929" w:type="pct"/>
            <w:vAlign w:val="center"/>
          </w:tcPr>
          <w:p w14:paraId="39A4A876" w14:textId="77777777" w:rsidR="00A92E39" w:rsidRPr="00CA18B2" w:rsidRDefault="00CA18B2" w:rsidP="0001545D">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071" w:type="pct"/>
            <w:vAlign w:val="center"/>
          </w:tcPr>
          <w:p w14:paraId="39A4A877" w14:textId="77777777" w:rsidR="00A92E39" w:rsidRPr="00CA18B2" w:rsidRDefault="00CA18B2" w:rsidP="0001545D">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70144" w:rsidRPr="00CA18B2" w14:paraId="39A4A87B" w14:textId="77777777" w:rsidTr="0001545D">
        <w:trPr>
          <w:trHeight w:val="340"/>
        </w:trPr>
        <w:tc>
          <w:tcPr>
            <w:tcW w:w="3929" w:type="pct"/>
            <w:vAlign w:val="center"/>
          </w:tcPr>
          <w:p w14:paraId="39A4A879" w14:textId="77777777" w:rsidR="00470144" w:rsidRPr="00CA18B2" w:rsidRDefault="00CA18B2" w:rsidP="0001545D">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071" w:type="pct"/>
            <w:vAlign w:val="center"/>
          </w:tcPr>
          <w:p w14:paraId="39A4A87A" w14:textId="77777777" w:rsidR="00470144" w:rsidRPr="00CA18B2" w:rsidRDefault="00CA18B2" w:rsidP="0001545D">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D3FAB6A" w14:textId="77777777" w:rsidR="0013325D" w:rsidRDefault="0013325D" w:rsidP="00BA0B6E">
      <w:pPr>
        <w:spacing w:after="120" w:line="240" w:lineRule="auto"/>
        <w:ind w:left="720" w:hanging="709"/>
        <w:rPr>
          <w:rFonts w:ascii="Calibri" w:hAnsi="Calibri" w:cs="Calibri"/>
          <w:b/>
        </w:rPr>
      </w:pPr>
    </w:p>
    <w:p w14:paraId="463E97CE" w14:textId="6953229C" w:rsidR="00CF255A" w:rsidRPr="00072F59" w:rsidRDefault="00A70284" w:rsidP="00CF255A">
      <w:pPr>
        <w:rPr>
          <w:rFonts w:eastAsia="Times New Roman" w:cs="Calibri"/>
          <w:b/>
          <w:bCs/>
          <w:color w:val="000000"/>
          <w:sz w:val="20"/>
          <w:szCs w:val="20"/>
        </w:rPr>
      </w:pPr>
      <w:r>
        <w:rPr>
          <w:rFonts w:ascii="Calibri" w:hAnsi="Calibri" w:cs="Calibri"/>
          <w:b/>
        </w:rPr>
        <w:t>D2</w:t>
      </w:r>
      <w:r w:rsidR="00BA0B6E">
        <w:rPr>
          <w:rFonts w:ascii="Calibri" w:hAnsi="Calibri" w:cs="Calibri"/>
          <w:b/>
        </w:rPr>
        <w:t xml:space="preserve">. </w:t>
      </w:r>
      <w:r w:rsidR="00CF255A" w:rsidRPr="00072F59">
        <w:rPr>
          <w:rFonts w:eastAsia="Times New Roman" w:cs="Calibri"/>
          <w:b/>
          <w:bCs/>
          <w:color w:val="000000"/>
          <w:sz w:val="20"/>
          <w:szCs w:val="20"/>
        </w:rPr>
        <w:t>COSTINGS</w:t>
      </w:r>
      <w:r w:rsidR="00CF255A">
        <w:rPr>
          <w:rFonts w:eastAsia="Times New Roman" w:cs="Calibri"/>
          <w:b/>
          <w:bCs/>
          <w:color w:val="000000"/>
          <w:sz w:val="20"/>
          <w:szCs w:val="20"/>
        </w:rPr>
        <w:t xml:space="preserve"> REQUESTED</w:t>
      </w:r>
    </w:p>
    <w:p w14:paraId="5571884D" w14:textId="77777777" w:rsidR="00DB4933" w:rsidRPr="00430DB5" w:rsidRDefault="00A70284" w:rsidP="00430DB5">
      <w:pPr>
        <w:spacing w:after="120"/>
        <w:rPr>
          <w:rFonts w:cs="Calibri"/>
          <w:b/>
        </w:rPr>
      </w:pPr>
      <w:r w:rsidRPr="00430DB5">
        <w:rPr>
          <w:rFonts w:cs="Calibri"/>
          <w:b/>
        </w:rPr>
        <w:t xml:space="preserve">Please note: </w:t>
      </w:r>
    </w:p>
    <w:p w14:paraId="465C5B64" w14:textId="77777777" w:rsidR="00DB4933" w:rsidRDefault="00A70284" w:rsidP="00430DB5">
      <w:pPr>
        <w:pStyle w:val="ListParagraph"/>
        <w:numPr>
          <w:ilvl w:val="0"/>
          <w:numId w:val="17"/>
        </w:numPr>
        <w:spacing w:after="120"/>
        <w:rPr>
          <w:rFonts w:cs="Calibri"/>
          <w:b/>
        </w:rPr>
      </w:pPr>
      <w:r w:rsidRPr="00430DB5">
        <w:rPr>
          <w:rFonts w:cs="Calibri"/>
          <w:b/>
        </w:rPr>
        <w:t xml:space="preserve">This funding call makes available up to £50K per project including staff costs and consumables. </w:t>
      </w:r>
    </w:p>
    <w:p w14:paraId="0C0D23E5" w14:textId="77777777" w:rsidR="00DB4933" w:rsidRDefault="00A70284" w:rsidP="00430DB5">
      <w:pPr>
        <w:pStyle w:val="ListParagraph"/>
        <w:numPr>
          <w:ilvl w:val="0"/>
          <w:numId w:val="17"/>
        </w:numPr>
        <w:rPr>
          <w:rFonts w:cs="Calibri"/>
          <w:b/>
        </w:rPr>
      </w:pPr>
      <w:r w:rsidRPr="00430DB5">
        <w:rPr>
          <w:rFonts w:cs="Calibri"/>
          <w:b/>
        </w:rPr>
        <w:t>The funding limit for consumables is £10k per application.</w:t>
      </w:r>
    </w:p>
    <w:p w14:paraId="3C1CE093" w14:textId="77777777" w:rsidR="00DB4933" w:rsidRDefault="00A70284" w:rsidP="00430DB5">
      <w:pPr>
        <w:pStyle w:val="ListParagraph"/>
        <w:numPr>
          <w:ilvl w:val="0"/>
          <w:numId w:val="17"/>
        </w:numPr>
        <w:rPr>
          <w:rFonts w:cs="Calibri"/>
          <w:b/>
        </w:rPr>
      </w:pPr>
      <w:r w:rsidRPr="00430DB5">
        <w:rPr>
          <w:rFonts w:cs="Calibri"/>
          <w:b/>
        </w:rPr>
        <w:t>The total amount available for purchasing of equipment shall not exceed £5K per item.</w:t>
      </w:r>
    </w:p>
    <w:p w14:paraId="64EC8872" w14:textId="77777777" w:rsidR="00A70284" w:rsidRPr="00430DB5" w:rsidRDefault="00A70284" w:rsidP="00430DB5">
      <w:pPr>
        <w:pStyle w:val="ListParagraph"/>
      </w:pPr>
    </w:p>
    <w:p w14:paraId="1F30D3A7" w14:textId="77777777" w:rsidR="00CF255A" w:rsidRPr="00DB4933" w:rsidRDefault="00CF255A" w:rsidP="00CF255A">
      <w:pPr>
        <w:spacing w:after="120" w:line="240" w:lineRule="auto"/>
        <w:ind w:left="720" w:hanging="709"/>
        <w:rPr>
          <w:rFonts w:ascii="Calibri" w:hAnsi="Calibri" w:cs="Calibri"/>
          <w:b/>
        </w:rPr>
      </w:pPr>
      <w:r w:rsidRPr="00430DB5">
        <w:rPr>
          <w:rFonts w:ascii="Calibri" w:hAnsi="Calibri" w:cs="Calibri"/>
          <w:b/>
        </w:rPr>
        <w:t>Staff Costs (if paid directly from the project)</w:t>
      </w:r>
    </w:p>
    <w:p w14:paraId="30686930" w14:textId="77777777" w:rsidR="00436FEC" w:rsidRDefault="00436FEC" w:rsidP="00430DB5">
      <w:pPr>
        <w:tabs>
          <w:tab w:val="left" w:pos="851"/>
        </w:tabs>
        <w:spacing w:after="120" w:line="240" w:lineRule="auto"/>
        <w:jc w:val="both"/>
        <w:rPr>
          <w:rFonts w:ascii="Calibri" w:hAnsi="Calibri" w:cs="Calibri"/>
          <w:sz w:val="20"/>
        </w:rPr>
      </w:pPr>
      <w:r>
        <w:rPr>
          <w:rFonts w:ascii="Calibri" w:hAnsi="Calibri" w:cs="Calibri"/>
          <w:sz w:val="20"/>
        </w:rPr>
        <w:t xml:space="preserve">If a member of staff will be employed to work on this project, please fill in this section.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1086"/>
        <w:gridCol w:w="1142"/>
        <w:gridCol w:w="1142"/>
        <w:gridCol w:w="1142"/>
        <w:gridCol w:w="1142"/>
        <w:gridCol w:w="1142"/>
        <w:gridCol w:w="1138"/>
      </w:tblGrid>
      <w:tr w:rsidR="00BA0B6E" w14:paraId="090B96C6" w14:textId="146D2313" w:rsidTr="00BA0B6E">
        <w:tc>
          <w:tcPr>
            <w:tcW w:w="1193" w:type="pct"/>
            <w:tcBorders>
              <w:top w:val="single" w:sz="4" w:space="0" w:color="auto"/>
              <w:left w:val="single" w:sz="4" w:space="0" w:color="auto"/>
              <w:bottom w:val="single" w:sz="4" w:space="0" w:color="auto"/>
              <w:right w:val="single" w:sz="4" w:space="0" w:color="auto"/>
            </w:tcBorders>
            <w:vAlign w:val="center"/>
            <w:hideMark/>
          </w:tcPr>
          <w:p w14:paraId="3098250A" w14:textId="5E0B44A4" w:rsidR="00BA0B6E" w:rsidRDefault="00BA0B6E" w:rsidP="00BA0B6E">
            <w:pPr>
              <w:tabs>
                <w:tab w:val="left" w:pos="851"/>
              </w:tabs>
              <w:spacing w:before="60" w:after="60" w:line="240" w:lineRule="auto"/>
              <w:rPr>
                <w:rFonts w:ascii="Calibri" w:hAnsi="Calibri" w:cs="Calibri"/>
                <w:b/>
              </w:rPr>
            </w:pPr>
            <w:r>
              <w:rPr>
                <w:rFonts w:ascii="Calibri" w:hAnsi="Calibri" w:cs="Calibri"/>
                <w:b/>
              </w:rPr>
              <w:t>Name, FTE %</w:t>
            </w:r>
          </w:p>
        </w:tc>
        <w:tc>
          <w:tcPr>
            <w:tcW w:w="521" w:type="pct"/>
            <w:tcBorders>
              <w:top w:val="single" w:sz="4" w:space="0" w:color="auto"/>
              <w:left w:val="single" w:sz="4" w:space="0" w:color="auto"/>
              <w:bottom w:val="single" w:sz="4" w:space="0" w:color="auto"/>
              <w:right w:val="single" w:sz="4" w:space="0" w:color="auto"/>
            </w:tcBorders>
            <w:vAlign w:val="center"/>
            <w:hideMark/>
          </w:tcPr>
          <w:p w14:paraId="57D1B8DD" w14:textId="77777777" w:rsidR="00BA0B6E" w:rsidRDefault="00BA0B6E">
            <w:pPr>
              <w:tabs>
                <w:tab w:val="left" w:pos="851"/>
              </w:tabs>
              <w:spacing w:before="60" w:after="60" w:line="240" w:lineRule="auto"/>
              <w:rPr>
                <w:rFonts w:ascii="Calibri" w:hAnsi="Calibri" w:cs="Calibri"/>
                <w:b/>
              </w:rPr>
            </w:pPr>
            <w:r>
              <w:rPr>
                <w:rFonts w:ascii="Calibri" w:hAnsi="Calibri" w:cs="Calibri"/>
                <w:b/>
              </w:rPr>
              <w:t>Employer</w:t>
            </w:r>
          </w:p>
        </w:tc>
        <w:tc>
          <w:tcPr>
            <w:tcW w:w="548" w:type="pct"/>
            <w:tcBorders>
              <w:top w:val="single" w:sz="4" w:space="0" w:color="auto"/>
              <w:left w:val="single" w:sz="4" w:space="0" w:color="auto"/>
              <w:bottom w:val="single" w:sz="4" w:space="0" w:color="auto"/>
              <w:right w:val="single" w:sz="4" w:space="0" w:color="auto"/>
            </w:tcBorders>
            <w:vAlign w:val="center"/>
            <w:hideMark/>
          </w:tcPr>
          <w:p w14:paraId="23ADD406" w14:textId="77777777" w:rsidR="00BA0B6E" w:rsidRDefault="00BA0B6E">
            <w:pPr>
              <w:tabs>
                <w:tab w:val="left" w:pos="851"/>
              </w:tabs>
              <w:spacing w:before="60" w:after="60" w:line="240" w:lineRule="auto"/>
              <w:rPr>
                <w:rFonts w:ascii="Calibri" w:hAnsi="Calibri" w:cs="Calibri"/>
                <w:b/>
              </w:rPr>
            </w:pPr>
            <w:r>
              <w:rPr>
                <w:rFonts w:ascii="Calibri" w:hAnsi="Calibri" w:cs="Calibri"/>
                <w:b/>
              </w:rPr>
              <w:t>Year 1 (£)</w:t>
            </w:r>
          </w:p>
        </w:tc>
        <w:tc>
          <w:tcPr>
            <w:tcW w:w="548" w:type="pct"/>
            <w:tcBorders>
              <w:top w:val="single" w:sz="4" w:space="0" w:color="auto"/>
              <w:left w:val="single" w:sz="4" w:space="0" w:color="auto"/>
              <w:bottom w:val="single" w:sz="4" w:space="0" w:color="auto"/>
              <w:right w:val="single" w:sz="4" w:space="0" w:color="auto"/>
            </w:tcBorders>
            <w:vAlign w:val="center"/>
          </w:tcPr>
          <w:p w14:paraId="64395463" w14:textId="0A755AF4" w:rsidR="00BA0B6E" w:rsidRDefault="00BA0B6E">
            <w:pPr>
              <w:tabs>
                <w:tab w:val="left" w:pos="851"/>
              </w:tabs>
              <w:spacing w:before="60" w:after="60" w:line="240" w:lineRule="auto"/>
              <w:rPr>
                <w:rFonts w:ascii="Calibri" w:hAnsi="Calibri" w:cs="Calibri"/>
                <w:b/>
              </w:rPr>
            </w:pPr>
            <w:r>
              <w:rPr>
                <w:rFonts w:ascii="Calibri" w:hAnsi="Calibri" w:cs="Calibri"/>
                <w:b/>
              </w:rPr>
              <w:t>Year 2 (£)</w:t>
            </w:r>
          </w:p>
        </w:tc>
        <w:tc>
          <w:tcPr>
            <w:tcW w:w="548" w:type="pct"/>
            <w:tcBorders>
              <w:top w:val="single" w:sz="4" w:space="0" w:color="auto"/>
              <w:left w:val="single" w:sz="4" w:space="0" w:color="auto"/>
              <w:bottom w:val="single" w:sz="4" w:space="0" w:color="auto"/>
              <w:right w:val="single" w:sz="4" w:space="0" w:color="auto"/>
            </w:tcBorders>
            <w:vAlign w:val="center"/>
          </w:tcPr>
          <w:p w14:paraId="28F3E30C" w14:textId="532EF5F7" w:rsidR="00BA0B6E" w:rsidRDefault="00BA0B6E">
            <w:pPr>
              <w:tabs>
                <w:tab w:val="left" w:pos="851"/>
              </w:tabs>
              <w:spacing w:before="60" w:after="60" w:line="240" w:lineRule="auto"/>
              <w:rPr>
                <w:rFonts w:ascii="Calibri" w:hAnsi="Calibri" w:cs="Calibri"/>
                <w:b/>
              </w:rPr>
            </w:pPr>
            <w:r>
              <w:rPr>
                <w:rFonts w:ascii="Calibri" w:hAnsi="Calibri" w:cs="Calibri"/>
                <w:b/>
              </w:rPr>
              <w:t>Year 3 (£)</w:t>
            </w:r>
          </w:p>
        </w:tc>
        <w:tc>
          <w:tcPr>
            <w:tcW w:w="548" w:type="pct"/>
            <w:tcBorders>
              <w:top w:val="single" w:sz="4" w:space="0" w:color="auto"/>
              <w:left w:val="single" w:sz="4" w:space="0" w:color="auto"/>
              <w:bottom w:val="single" w:sz="4" w:space="0" w:color="auto"/>
              <w:right w:val="single" w:sz="4" w:space="0" w:color="auto"/>
            </w:tcBorders>
            <w:vAlign w:val="center"/>
          </w:tcPr>
          <w:p w14:paraId="5EABA692" w14:textId="0DF799A5" w:rsidR="00BA0B6E" w:rsidRDefault="00BA0B6E">
            <w:pPr>
              <w:tabs>
                <w:tab w:val="left" w:pos="851"/>
              </w:tabs>
              <w:spacing w:before="60" w:after="60" w:line="240" w:lineRule="auto"/>
              <w:rPr>
                <w:rFonts w:ascii="Calibri" w:hAnsi="Calibri" w:cs="Calibri"/>
                <w:b/>
              </w:rPr>
            </w:pPr>
            <w:r>
              <w:rPr>
                <w:rFonts w:ascii="Calibri" w:hAnsi="Calibri" w:cs="Calibri"/>
                <w:b/>
              </w:rPr>
              <w:t>Year 3 (£)</w:t>
            </w:r>
          </w:p>
        </w:tc>
        <w:tc>
          <w:tcPr>
            <w:tcW w:w="548" w:type="pct"/>
            <w:tcBorders>
              <w:top w:val="single" w:sz="4" w:space="0" w:color="auto"/>
              <w:left w:val="single" w:sz="4" w:space="0" w:color="auto"/>
              <w:bottom w:val="single" w:sz="4" w:space="0" w:color="auto"/>
              <w:right w:val="single" w:sz="4" w:space="0" w:color="auto"/>
            </w:tcBorders>
            <w:vAlign w:val="center"/>
          </w:tcPr>
          <w:p w14:paraId="7A22184F" w14:textId="360C7ACF" w:rsidR="00BA0B6E" w:rsidRDefault="00BA0B6E">
            <w:pPr>
              <w:tabs>
                <w:tab w:val="left" w:pos="851"/>
              </w:tabs>
              <w:spacing w:before="60" w:after="60" w:line="240" w:lineRule="auto"/>
              <w:rPr>
                <w:rFonts w:ascii="Calibri" w:hAnsi="Calibri" w:cs="Calibri"/>
                <w:b/>
              </w:rPr>
            </w:pPr>
            <w:r>
              <w:rPr>
                <w:rFonts w:ascii="Calibri" w:hAnsi="Calibri" w:cs="Calibri"/>
                <w:b/>
              </w:rPr>
              <w:t>Year 3 (£)</w:t>
            </w:r>
          </w:p>
        </w:tc>
        <w:tc>
          <w:tcPr>
            <w:tcW w:w="546" w:type="pct"/>
            <w:tcBorders>
              <w:top w:val="single" w:sz="4" w:space="0" w:color="auto"/>
              <w:left w:val="single" w:sz="4" w:space="0" w:color="auto"/>
              <w:bottom w:val="single" w:sz="4" w:space="0" w:color="auto"/>
              <w:right w:val="single" w:sz="4" w:space="0" w:color="auto"/>
            </w:tcBorders>
          </w:tcPr>
          <w:p w14:paraId="39E7439B" w14:textId="0D26AD78" w:rsidR="00BA0B6E" w:rsidRDefault="00BA0B6E">
            <w:pPr>
              <w:tabs>
                <w:tab w:val="left" w:pos="851"/>
              </w:tabs>
              <w:spacing w:before="60" w:after="60" w:line="240" w:lineRule="auto"/>
              <w:rPr>
                <w:rFonts w:ascii="Calibri" w:hAnsi="Calibri" w:cs="Calibri"/>
                <w:b/>
              </w:rPr>
            </w:pPr>
            <w:r>
              <w:rPr>
                <w:rFonts w:ascii="Calibri" w:hAnsi="Calibri" w:cs="Calibri"/>
                <w:b/>
              </w:rPr>
              <w:t>Total</w:t>
            </w:r>
          </w:p>
        </w:tc>
      </w:tr>
      <w:tr w:rsidR="00BA0B6E" w14:paraId="3F959407" w14:textId="78195185"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1CA3D803"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54A2B9C3"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ddList>
                    <w:listEntry w:val="select:"/>
                    <w:listEntry w:val="GOSH"/>
                    <w:listEntry w:val="ICH"/>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01BD6368"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4F56110" w14:textId="4B9EEED4"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B92A811" w14:textId="2B3D1CA6"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599B4008" w14:textId="6ECE0B1B"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3F4560A" w14:textId="17D02CC5"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E594EB4" w14:textId="4864D16B"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A0B6E" w14:paraId="6CA39BF4" w14:textId="432D451A"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685C9493"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42BCC8E8"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ddList>
                    <w:listEntry w:val="select:"/>
                    <w:listEntry w:val="GOSH"/>
                    <w:listEntry w:val="ICH"/>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5F744FA2"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5DF413FD" w14:textId="6280D9C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C95A587" w14:textId="042FA075"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C1FF483" w14:textId="718D058A"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0F40654" w14:textId="285245AE"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3AC0DE12" w14:textId="5EC2C6CB"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A0B6E" w14:paraId="2C6818EE" w14:textId="14143A66"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5BA2DEDE"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124CD4FA"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ddList>
                    <w:listEntry w:val="select:"/>
                    <w:listEntry w:val="GOSH"/>
                    <w:listEntry w:val="ICH"/>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289324A2"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9223A54" w14:textId="322B50F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EA9DAC9" w14:textId="42CDF0DE"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FF11BF7" w14:textId="4A1A6D5A"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FCAA6A6" w14:textId="7747DBF4"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67111712" w14:textId="71513A2D"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A0B6E" w14:paraId="71FB0674" w14:textId="15AEFA56"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30912825"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4BBDEA6F"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ddList>
                    <w:listEntry w:val="select:"/>
                    <w:listEntry w:val="GOSH"/>
                    <w:listEntry w:val="ICH"/>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4FD779BE"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F2E3FCE" w14:textId="719E4605"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87DDBE4" w14:textId="5FF111B2"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18664A90" w14:textId="72E1F706"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747364E" w14:textId="1ACE253E"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4C68530" w14:textId="5431C7C8"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A0B6E" w14:paraId="3EE5BF23" w14:textId="7EF07B5E"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46339237"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437D2E68"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ddList>
                    <w:listEntry w:val="select:"/>
                    <w:listEntry w:val="GOSH"/>
                    <w:listEntry w:val="ICH"/>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346A313C" w14:textId="7777777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362849E" w14:textId="3E40B873"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D95785A" w14:textId="53F0E500"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68EFA263" w14:textId="61CE9F82"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C3596C4" w14:textId="717769E7"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6AB9CBF1" w14:textId="14CA322E" w:rsidR="00BA0B6E" w:rsidRDefault="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A0B6E" w14:paraId="1ED47496" w14:textId="77777777"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28E9B3C8"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28A2B994"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ddList>
                    <w:listEntry w:val="select:"/>
                    <w:listEntry w:val="GOSH"/>
                    <w:listEntry w:val="ICH"/>
                  </w:ddList>
                </w:ffData>
              </w:fldChar>
            </w:r>
            <w:r>
              <w:rPr>
                <w:rFonts w:ascii="Calibri" w:hAnsi="Calibri" w:cs="Calibri"/>
              </w:rPr>
              <w:instrText xml:space="preserve"> FORMDROPDOWN </w:instrText>
            </w:r>
            <w:r w:rsidR="00CF6E4D">
              <w:rPr>
                <w:rFonts w:ascii="Calibri" w:hAnsi="Calibri" w:cs="Calibri"/>
              </w:rPr>
            </w:r>
            <w:r w:rsidR="00CF6E4D">
              <w:rPr>
                <w:rFonts w:ascii="Calibri" w:hAnsi="Calibri" w:cs="Calibri"/>
              </w:rPr>
              <w:fldChar w:fldCharType="separate"/>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05B625E8"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7D8DF2B"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15F63CB4"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2839531"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CFF3D70"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56E4B3D9"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A0B6E" w14:paraId="3D2C07F1" w14:textId="74D1D40F" w:rsidTr="00BA0B6E">
        <w:trPr>
          <w:trHeight w:val="340"/>
        </w:trPr>
        <w:tc>
          <w:tcPr>
            <w:tcW w:w="4454" w:type="pct"/>
            <w:gridSpan w:val="7"/>
            <w:tcBorders>
              <w:top w:val="single" w:sz="4" w:space="0" w:color="auto"/>
              <w:left w:val="single" w:sz="4" w:space="0" w:color="auto"/>
              <w:bottom w:val="single" w:sz="4" w:space="0" w:color="auto"/>
              <w:right w:val="single" w:sz="4" w:space="0" w:color="auto"/>
            </w:tcBorders>
          </w:tcPr>
          <w:p w14:paraId="1BE86309" w14:textId="1FF5FB64" w:rsidR="00BA0B6E" w:rsidRDefault="00BA0B6E" w:rsidP="004E27EB">
            <w:pPr>
              <w:tabs>
                <w:tab w:val="left" w:pos="851"/>
              </w:tabs>
              <w:spacing w:before="60" w:after="60" w:line="240" w:lineRule="auto"/>
              <w:rPr>
                <w:rFonts w:ascii="Calibri" w:hAnsi="Calibri" w:cs="Calibri"/>
              </w:rPr>
            </w:pPr>
            <w:r>
              <w:rPr>
                <w:rFonts w:ascii="Calibri" w:hAnsi="Calibri" w:cs="Calibri"/>
              </w:rPr>
              <w:t xml:space="preserve">Other costs (please list) </w:t>
            </w:r>
            <w:r w:rsidR="004E27EB">
              <w:rPr>
                <w:rFonts w:ascii="Calibri" w:hAnsi="Calibri" w:cs="Calibri"/>
              </w:rPr>
              <w:fldChar w:fldCharType="begin">
                <w:ffData>
                  <w:name w:val=""/>
                  <w:enabled/>
                  <w:calcOnExit w:val="0"/>
                  <w:textInput/>
                </w:ffData>
              </w:fldChar>
            </w:r>
            <w:r w:rsidR="004E27EB">
              <w:rPr>
                <w:rFonts w:ascii="Calibri" w:hAnsi="Calibri" w:cs="Calibri"/>
              </w:rPr>
              <w:instrText xml:space="preserve"> FORMTEXT </w:instrText>
            </w:r>
            <w:r w:rsidR="004E27EB">
              <w:rPr>
                <w:rFonts w:ascii="Calibri" w:hAnsi="Calibri" w:cs="Calibri"/>
              </w:rPr>
            </w:r>
            <w:r w:rsidR="004E27EB">
              <w:rPr>
                <w:rFonts w:ascii="Calibri" w:hAnsi="Calibri" w:cs="Calibri"/>
              </w:rPr>
              <w:fldChar w:fldCharType="separate"/>
            </w:r>
            <w:r w:rsidR="004E27EB">
              <w:rPr>
                <w:rFonts w:ascii="Calibri" w:hAnsi="Calibri" w:cs="Calibri"/>
                <w:noProof/>
              </w:rPr>
              <w:t> </w:t>
            </w:r>
            <w:r w:rsidR="004E27EB">
              <w:rPr>
                <w:rFonts w:ascii="Calibri" w:hAnsi="Calibri" w:cs="Calibri"/>
                <w:noProof/>
              </w:rPr>
              <w:t> </w:t>
            </w:r>
            <w:r w:rsidR="004E27EB">
              <w:rPr>
                <w:rFonts w:ascii="Calibri" w:hAnsi="Calibri" w:cs="Calibri"/>
                <w:noProof/>
              </w:rPr>
              <w:t> </w:t>
            </w:r>
            <w:r w:rsidR="004E27EB">
              <w:rPr>
                <w:rFonts w:ascii="Calibri" w:hAnsi="Calibri" w:cs="Calibri"/>
                <w:noProof/>
              </w:rPr>
              <w:t> </w:t>
            </w:r>
            <w:r w:rsidR="004E27EB">
              <w:rPr>
                <w:rFonts w:ascii="Calibri" w:hAnsi="Calibri" w:cs="Calibri"/>
                <w:noProof/>
              </w:rPr>
              <w:t> </w:t>
            </w:r>
            <w:r w:rsidR="004E27EB">
              <w:rPr>
                <w:rFonts w:ascii="Calibri" w:hAnsi="Calibri" w:cs="Calibri"/>
              </w:rPr>
              <w:fldChar w:fldCharType="end"/>
            </w:r>
          </w:p>
        </w:tc>
        <w:tc>
          <w:tcPr>
            <w:tcW w:w="546" w:type="pct"/>
            <w:tcBorders>
              <w:top w:val="single" w:sz="4" w:space="0" w:color="auto"/>
              <w:left w:val="single" w:sz="4" w:space="0" w:color="auto"/>
              <w:bottom w:val="single" w:sz="4" w:space="0" w:color="auto"/>
              <w:right w:val="single" w:sz="4" w:space="0" w:color="auto"/>
            </w:tcBorders>
          </w:tcPr>
          <w:p w14:paraId="30C138CA" w14:textId="3AB9E194" w:rsidR="00BA0B6E" w:rsidRDefault="004E27EB" w:rsidP="004E27EB">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A0B6E" w14:paraId="50AA14C7" w14:textId="77777777" w:rsidTr="00BA0B6E">
        <w:trPr>
          <w:trHeight w:val="340"/>
        </w:trPr>
        <w:tc>
          <w:tcPr>
            <w:tcW w:w="4454" w:type="pct"/>
            <w:gridSpan w:val="7"/>
            <w:tcBorders>
              <w:top w:val="single" w:sz="4" w:space="0" w:color="auto"/>
              <w:left w:val="single" w:sz="4" w:space="0" w:color="auto"/>
              <w:bottom w:val="single" w:sz="4" w:space="0" w:color="auto"/>
              <w:right w:val="single" w:sz="4" w:space="0" w:color="auto"/>
            </w:tcBorders>
          </w:tcPr>
          <w:p w14:paraId="132AEE8E" w14:textId="246A775E" w:rsidR="00BA0B6E" w:rsidRDefault="00BA0B6E" w:rsidP="00BA0B6E">
            <w:pPr>
              <w:tabs>
                <w:tab w:val="left" w:pos="851"/>
              </w:tabs>
              <w:spacing w:before="60" w:after="60" w:line="240" w:lineRule="auto"/>
              <w:rPr>
                <w:rFonts w:ascii="Calibri" w:hAnsi="Calibri" w:cs="Calibri"/>
              </w:rPr>
            </w:pPr>
            <w:r>
              <w:rPr>
                <w:rFonts w:ascii="Calibri" w:hAnsi="Calibri" w:cs="Calibri"/>
              </w:rPr>
              <w:t>Total</w:t>
            </w:r>
          </w:p>
        </w:tc>
        <w:tc>
          <w:tcPr>
            <w:tcW w:w="546" w:type="pct"/>
            <w:tcBorders>
              <w:top w:val="single" w:sz="4" w:space="0" w:color="auto"/>
              <w:left w:val="single" w:sz="4" w:space="0" w:color="auto"/>
              <w:bottom w:val="single" w:sz="4" w:space="0" w:color="auto"/>
              <w:right w:val="single" w:sz="4" w:space="0" w:color="auto"/>
            </w:tcBorders>
          </w:tcPr>
          <w:p w14:paraId="710E679E" w14:textId="77777777" w:rsidR="00BA0B6E" w:rsidRDefault="00BA0B6E" w:rsidP="00BA0B6E">
            <w:pPr>
              <w:tabs>
                <w:tab w:val="left" w:pos="851"/>
              </w:tabs>
              <w:spacing w:before="60" w:after="6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9A4A8AC" w14:textId="08AD7F88" w:rsidR="00DD5201" w:rsidRPr="008B6C52" w:rsidRDefault="00A70284" w:rsidP="00BA0B6E">
      <w:pPr>
        <w:spacing w:before="120" w:after="120" w:line="240" w:lineRule="auto"/>
        <w:ind w:left="709" w:hanging="709"/>
        <w:rPr>
          <w:rFonts w:ascii="Calibri" w:hAnsi="Calibri" w:cs="Calibri"/>
          <w:b/>
          <w:u w:val="single"/>
        </w:rPr>
      </w:pPr>
      <w:r>
        <w:rPr>
          <w:rFonts w:ascii="Calibri" w:hAnsi="Calibri" w:cs="Calibri"/>
          <w:b/>
        </w:rPr>
        <w:t>D3</w:t>
      </w:r>
      <w:r w:rsidR="00BA0B6E">
        <w:rPr>
          <w:rFonts w:ascii="Calibri" w:hAnsi="Calibri" w:cs="Calibri"/>
          <w:b/>
        </w:rPr>
        <w:t xml:space="preserve">. </w:t>
      </w:r>
      <w:r w:rsidR="00DD5201" w:rsidRPr="008B6C52">
        <w:rPr>
          <w:rFonts w:ascii="Calibri" w:hAnsi="Calibri" w:cs="Calibri"/>
          <w:b/>
          <w:u w:val="single"/>
        </w:rPr>
        <w:t>Service Support Costs</w:t>
      </w:r>
    </w:p>
    <w:p w14:paraId="39A4A8AD" w14:textId="77777777" w:rsidR="00DD5201" w:rsidRPr="008B6C52" w:rsidRDefault="00DD5201" w:rsidP="00BA0B6E">
      <w:pPr>
        <w:tabs>
          <w:tab w:val="left" w:pos="851"/>
        </w:tabs>
        <w:spacing w:after="120" w:line="240" w:lineRule="auto"/>
        <w:ind w:left="142"/>
        <w:jc w:val="both"/>
        <w:rPr>
          <w:rFonts w:ascii="Calibri" w:hAnsi="Calibri" w:cs="Calibri"/>
          <w:sz w:val="20"/>
        </w:rPr>
      </w:pPr>
      <w:r w:rsidRPr="008B6C52">
        <w:rPr>
          <w:rFonts w:ascii="Calibri" w:hAnsi="Calibri" w:cs="Calibri"/>
          <w:sz w:val="20"/>
        </w:rPr>
        <w:t>This section should include details of treatment costs which are additional to routine as a result of the research study, for example additional pharmacy costs, radiology costs, additional blood tests or additional hospital stay.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
        <w:gridCol w:w="2786"/>
        <w:gridCol w:w="1259"/>
        <w:gridCol w:w="6154"/>
      </w:tblGrid>
      <w:tr w:rsidR="007D41B0" w:rsidRPr="008B6C52" w14:paraId="39A4A8B0" w14:textId="77777777" w:rsidTr="00C36741">
        <w:trPr>
          <w:gridBefore w:val="1"/>
          <w:gridAfter w:val="1"/>
          <w:wBefore w:w="106" w:type="pct"/>
          <w:wAfter w:w="2953" w:type="pct"/>
        </w:trPr>
        <w:tc>
          <w:tcPr>
            <w:tcW w:w="1337" w:type="pct"/>
            <w:vAlign w:val="center"/>
          </w:tcPr>
          <w:p w14:paraId="39A4A8AE" w14:textId="77777777" w:rsidR="007D41B0" w:rsidRPr="008B6C52" w:rsidRDefault="007D41B0" w:rsidP="0001545D">
            <w:pPr>
              <w:tabs>
                <w:tab w:val="left" w:pos="851"/>
              </w:tabs>
              <w:spacing w:before="60" w:after="60" w:line="240" w:lineRule="auto"/>
              <w:rPr>
                <w:rFonts w:ascii="Calibri" w:hAnsi="Calibri" w:cs="Calibri"/>
                <w:b/>
              </w:rPr>
            </w:pPr>
            <w:r w:rsidRPr="008B6C52">
              <w:rPr>
                <w:rFonts w:ascii="Calibri" w:hAnsi="Calibri" w:cs="Calibri"/>
                <w:b/>
              </w:rPr>
              <w:t>Item</w:t>
            </w:r>
          </w:p>
        </w:tc>
        <w:tc>
          <w:tcPr>
            <w:tcW w:w="604" w:type="pct"/>
            <w:vAlign w:val="center"/>
          </w:tcPr>
          <w:p w14:paraId="39A4A8AF" w14:textId="77777777" w:rsidR="007D41B0" w:rsidRPr="008B6C52" w:rsidRDefault="007D41B0" w:rsidP="0001545D">
            <w:pPr>
              <w:tabs>
                <w:tab w:val="left" w:pos="851"/>
              </w:tabs>
              <w:spacing w:before="60" w:after="60" w:line="240" w:lineRule="auto"/>
              <w:rPr>
                <w:rFonts w:ascii="Calibri" w:hAnsi="Calibri" w:cs="Calibri"/>
                <w:b/>
              </w:rPr>
            </w:pPr>
            <w:r w:rsidRPr="008B6C52">
              <w:rPr>
                <w:rFonts w:ascii="Calibri" w:hAnsi="Calibri" w:cs="Calibri"/>
                <w:b/>
              </w:rPr>
              <w:t>Cost (£)</w:t>
            </w:r>
          </w:p>
        </w:tc>
      </w:tr>
      <w:tr w:rsidR="00A92E39" w:rsidRPr="008B6C52" w14:paraId="39A4A8B3" w14:textId="77777777" w:rsidTr="00C36741">
        <w:trPr>
          <w:gridBefore w:val="1"/>
          <w:gridAfter w:val="1"/>
          <w:wBefore w:w="106" w:type="pct"/>
          <w:wAfter w:w="2953" w:type="pct"/>
          <w:trHeight w:val="340"/>
        </w:trPr>
        <w:tc>
          <w:tcPr>
            <w:tcW w:w="1337" w:type="pct"/>
            <w:vAlign w:val="center"/>
          </w:tcPr>
          <w:p w14:paraId="39A4A8B1" w14:textId="77777777" w:rsidR="00A92E39" w:rsidRPr="008B18E7" w:rsidRDefault="008B18E7"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39A4A8B2" w14:textId="77777777" w:rsidR="00A92E39" w:rsidRPr="008B18E7" w:rsidRDefault="008B18E7"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7D41B0" w:rsidRPr="008B6C52" w14:paraId="39A4A8B6" w14:textId="77777777" w:rsidTr="00C36741">
        <w:trPr>
          <w:gridBefore w:val="1"/>
          <w:gridAfter w:val="1"/>
          <w:wBefore w:w="106" w:type="pct"/>
          <w:wAfter w:w="2953" w:type="pct"/>
          <w:trHeight w:val="340"/>
        </w:trPr>
        <w:tc>
          <w:tcPr>
            <w:tcW w:w="1337" w:type="pct"/>
            <w:vAlign w:val="center"/>
          </w:tcPr>
          <w:p w14:paraId="39A4A8B4" w14:textId="77777777" w:rsidR="007D41B0" w:rsidRPr="008B18E7" w:rsidRDefault="008B18E7"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39A4A8B5" w14:textId="77777777" w:rsidR="007D41B0" w:rsidRPr="008B18E7" w:rsidRDefault="008B18E7"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7D41B0" w:rsidRPr="008B6C52" w14:paraId="39A4A8B9" w14:textId="77777777" w:rsidTr="00C36741">
        <w:trPr>
          <w:gridBefore w:val="1"/>
          <w:gridAfter w:val="1"/>
          <w:wBefore w:w="106" w:type="pct"/>
          <w:wAfter w:w="2953" w:type="pct"/>
          <w:trHeight w:val="340"/>
        </w:trPr>
        <w:tc>
          <w:tcPr>
            <w:tcW w:w="1337" w:type="pct"/>
            <w:vAlign w:val="center"/>
          </w:tcPr>
          <w:p w14:paraId="39A4A8B7" w14:textId="77777777" w:rsidR="007D41B0" w:rsidRPr="008B18E7" w:rsidRDefault="008B18E7"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39A4A8B8" w14:textId="6BB2701E" w:rsidR="0013325D" w:rsidRPr="008B18E7" w:rsidRDefault="008B18E7"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581BBB" w:rsidRPr="008B6C52" w14:paraId="1239DBA8" w14:textId="77777777" w:rsidTr="00C36741">
        <w:trPr>
          <w:gridBefore w:val="1"/>
          <w:gridAfter w:val="1"/>
          <w:wBefore w:w="106" w:type="pct"/>
          <w:wAfter w:w="2953" w:type="pct"/>
          <w:trHeight w:val="340"/>
        </w:trPr>
        <w:tc>
          <w:tcPr>
            <w:tcW w:w="1337" w:type="pct"/>
            <w:vAlign w:val="center"/>
          </w:tcPr>
          <w:p w14:paraId="1BFEA8C5" w14:textId="4F184A50" w:rsidR="00581BBB" w:rsidRPr="008B18E7" w:rsidRDefault="00581BBB"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139D3D00" w14:textId="71E7C7CF" w:rsidR="00581BBB" w:rsidRPr="008B18E7" w:rsidRDefault="00581BBB"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581BBB" w:rsidRPr="008B6C52" w14:paraId="31D467C1" w14:textId="77777777" w:rsidTr="00C36741">
        <w:trPr>
          <w:gridBefore w:val="1"/>
          <w:gridAfter w:val="1"/>
          <w:wBefore w:w="106" w:type="pct"/>
          <w:wAfter w:w="2953" w:type="pct"/>
          <w:trHeight w:val="340"/>
        </w:trPr>
        <w:tc>
          <w:tcPr>
            <w:tcW w:w="1337" w:type="pct"/>
            <w:vAlign w:val="center"/>
          </w:tcPr>
          <w:p w14:paraId="50AC676A" w14:textId="63E94DDA" w:rsidR="00581BBB" w:rsidRPr="008B18E7" w:rsidRDefault="00581BBB"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01082DDF" w14:textId="085C9591" w:rsidR="00581BBB" w:rsidRPr="008B18E7" w:rsidRDefault="00581BBB" w:rsidP="0001545D">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581BBB" w:rsidRPr="00CA18B2" w14:paraId="3A0EFAA5" w14:textId="77777777" w:rsidTr="0013325D">
        <w:trPr>
          <w:trHeight w:val="462"/>
        </w:trPr>
        <w:tc>
          <w:tcPr>
            <w:tcW w:w="5000" w:type="pct"/>
            <w:gridSpan w:val="4"/>
            <w:tcBorders>
              <w:top w:val="nil"/>
              <w:left w:val="nil"/>
              <w:bottom w:val="nil"/>
              <w:right w:val="nil"/>
            </w:tcBorders>
          </w:tcPr>
          <w:p w14:paraId="1C4D0EFC" w14:textId="5D086DE9" w:rsidR="00CF255A" w:rsidRPr="008B6C52" w:rsidRDefault="00CF255A" w:rsidP="00CF255A">
            <w:pPr>
              <w:spacing w:before="120" w:after="120" w:line="240" w:lineRule="auto"/>
              <w:ind w:left="709" w:hanging="709"/>
              <w:rPr>
                <w:rFonts w:ascii="Calibri" w:hAnsi="Calibri" w:cs="Calibri"/>
                <w:b/>
                <w:u w:val="single"/>
              </w:rPr>
            </w:pPr>
            <w:r>
              <w:rPr>
                <w:rFonts w:ascii="Calibri" w:hAnsi="Calibri" w:cs="Calibri"/>
                <w:b/>
              </w:rPr>
              <w:t>D</w:t>
            </w:r>
            <w:r w:rsidR="00A70284">
              <w:rPr>
                <w:rFonts w:ascii="Calibri" w:hAnsi="Calibri" w:cs="Calibri"/>
                <w:b/>
              </w:rPr>
              <w:t>5</w:t>
            </w:r>
            <w:r>
              <w:rPr>
                <w:rFonts w:ascii="Calibri" w:hAnsi="Calibri" w:cs="Calibri"/>
                <w:b/>
              </w:rPr>
              <w:t xml:space="preserve">. </w:t>
            </w:r>
            <w:r>
              <w:rPr>
                <w:rFonts w:ascii="Calibri" w:hAnsi="Calibri" w:cs="Calibri"/>
                <w:b/>
                <w:u w:val="single"/>
              </w:rPr>
              <w:t>Laboratory</w:t>
            </w:r>
            <w:r w:rsidRPr="008B6C52">
              <w:rPr>
                <w:rFonts w:ascii="Calibri" w:hAnsi="Calibri" w:cs="Calibri"/>
                <w:b/>
                <w:u w:val="single"/>
              </w:rPr>
              <w:t xml:space="preserve"> </w:t>
            </w:r>
            <w:r w:rsidR="00A70284">
              <w:rPr>
                <w:rFonts w:ascii="Calibri" w:hAnsi="Calibri" w:cs="Calibri"/>
                <w:b/>
                <w:u w:val="single"/>
              </w:rPr>
              <w:t xml:space="preserve">and Equipment </w:t>
            </w:r>
            <w:r w:rsidRPr="008B6C52">
              <w:rPr>
                <w:rFonts w:ascii="Calibri" w:hAnsi="Calibri" w:cs="Calibri"/>
                <w:b/>
                <w:u w:val="single"/>
              </w:rPr>
              <w:t>Costs</w:t>
            </w:r>
          </w:p>
          <w:p w14:paraId="5344A9CB" w14:textId="0E759834" w:rsidR="00CF255A" w:rsidRPr="008B6C52" w:rsidRDefault="00CF255A" w:rsidP="00CF255A">
            <w:pPr>
              <w:tabs>
                <w:tab w:val="left" w:pos="851"/>
              </w:tabs>
              <w:spacing w:after="120" w:line="240" w:lineRule="auto"/>
              <w:ind w:left="142"/>
              <w:jc w:val="both"/>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2"/>
              <w:gridCol w:w="3172"/>
            </w:tblGrid>
            <w:tr w:rsidR="00CF255A" w:rsidRPr="008B6C52" w14:paraId="7B1AFA94" w14:textId="77777777" w:rsidTr="00EB7AAF">
              <w:tc>
                <w:tcPr>
                  <w:tcW w:w="1337" w:type="pct"/>
                  <w:vAlign w:val="center"/>
                </w:tcPr>
                <w:p w14:paraId="0C32BF32" w14:textId="77777777" w:rsidR="00CF255A" w:rsidRPr="008B6C52" w:rsidRDefault="00CF255A" w:rsidP="00CF255A">
                  <w:pPr>
                    <w:tabs>
                      <w:tab w:val="left" w:pos="851"/>
                    </w:tabs>
                    <w:spacing w:before="60" w:after="60" w:line="240" w:lineRule="auto"/>
                    <w:rPr>
                      <w:rFonts w:ascii="Calibri" w:hAnsi="Calibri" w:cs="Calibri"/>
                      <w:b/>
                    </w:rPr>
                  </w:pPr>
                  <w:r w:rsidRPr="008B6C52">
                    <w:rPr>
                      <w:rFonts w:ascii="Calibri" w:hAnsi="Calibri" w:cs="Calibri"/>
                      <w:b/>
                    </w:rPr>
                    <w:t>Item</w:t>
                  </w:r>
                </w:p>
              </w:tc>
              <w:tc>
                <w:tcPr>
                  <w:tcW w:w="604" w:type="pct"/>
                  <w:vAlign w:val="center"/>
                </w:tcPr>
                <w:p w14:paraId="11DD8A9A" w14:textId="77777777" w:rsidR="00CF255A" w:rsidRPr="008B6C52" w:rsidRDefault="00CF255A" w:rsidP="00CF255A">
                  <w:pPr>
                    <w:tabs>
                      <w:tab w:val="left" w:pos="851"/>
                    </w:tabs>
                    <w:spacing w:before="60" w:after="60" w:line="240" w:lineRule="auto"/>
                    <w:rPr>
                      <w:rFonts w:ascii="Calibri" w:hAnsi="Calibri" w:cs="Calibri"/>
                      <w:b/>
                    </w:rPr>
                  </w:pPr>
                  <w:r w:rsidRPr="008B6C52">
                    <w:rPr>
                      <w:rFonts w:ascii="Calibri" w:hAnsi="Calibri" w:cs="Calibri"/>
                      <w:b/>
                    </w:rPr>
                    <w:t>Cost (£)</w:t>
                  </w:r>
                </w:p>
              </w:tc>
            </w:tr>
            <w:tr w:rsidR="00CF255A" w:rsidRPr="008B6C52" w14:paraId="2B5AC904" w14:textId="77777777" w:rsidTr="00EB7AAF">
              <w:trPr>
                <w:trHeight w:val="340"/>
              </w:trPr>
              <w:tc>
                <w:tcPr>
                  <w:tcW w:w="1337" w:type="pct"/>
                  <w:vAlign w:val="center"/>
                </w:tcPr>
                <w:p w14:paraId="550BE84A"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44DB47B5"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CF255A" w:rsidRPr="008B6C52" w14:paraId="04684E89" w14:textId="77777777" w:rsidTr="00EB7AAF">
              <w:trPr>
                <w:trHeight w:val="340"/>
              </w:trPr>
              <w:tc>
                <w:tcPr>
                  <w:tcW w:w="1337" w:type="pct"/>
                  <w:vAlign w:val="center"/>
                </w:tcPr>
                <w:p w14:paraId="54DE6542"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72DF87C4"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CF255A" w:rsidRPr="008B6C52" w14:paraId="36726E18" w14:textId="77777777" w:rsidTr="00EB7AAF">
              <w:trPr>
                <w:trHeight w:val="340"/>
              </w:trPr>
              <w:tc>
                <w:tcPr>
                  <w:tcW w:w="1337" w:type="pct"/>
                  <w:vAlign w:val="center"/>
                </w:tcPr>
                <w:p w14:paraId="309999A3"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0FA7E114"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CF255A" w:rsidRPr="008B6C52" w14:paraId="06C0F5DB" w14:textId="77777777" w:rsidTr="00EB7AAF">
              <w:trPr>
                <w:trHeight w:val="340"/>
              </w:trPr>
              <w:tc>
                <w:tcPr>
                  <w:tcW w:w="1337" w:type="pct"/>
                  <w:vAlign w:val="center"/>
                </w:tcPr>
                <w:p w14:paraId="5EF6608A"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2CE27576"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CF255A" w:rsidRPr="008B6C52" w14:paraId="59B7CE67" w14:textId="77777777" w:rsidTr="00EB7AAF">
              <w:trPr>
                <w:trHeight w:val="340"/>
              </w:trPr>
              <w:tc>
                <w:tcPr>
                  <w:tcW w:w="1337" w:type="pct"/>
                  <w:vAlign w:val="center"/>
                </w:tcPr>
                <w:p w14:paraId="33A478B3"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604" w:type="pct"/>
                  <w:vAlign w:val="center"/>
                </w:tcPr>
                <w:p w14:paraId="47B72FF6" w14:textId="77777777" w:rsidR="00CF255A" w:rsidRPr="008B18E7" w:rsidRDefault="00CF255A" w:rsidP="00CF255A">
                  <w:pPr>
                    <w:tabs>
                      <w:tab w:val="left" w:pos="851"/>
                    </w:tabs>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bl>
          <w:p w14:paraId="6CB6C0CA" w14:textId="77777777" w:rsidR="00581BBB" w:rsidRDefault="00581BBB" w:rsidP="0075021B">
            <w:pPr>
              <w:spacing w:after="120" w:line="240" w:lineRule="auto"/>
              <w:rPr>
                <w:rFonts w:ascii="Calibri" w:hAnsi="Calibri" w:cs="Calibri"/>
                <w:b/>
              </w:rPr>
            </w:pPr>
          </w:p>
        </w:tc>
      </w:tr>
      <w:tr w:rsidR="00CF255A" w:rsidRPr="00CA18B2" w14:paraId="41A41CC5" w14:textId="77777777" w:rsidTr="0013325D">
        <w:trPr>
          <w:trHeight w:val="462"/>
        </w:trPr>
        <w:tc>
          <w:tcPr>
            <w:tcW w:w="5000" w:type="pct"/>
            <w:gridSpan w:val="4"/>
            <w:tcBorders>
              <w:top w:val="nil"/>
              <w:left w:val="nil"/>
              <w:bottom w:val="nil"/>
              <w:right w:val="nil"/>
            </w:tcBorders>
          </w:tcPr>
          <w:p w14:paraId="7F46291C" w14:textId="77777777" w:rsidR="00CF255A" w:rsidRDefault="00CF255A" w:rsidP="00CF255A">
            <w:pPr>
              <w:spacing w:before="120" w:after="120" w:line="240" w:lineRule="auto"/>
              <w:ind w:left="709" w:hanging="709"/>
              <w:rPr>
                <w:rFonts w:ascii="Calibri" w:hAnsi="Calibri" w:cs="Calibri"/>
                <w:b/>
              </w:rPr>
            </w:pPr>
          </w:p>
        </w:tc>
      </w:tr>
      <w:tr w:rsidR="00581BBB" w:rsidRPr="00CA18B2" w14:paraId="1B45662D" w14:textId="77777777" w:rsidTr="00C36741">
        <w:trPr>
          <w:trHeight w:val="462"/>
        </w:trPr>
        <w:tc>
          <w:tcPr>
            <w:tcW w:w="5000" w:type="pct"/>
            <w:gridSpan w:val="4"/>
          </w:tcPr>
          <w:p w14:paraId="6DDEE6B3" w14:textId="030227ED" w:rsidR="00581BBB" w:rsidRPr="00BA0B6E" w:rsidRDefault="00A70284" w:rsidP="00A70284">
            <w:pPr>
              <w:spacing w:before="120" w:after="120" w:line="240" w:lineRule="auto"/>
              <w:jc w:val="both"/>
              <w:rPr>
                <w:rFonts w:ascii="Calibri" w:hAnsi="Calibri" w:cs="Calibri"/>
              </w:rPr>
            </w:pPr>
            <w:r>
              <w:rPr>
                <w:rFonts w:ascii="Calibri" w:hAnsi="Calibri" w:cs="Calibri"/>
                <w:b/>
              </w:rPr>
              <w:t>D4</w:t>
            </w:r>
            <w:r w:rsidR="00581BBB">
              <w:rPr>
                <w:rFonts w:ascii="Calibri" w:hAnsi="Calibri" w:cs="Calibri"/>
                <w:b/>
              </w:rPr>
              <w:t xml:space="preserve">. </w:t>
            </w:r>
            <w:r w:rsidR="00581BBB" w:rsidRPr="008B6C52">
              <w:rPr>
                <w:rFonts w:ascii="Calibri" w:hAnsi="Calibri" w:cs="Calibri"/>
                <w:bCs/>
              </w:rPr>
              <w:t>Justificatio</w:t>
            </w:r>
            <w:r w:rsidR="00581BBB">
              <w:rPr>
                <w:rFonts w:ascii="Calibri" w:hAnsi="Calibri" w:cs="Calibri"/>
                <w:bCs/>
              </w:rPr>
              <w:t>n of Resources (max 150 words)</w:t>
            </w:r>
          </w:p>
        </w:tc>
      </w:tr>
      <w:tr w:rsidR="00581BBB" w:rsidRPr="00CA18B2" w14:paraId="18459FDB" w14:textId="77777777" w:rsidTr="00C36741">
        <w:trPr>
          <w:trHeight w:val="462"/>
        </w:trPr>
        <w:tc>
          <w:tcPr>
            <w:tcW w:w="5000" w:type="pct"/>
            <w:gridSpan w:val="4"/>
            <w:tcBorders>
              <w:top w:val="single" w:sz="4" w:space="0" w:color="auto"/>
              <w:left w:val="single" w:sz="4" w:space="0" w:color="auto"/>
              <w:bottom w:val="single" w:sz="4" w:space="0" w:color="auto"/>
              <w:right w:val="single" w:sz="4" w:space="0" w:color="auto"/>
            </w:tcBorders>
          </w:tcPr>
          <w:p w14:paraId="506D9DA5" w14:textId="77777777" w:rsidR="00581BBB" w:rsidRPr="00BA0B6E" w:rsidRDefault="00581BBB" w:rsidP="00BA0B6E">
            <w:pPr>
              <w:spacing w:after="120" w:line="240" w:lineRule="auto"/>
              <w:jc w:val="both"/>
              <w:rPr>
                <w:rFonts w:ascii="Calibri" w:hAnsi="Calibri" w:cs="Calibri"/>
              </w:rPr>
            </w:pPr>
            <w:r w:rsidRPr="00CA18B2">
              <w:rPr>
                <w:rFonts w:ascii="Calibri" w:hAnsi="Calibri" w:cs="Calibri"/>
              </w:rPr>
              <w:fldChar w:fldCharType="begin">
                <w:ffData>
                  <w:name w:val=""/>
                  <w:enabled/>
                  <w:calcOnExit w:val="0"/>
                  <w:textInput>
                    <w:maxLength w:val="900"/>
                  </w:textInput>
                </w:ffData>
              </w:fldChar>
            </w:r>
            <w:r w:rsidRPr="00CA18B2">
              <w:rPr>
                <w:rFonts w:ascii="Calibri" w:hAnsi="Calibri" w:cs="Calibri"/>
              </w:rPr>
              <w:instrText xml:space="preserve"> FORMTEXT </w:instrText>
            </w:r>
            <w:r w:rsidRPr="00CA18B2">
              <w:rPr>
                <w:rFonts w:ascii="Calibri" w:hAnsi="Calibri" w:cs="Calibri"/>
              </w:rPr>
            </w:r>
            <w:r w:rsidRPr="00CA18B2">
              <w:rPr>
                <w:rFonts w:ascii="Calibri" w:hAnsi="Calibri" w:cs="Calibri"/>
              </w:rPr>
              <w:fldChar w:fldCharType="separate"/>
            </w:r>
            <w:r w:rsidRPr="00CA18B2">
              <w:rPr>
                <w:rFonts w:ascii="Calibri" w:hAnsi="Calibri" w:cs="Calibri"/>
              </w:rPr>
              <w:t> </w:t>
            </w:r>
            <w:r w:rsidRPr="00CA18B2">
              <w:rPr>
                <w:rFonts w:ascii="Calibri" w:hAnsi="Calibri" w:cs="Calibri"/>
              </w:rPr>
              <w:t> </w:t>
            </w:r>
            <w:r w:rsidRPr="00CA18B2">
              <w:rPr>
                <w:rFonts w:ascii="Calibri" w:hAnsi="Calibri" w:cs="Calibri"/>
              </w:rPr>
              <w:t> </w:t>
            </w:r>
            <w:r w:rsidRPr="00CA18B2">
              <w:rPr>
                <w:rFonts w:ascii="Calibri" w:hAnsi="Calibri" w:cs="Calibri"/>
              </w:rPr>
              <w:t> </w:t>
            </w:r>
            <w:r w:rsidRPr="00CA18B2">
              <w:rPr>
                <w:rFonts w:ascii="Calibri" w:hAnsi="Calibri" w:cs="Calibri"/>
              </w:rPr>
              <w:t> </w:t>
            </w:r>
            <w:r w:rsidRPr="00CA18B2">
              <w:rPr>
                <w:rFonts w:ascii="Calibri" w:hAnsi="Calibri" w:cs="Calibri"/>
              </w:rPr>
              <w:fldChar w:fldCharType="end"/>
            </w:r>
          </w:p>
        </w:tc>
      </w:tr>
    </w:tbl>
    <w:p w14:paraId="39A4A8D5" w14:textId="44FFD76B" w:rsidR="00DD5201" w:rsidRPr="008B6C52" w:rsidRDefault="00EC61E1" w:rsidP="0075021B">
      <w:pPr>
        <w:rPr>
          <w:rFonts w:ascii="Calibri" w:hAnsi="Calibri" w:cs="Calibri"/>
          <w:b/>
          <w:sz w:val="28"/>
        </w:rPr>
      </w:pPr>
      <w:r>
        <w:rPr>
          <w:rFonts w:ascii="Calibri" w:hAnsi="Calibri" w:cs="Calibri"/>
        </w:rPr>
        <w:br w:type="page"/>
      </w:r>
      <w:r w:rsidR="00DD5201" w:rsidRPr="008B6C52">
        <w:rPr>
          <w:rFonts w:ascii="Calibri" w:hAnsi="Calibri" w:cs="Calibri"/>
          <w:b/>
          <w:sz w:val="28"/>
        </w:rPr>
        <w:t xml:space="preserve">Section </w:t>
      </w:r>
      <w:r w:rsidR="00BA0B6E">
        <w:rPr>
          <w:rFonts w:ascii="Calibri" w:hAnsi="Calibri" w:cs="Calibri"/>
          <w:b/>
          <w:sz w:val="28"/>
        </w:rPr>
        <w:t>E</w:t>
      </w:r>
      <w:r w:rsidR="00DD5201" w:rsidRPr="008B6C52">
        <w:rPr>
          <w:rFonts w:ascii="Calibri" w:hAnsi="Calibri" w:cs="Calibri"/>
          <w:b/>
          <w:sz w:val="28"/>
        </w:rPr>
        <w:t>: Declarations</w:t>
      </w:r>
      <w:r w:rsidR="009F281C">
        <w:rPr>
          <w:rFonts w:ascii="Calibri" w:hAnsi="Calibri" w:cs="Calibri"/>
          <w:b/>
          <w:sz w:val="28"/>
        </w:rPr>
        <w:t xml:space="preserve"> and Signatures</w:t>
      </w:r>
    </w:p>
    <w:p w14:paraId="39A4A8D6" w14:textId="1213AC7C" w:rsidR="00DD5201" w:rsidRPr="008B6C52" w:rsidRDefault="009F281C" w:rsidP="004A1D39">
      <w:pPr>
        <w:pStyle w:val="BodyText"/>
        <w:spacing w:after="120"/>
        <w:jc w:val="both"/>
        <w:rPr>
          <w:rFonts w:ascii="Calibri" w:hAnsi="Calibri" w:cs="Calibri"/>
          <w:bCs/>
          <w:sz w:val="22"/>
        </w:rPr>
      </w:pPr>
      <w:r w:rsidRPr="009F281C">
        <w:rPr>
          <w:rFonts w:ascii="Calibri" w:hAnsi="Calibri" w:cs="Calibri"/>
          <w:sz w:val="22"/>
          <w:szCs w:val="22"/>
        </w:rPr>
        <w:t>In order for your application to be accepted you are required to gain approval from the relevant stakeholders within your department and/or institution. These approvals are required to ensure that the applicants agree to support the proposed project, and that the research activity can be accommodated by the department where the work will be performed.  These approvals can be supplied as an e-sig</w:t>
      </w:r>
      <w:r>
        <w:rPr>
          <w:rFonts w:ascii="Calibri" w:hAnsi="Calibri" w:cs="Calibri"/>
          <w:sz w:val="22"/>
          <w:szCs w:val="22"/>
        </w:rPr>
        <w:t xml:space="preserve">nature or a ‘wet ink’ signature. </w:t>
      </w:r>
      <w:r w:rsidR="00DD5201" w:rsidRPr="008B6C52">
        <w:rPr>
          <w:rFonts w:ascii="Calibri" w:hAnsi="Calibri" w:cs="Calibri"/>
          <w:bCs/>
          <w:sz w:val="22"/>
        </w:rPr>
        <w:t>If the Principal</w:t>
      </w:r>
      <w:r w:rsidR="008B18E7">
        <w:rPr>
          <w:rFonts w:ascii="Calibri" w:hAnsi="Calibri" w:cs="Calibri"/>
          <w:bCs/>
          <w:sz w:val="22"/>
        </w:rPr>
        <w:t xml:space="preserve"> Investigator is also a Section Head </w:t>
      </w:r>
      <w:r w:rsidR="00DD5201" w:rsidRPr="008B6C52">
        <w:rPr>
          <w:rFonts w:ascii="Calibri" w:hAnsi="Calibri" w:cs="Calibri"/>
          <w:bCs/>
          <w:sz w:val="22"/>
        </w:rPr>
        <w:t>we will obtain approval from the Deputy Director of Research.</w:t>
      </w:r>
    </w:p>
    <w:p w14:paraId="39A4A8DB" w14:textId="77777777" w:rsidR="00DD5201" w:rsidRPr="008B6C52" w:rsidRDefault="00DD5201" w:rsidP="004A1D39">
      <w:pPr>
        <w:spacing w:after="120" w:line="240" w:lineRule="auto"/>
        <w:jc w:val="both"/>
        <w:rPr>
          <w:rFonts w:ascii="Calibri" w:hAnsi="Calibri" w:cs="Calibri"/>
          <w:b/>
        </w:rPr>
      </w:pPr>
      <w:r w:rsidRPr="008B6C52">
        <w:rPr>
          <w:rFonts w:ascii="Calibri" w:hAnsi="Calibri" w:cs="Calibri"/>
          <w:b/>
        </w:rPr>
        <w:t>By submitting this application form to CRAC you, as the Principal Investigator, are agreeing to the following terms and conditions:</w:t>
      </w:r>
    </w:p>
    <w:p w14:paraId="39A4A8DC"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The information in this form is accurate to the best of my knowledge and belief and I take full responsibility for it.</w:t>
      </w:r>
    </w:p>
    <w:p w14:paraId="39A4A8DD"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undertake to abide by the principles of the Research Governance Framework, and, if relevant, the Medicines for Human Use (Clinical Trials) Regulations 2004 and the Human Tissue Act 2004.</w:t>
      </w:r>
    </w:p>
    <w:p w14:paraId="39A4A8DE"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undertake to conduct this research in accordance with the relevant Good Clinical Practice guidelines.</w:t>
      </w:r>
    </w:p>
    <w:p w14:paraId="39A4A8DF"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take responsibility for ensuring that all staff involved in this research hold appropriate contracts of employment for the duration of the research, and are familiar with the Research Governance Framework, GOSH/ICH Data Protection Policies and all other relevant policies and guidelines.</w:t>
      </w:r>
    </w:p>
    <w:p w14:paraId="39A4A8E0"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If the research is approved, I undertake to adhere to the study protocol, and to request approval from the R&amp;D Office and the Research Ethics Committee within local timelines for any subsequent amendments to the protocol.</w:t>
      </w:r>
    </w:p>
    <w:p w14:paraId="39A4A8E1"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undertake not to conduct any research which does not comply with any conditions requested by GOSH/ICH.</w:t>
      </w:r>
    </w:p>
    <w:p w14:paraId="39A4A8E2"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 xml:space="preserve">I undertake to complete any interim and/or final reports as requested by the R&amp;D Office, Study Sponsor and the Research Ethics Committee and understand that continuation of permission to conduct this research within the organisation is </w:t>
      </w:r>
      <w:r w:rsidR="00782F16" w:rsidRPr="008B6C52">
        <w:rPr>
          <w:rFonts w:ascii="Calibri" w:hAnsi="Calibri" w:cs="Calibri"/>
        </w:rPr>
        <w:t>dependent</w:t>
      </w:r>
      <w:r w:rsidRPr="008B6C52">
        <w:rPr>
          <w:rFonts w:ascii="Calibri" w:hAnsi="Calibri" w:cs="Calibri"/>
        </w:rPr>
        <w:t xml:space="preserve"> upon the satisfactory completion of such reports.</w:t>
      </w:r>
    </w:p>
    <w:p w14:paraId="39A4A8E3"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undertake to maintain a project file for this research in accordance with the GOSH/ICH policies and Good Clinical Practice Guidelines.</w:t>
      </w:r>
    </w:p>
    <w:p w14:paraId="39A4A8E4"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take responsibility for ensuring that all adverse events are handled within the GOSH/ICH policies for reporting and handling of adverse events.</w:t>
      </w:r>
    </w:p>
    <w:p w14:paraId="39A4A8E5"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In the case of randomised controlled trials, I agree to register the study with the International Standard Randomised Controlled Trial Number Register (ISCRTN)</w:t>
      </w:r>
    </w:p>
    <w:p w14:paraId="39A4A8E6"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understand and agree that the study files and documents and research records and data may be subjected to inspection by the R&amp;D Office, the sponsor or an independent body for audit and monitoring purposes.</w:t>
      </w:r>
    </w:p>
    <w:p w14:paraId="39A4A8E7"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undertake to disclose any conflicts of interest that may arise during the course of this research, and take responsibility for ensuring that all staff involved in this research are aware of their responsibilities to disclose conflicts of interest.</w:t>
      </w:r>
    </w:p>
    <w:p w14:paraId="39A4A8E8" w14:textId="77777777" w:rsidR="00DD5201" w:rsidRPr="008B6C52" w:rsidRDefault="00DD5201" w:rsidP="004A1D39">
      <w:pPr>
        <w:numPr>
          <w:ilvl w:val="0"/>
          <w:numId w:val="1"/>
        </w:numPr>
        <w:spacing w:after="120" w:line="240" w:lineRule="auto"/>
        <w:ind w:right="138"/>
        <w:jc w:val="both"/>
        <w:rPr>
          <w:rFonts w:ascii="Calibri" w:hAnsi="Calibri" w:cs="Calibri"/>
        </w:rPr>
      </w:pPr>
      <w:r w:rsidRPr="008B6C52">
        <w:rPr>
          <w:rFonts w:ascii="Calibri" w:hAnsi="Calibri" w:cs="Calibri"/>
        </w:rPr>
        <w:t>I understand that information about this research, and about me as a researcher, will be held by the R&amp;D Office and on the R&amp;D database. The information will be managed according to the principles established in the Data Protection Act 1998.</w:t>
      </w:r>
    </w:p>
    <w:p w14:paraId="6F41A376" w14:textId="77777777" w:rsidR="009F281C" w:rsidRDefault="009F281C" w:rsidP="00430DB5">
      <w:pPr>
        <w:rPr>
          <w:rFonts w:ascii="Arial" w:hAnsi="Arial" w:cs="Arial"/>
        </w:rPr>
      </w:pPr>
    </w:p>
    <w:p w14:paraId="25A0A363" w14:textId="77777777" w:rsidR="009F281C" w:rsidRDefault="009F281C" w:rsidP="00430DB5">
      <w:pPr>
        <w:rPr>
          <w:rFonts w:ascii="Arial" w:hAnsi="Arial" w:cs="Arial"/>
        </w:rPr>
      </w:pPr>
    </w:p>
    <w:p w14:paraId="1EA8CC8B" w14:textId="77777777" w:rsidR="009F281C" w:rsidRDefault="009F281C" w:rsidP="00430DB5">
      <w:pPr>
        <w:rPr>
          <w:rFonts w:ascii="Arial" w:hAnsi="Arial" w:cs="Arial"/>
        </w:rPr>
      </w:pPr>
    </w:p>
    <w:p w14:paraId="4CBBBBD6" w14:textId="77777777" w:rsidR="009F281C" w:rsidRPr="00430DB5" w:rsidRDefault="009F281C" w:rsidP="00430DB5">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10206"/>
      </w:tblGrid>
      <w:tr w:rsidR="009F281C" w:rsidRPr="003041C8" w14:paraId="19D3992D" w14:textId="77777777" w:rsidTr="005D1C1F">
        <w:trPr>
          <w:trHeight w:val="290"/>
        </w:trPr>
        <w:tc>
          <w:tcPr>
            <w:tcW w:w="10206" w:type="dxa"/>
            <w:shd w:val="clear" w:color="auto" w:fill="auto"/>
            <w:vAlign w:val="center"/>
          </w:tcPr>
          <w:p w14:paraId="4428C939" w14:textId="77777777" w:rsidR="009F281C" w:rsidRPr="008246CA" w:rsidRDefault="009F281C" w:rsidP="005D1C1F">
            <w:pPr>
              <w:rPr>
                <w:rFonts w:ascii="Calibri" w:hAnsi="Calibri" w:cs="Calibri"/>
                <w:sz w:val="20"/>
              </w:rPr>
            </w:pPr>
            <w:r w:rsidRPr="008246CA">
              <w:rPr>
                <w:rFonts w:ascii="Calibri" w:hAnsi="Calibri" w:cs="Calibri"/>
                <w:sz w:val="20"/>
              </w:rPr>
              <w:t>I can confirm that the information given on this form is complete and correct, that all co-applicants mentioned on this form have seen a copy of this application and that I shall be actively engaged in this project and responsible for its overall management.</w:t>
            </w:r>
          </w:p>
          <w:p w14:paraId="6BBC6400" w14:textId="77777777" w:rsidR="009F281C" w:rsidRPr="008246CA" w:rsidRDefault="009F281C" w:rsidP="005D1C1F">
            <w:pPr>
              <w:rPr>
                <w:rFonts w:ascii="Calibri" w:hAnsi="Calibri" w:cs="Calibri"/>
                <w:sz w:val="20"/>
              </w:rPr>
            </w:pPr>
          </w:p>
          <w:p w14:paraId="3DA57C55" w14:textId="77777777" w:rsidR="009F281C" w:rsidRDefault="009F281C" w:rsidP="005D1C1F">
            <w:pPr>
              <w:rPr>
                <w:rFonts w:ascii="Calibri" w:hAnsi="Calibri" w:cs="Calibri"/>
                <w:sz w:val="20"/>
              </w:rPr>
            </w:pPr>
          </w:p>
          <w:p w14:paraId="109F8CB1" w14:textId="77777777" w:rsidR="009F281C" w:rsidRPr="008246CA" w:rsidRDefault="009F281C" w:rsidP="005D1C1F">
            <w:pPr>
              <w:rPr>
                <w:rFonts w:ascii="Calibri" w:hAnsi="Calibri" w:cs="Calibri"/>
                <w:sz w:val="20"/>
              </w:rPr>
            </w:pPr>
          </w:p>
          <w:p w14:paraId="53E52489" w14:textId="77777777" w:rsidR="009F281C" w:rsidRPr="008246CA" w:rsidRDefault="009F281C" w:rsidP="005D1C1F">
            <w:pPr>
              <w:rPr>
                <w:rFonts w:ascii="Calibri" w:hAnsi="Calibri" w:cs="Calibri"/>
                <w:sz w:val="20"/>
              </w:rPr>
            </w:pPr>
            <w:r w:rsidRPr="008246CA">
              <w:rPr>
                <w:rFonts w:ascii="Calibri" w:hAnsi="Calibri" w:cs="Calibri"/>
                <w:sz w:val="20"/>
              </w:rPr>
              <w:t>Signed: …………………………………………………</w:t>
            </w:r>
            <w:r>
              <w:rPr>
                <w:rFonts w:ascii="Calibri" w:hAnsi="Calibri" w:cs="Calibri"/>
                <w:sz w:val="20"/>
              </w:rPr>
              <w:t>………………………………………………………………….</w:t>
            </w:r>
            <w:r w:rsidRPr="008246CA">
              <w:rPr>
                <w:rFonts w:ascii="Calibri" w:hAnsi="Calibri" w:cs="Calibri"/>
                <w:sz w:val="20"/>
              </w:rPr>
              <w:t xml:space="preserve"> Date: …………………………………..</w:t>
            </w:r>
          </w:p>
          <w:p w14:paraId="18B78B7E" w14:textId="77777777" w:rsidR="009F281C" w:rsidRPr="008246CA" w:rsidRDefault="009F281C" w:rsidP="005D1C1F">
            <w:pPr>
              <w:rPr>
                <w:rFonts w:ascii="Calibri" w:hAnsi="Calibri" w:cs="Calibri"/>
                <w:b/>
                <w:sz w:val="20"/>
              </w:rPr>
            </w:pPr>
            <w:r w:rsidRPr="008246CA">
              <w:rPr>
                <w:rFonts w:ascii="Calibri" w:hAnsi="Calibri" w:cs="Calibri"/>
                <w:b/>
                <w:sz w:val="20"/>
              </w:rPr>
              <w:t xml:space="preserve">              (Lead applicant)</w:t>
            </w:r>
          </w:p>
          <w:p w14:paraId="2843E2DB" w14:textId="77777777" w:rsidR="009F281C" w:rsidRDefault="009F281C" w:rsidP="005D1C1F">
            <w:pPr>
              <w:rPr>
                <w:rFonts w:ascii="Calibri" w:hAnsi="Calibri" w:cs="Calibri"/>
                <w:b/>
                <w:sz w:val="20"/>
              </w:rPr>
            </w:pPr>
          </w:p>
          <w:p w14:paraId="4F62BECE" w14:textId="77777777" w:rsidR="009F281C" w:rsidRDefault="009F281C" w:rsidP="005D1C1F">
            <w:pPr>
              <w:rPr>
                <w:rFonts w:ascii="Calibri" w:hAnsi="Calibri" w:cs="Calibri"/>
                <w:b/>
                <w:sz w:val="20"/>
              </w:rPr>
            </w:pPr>
          </w:p>
          <w:p w14:paraId="1A3EB71C" w14:textId="77777777" w:rsidR="009F281C" w:rsidRPr="008246CA" w:rsidRDefault="009F281C" w:rsidP="005D1C1F">
            <w:pPr>
              <w:rPr>
                <w:rFonts w:ascii="Calibri" w:hAnsi="Calibri" w:cs="Calibri"/>
                <w:b/>
                <w:sz w:val="20"/>
              </w:rPr>
            </w:pPr>
          </w:p>
          <w:p w14:paraId="73037194" w14:textId="77777777" w:rsidR="009F281C" w:rsidRPr="008246CA" w:rsidRDefault="009F281C" w:rsidP="005D1C1F">
            <w:pPr>
              <w:rPr>
                <w:rFonts w:ascii="Calibri" w:hAnsi="Calibri" w:cs="Calibri"/>
                <w:sz w:val="20"/>
              </w:rPr>
            </w:pPr>
            <w:r w:rsidRPr="008246CA">
              <w:rPr>
                <w:rFonts w:ascii="Calibri" w:hAnsi="Calibri" w:cs="Calibri"/>
                <w:sz w:val="20"/>
              </w:rPr>
              <w:t>Signed: …………………………………………………</w:t>
            </w:r>
            <w:r>
              <w:rPr>
                <w:rFonts w:ascii="Calibri" w:hAnsi="Calibri" w:cs="Calibri"/>
                <w:sz w:val="20"/>
              </w:rPr>
              <w:t>………………………………………………………………....</w:t>
            </w:r>
            <w:r w:rsidRPr="008246CA">
              <w:rPr>
                <w:rFonts w:ascii="Calibri" w:hAnsi="Calibri" w:cs="Calibri"/>
                <w:sz w:val="20"/>
              </w:rPr>
              <w:t xml:space="preserve"> Date: …………………………………..</w:t>
            </w:r>
          </w:p>
          <w:p w14:paraId="662934BF" w14:textId="77777777" w:rsidR="009F281C" w:rsidRPr="008246CA" w:rsidRDefault="009F281C" w:rsidP="005D1C1F">
            <w:pPr>
              <w:rPr>
                <w:rFonts w:ascii="Calibri" w:hAnsi="Calibri" w:cs="Calibri"/>
                <w:b/>
                <w:sz w:val="20"/>
              </w:rPr>
            </w:pPr>
            <w:r w:rsidRPr="008246CA">
              <w:rPr>
                <w:rFonts w:ascii="Calibri" w:hAnsi="Calibri" w:cs="Calibri"/>
                <w:b/>
                <w:sz w:val="20"/>
              </w:rPr>
              <w:t xml:space="preserve">              (Co-applicant)</w:t>
            </w:r>
          </w:p>
          <w:p w14:paraId="33B7219E" w14:textId="77777777" w:rsidR="009F281C" w:rsidRDefault="009F281C" w:rsidP="005D1C1F">
            <w:pPr>
              <w:rPr>
                <w:rFonts w:ascii="Calibri" w:hAnsi="Calibri" w:cs="Calibri"/>
                <w:b/>
                <w:sz w:val="20"/>
              </w:rPr>
            </w:pPr>
          </w:p>
          <w:p w14:paraId="1391678B" w14:textId="77777777" w:rsidR="009F281C" w:rsidRPr="008246CA" w:rsidRDefault="009F281C" w:rsidP="005D1C1F">
            <w:pPr>
              <w:rPr>
                <w:rFonts w:ascii="Calibri" w:hAnsi="Calibri" w:cs="Calibri"/>
                <w:b/>
                <w:sz w:val="20"/>
              </w:rPr>
            </w:pPr>
          </w:p>
          <w:p w14:paraId="4C3DFB5D" w14:textId="77777777" w:rsidR="009F281C" w:rsidRPr="008246CA" w:rsidRDefault="009F281C" w:rsidP="005D1C1F">
            <w:pPr>
              <w:rPr>
                <w:rFonts w:ascii="Calibri" w:hAnsi="Calibri" w:cs="Calibri"/>
                <w:sz w:val="20"/>
              </w:rPr>
            </w:pPr>
            <w:r w:rsidRPr="008246CA">
              <w:rPr>
                <w:rFonts w:ascii="Calibri" w:hAnsi="Calibri" w:cs="Calibri"/>
                <w:sz w:val="20"/>
              </w:rPr>
              <w:t>Signed: …………………………………………………</w:t>
            </w:r>
            <w:r>
              <w:rPr>
                <w:rFonts w:ascii="Calibri" w:hAnsi="Calibri" w:cs="Calibri"/>
                <w:sz w:val="20"/>
              </w:rPr>
              <w:t>……………………………………………………………..…..</w:t>
            </w:r>
            <w:r w:rsidRPr="008246CA">
              <w:rPr>
                <w:rFonts w:ascii="Calibri" w:hAnsi="Calibri" w:cs="Calibri"/>
                <w:sz w:val="20"/>
              </w:rPr>
              <w:t xml:space="preserve"> Date: …………………………………..</w:t>
            </w:r>
          </w:p>
          <w:p w14:paraId="00E0FDA6" w14:textId="77777777" w:rsidR="009F281C" w:rsidRPr="008246CA" w:rsidRDefault="009F281C" w:rsidP="005D1C1F">
            <w:pPr>
              <w:rPr>
                <w:rFonts w:ascii="Calibri" w:hAnsi="Calibri" w:cs="Calibri"/>
                <w:b/>
                <w:sz w:val="20"/>
              </w:rPr>
            </w:pPr>
            <w:r w:rsidRPr="008246CA">
              <w:rPr>
                <w:rFonts w:ascii="Calibri" w:hAnsi="Calibri" w:cs="Calibri"/>
                <w:b/>
                <w:sz w:val="20"/>
              </w:rPr>
              <w:t xml:space="preserve">              (Co-applicant)</w:t>
            </w:r>
          </w:p>
          <w:p w14:paraId="526F7B22" w14:textId="77777777" w:rsidR="009F281C" w:rsidRPr="008246CA" w:rsidRDefault="009F281C" w:rsidP="005D1C1F">
            <w:pPr>
              <w:rPr>
                <w:rFonts w:ascii="Calibri" w:hAnsi="Calibri" w:cs="Calibri"/>
                <w:sz w:val="20"/>
              </w:rPr>
            </w:pPr>
          </w:p>
        </w:tc>
      </w:tr>
      <w:tr w:rsidR="009F281C" w14:paraId="6D1B276C" w14:textId="77777777" w:rsidTr="005D1C1F">
        <w:trPr>
          <w:trHeight w:val="290"/>
        </w:trPr>
        <w:tc>
          <w:tcPr>
            <w:tcW w:w="10206" w:type="dxa"/>
            <w:shd w:val="clear" w:color="auto" w:fill="auto"/>
            <w:vAlign w:val="center"/>
          </w:tcPr>
          <w:p w14:paraId="65A81FC6" w14:textId="77777777" w:rsidR="009F281C" w:rsidRPr="008246CA" w:rsidRDefault="009F281C" w:rsidP="005D1C1F">
            <w:pPr>
              <w:rPr>
                <w:rFonts w:ascii="Calibri" w:hAnsi="Calibri" w:cs="Calibri"/>
                <w:sz w:val="20"/>
              </w:rPr>
            </w:pPr>
            <w:r w:rsidRPr="008246CA">
              <w:rPr>
                <w:rFonts w:ascii="Calibri" w:hAnsi="Calibri" w:cs="Calibri"/>
                <w:sz w:val="20"/>
              </w:rPr>
              <w:t>I can confirm that I have read this application and that, if funded, the work will be accommodated in this department / institution and that the applicants for whom we are responsible may undertake and support this work.</w:t>
            </w:r>
          </w:p>
          <w:p w14:paraId="7DD7D341" w14:textId="77777777" w:rsidR="009F281C" w:rsidRDefault="009F281C" w:rsidP="005D1C1F">
            <w:pPr>
              <w:rPr>
                <w:rFonts w:ascii="Calibri" w:hAnsi="Calibri" w:cs="Calibri"/>
                <w:sz w:val="20"/>
              </w:rPr>
            </w:pPr>
          </w:p>
          <w:p w14:paraId="5BD06D22" w14:textId="77777777" w:rsidR="009F281C" w:rsidRDefault="009F281C" w:rsidP="005D1C1F">
            <w:pPr>
              <w:rPr>
                <w:rFonts w:ascii="Calibri" w:hAnsi="Calibri" w:cs="Calibri"/>
                <w:sz w:val="20"/>
              </w:rPr>
            </w:pPr>
          </w:p>
          <w:p w14:paraId="65F7893E" w14:textId="77777777" w:rsidR="009F281C" w:rsidRDefault="009F281C" w:rsidP="005D1C1F">
            <w:pPr>
              <w:rPr>
                <w:rFonts w:ascii="Calibri" w:hAnsi="Calibri" w:cs="Calibri"/>
                <w:sz w:val="20"/>
              </w:rPr>
            </w:pPr>
          </w:p>
          <w:p w14:paraId="6458EBD5" w14:textId="77777777" w:rsidR="009F281C" w:rsidRDefault="009F281C" w:rsidP="005D1C1F">
            <w:pPr>
              <w:rPr>
                <w:rFonts w:ascii="Calibri" w:hAnsi="Calibri" w:cs="Calibri"/>
                <w:sz w:val="20"/>
              </w:rPr>
            </w:pPr>
          </w:p>
          <w:p w14:paraId="425C4230" w14:textId="77777777" w:rsidR="009F281C" w:rsidRDefault="009F281C" w:rsidP="005D1C1F">
            <w:pPr>
              <w:rPr>
                <w:rFonts w:ascii="Calibri" w:hAnsi="Calibri" w:cs="Calibri"/>
                <w:sz w:val="20"/>
              </w:rPr>
            </w:pPr>
          </w:p>
          <w:p w14:paraId="68641648" w14:textId="77777777" w:rsidR="009F281C" w:rsidRPr="008246CA" w:rsidRDefault="009F281C" w:rsidP="005D1C1F">
            <w:pPr>
              <w:rPr>
                <w:rFonts w:ascii="Calibri" w:hAnsi="Calibri" w:cs="Calibri"/>
                <w:sz w:val="20"/>
              </w:rPr>
            </w:pPr>
          </w:p>
          <w:p w14:paraId="62B7C91B" w14:textId="77777777" w:rsidR="009F281C" w:rsidRPr="008246CA" w:rsidRDefault="009F281C" w:rsidP="005D1C1F">
            <w:pPr>
              <w:rPr>
                <w:rFonts w:ascii="Calibri" w:hAnsi="Calibri" w:cs="Calibri"/>
                <w:sz w:val="20"/>
              </w:rPr>
            </w:pPr>
            <w:r w:rsidRPr="008246CA">
              <w:rPr>
                <w:rFonts w:ascii="Calibri" w:hAnsi="Calibri" w:cs="Calibri"/>
                <w:sz w:val="20"/>
              </w:rPr>
              <w:t>Signed: ………………………………………………</w:t>
            </w:r>
            <w:r>
              <w:rPr>
                <w:rFonts w:ascii="Calibri" w:hAnsi="Calibri" w:cs="Calibri"/>
                <w:sz w:val="20"/>
              </w:rPr>
              <w:t>……………………………………</w:t>
            </w:r>
            <w:r w:rsidRPr="008246CA">
              <w:rPr>
                <w:rFonts w:ascii="Calibri" w:hAnsi="Calibri" w:cs="Calibri"/>
                <w:sz w:val="20"/>
              </w:rPr>
              <w:t>…</w:t>
            </w:r>
            <w:r>
              <w:rPr>
                <w:rFonts w:ascii="Calibri" w:hAnsi="Calibri" w:cs="Calibri"/>
                <w:sz w:val="20"/>
              </w:rPr>
              <w:t>…………………………….</w:t>
            </w:r>
            <w:r w:rsidRPr="008246CA">
              <w:rPr>
                <w:rFonts w:ascii="Calibri" w:hAnsi="Calibri" w:cs="Calibri"/>
                <w:sz w:val="20"/>
              </w:rPr>
              <w:t xml:space="preserve"> Date: …………………………………..</w:t>
            </w:r>
          </w:p>
          <w:p w14:paraId="3FAB01CD" w14:textId="77777777" w:rsidR="009F281C" w:rsidRPr="008246CA" w:rsidRDefault="009F281C" w:rsidP="005D1C1F">
            <w:pPr>
              <w:ind w:left="709"/>
              <w:rPr>
                <w:rFonts w:ascii="Calibri" w:hAnsi="Calibri" w:cs="Calibri"/>
                <w:sz w:val="20"/>
              </w:rPr>
            </w:pPr>
            <w:r w:rsidRPr="008246CA">
              <w:rPr>
                <w:rFonts w:ascii="Calibri" w:hAnsi="Calibri" w:cs="Calibri"/>
                <w:b/>
                <w:sz w:val="20"/>
              </w:rPr>
              <w:t>(Representative of the institution hosting the research e.g. clinical general manager, unit/department head)</w:t>
            </w:r>
          </w:p>
          <w:p w14:paraId="1E70EC04" w14:textId="77777777" w:rsidR="009F281C" w:rsidRPr="008246CA" w:rsidRDefault="009F281C" w:rsidP="005D1C1F">
            <w:pPr>
              <w:rPr>
                <w:rFonts w:ascii="Calibri" w:hAnsi="Calibri" w:cs="Calibri"/>
                <w:sz w:val="20"/>
              </w:rPr>
            </w:pPr>
          </w:p>
        </w:tc>
      </w:tr>
    </w:tbl>
    <w:p w14:paraId="39A4A8EA" w14:textId="478934F6" w:rsidR="00DD5201" w:rsidRPr="008B6C52" w:rsidRDefault="00DD5201" w:rsidP="00430DB5">
      <w:pPr>
        <w:rPr>
          <w:rFonts w:ascii="Calibri" w:hAnsi="Calibri" w:cs="Calibri"/>
          <w:b/>
          <w:sz w:val="28"/>
          <w:szCs w:val="28"/>
          <w:u w:val="single"/>
        </w:rPr>
      </w:pPr>
      <w:r w:rsidRPr="008B6C52">
        <w:rPr>
          <w:rFonts w:ascii="Calibri" w:hAnsi="Calibri" w:cs="Calibri"/>
          <w:b/>
          <w:sz w:val="28"/>
          <w:szCs w:val="28"/>
          <w:u w:val="single"/>
        </w:rPr>
        <w:t>Peer Review</w:t>
      </w:r>
    </w:p>
    <w:p w14:paraId="0F953A50" w14:textId="543828ED" w:rsidR="00B91EBE" w:rsidRDefault="00DD5201" w:rsidP="004A1D39">
      <w:pPr>
        <w:spacing w:after="120" w:line="240" w:lineRule="auto"/>
        <w:jc w:val="both"/>
        <w:rPr>
          <w:rFonts w:ascii="Calibri" w:hAnsi="Calibri" w:cs="Calibri"/>
        </w:rPr>
      </w:pPr>
      <w:r w:rsidRPr="008B6C52">
        <w:rPr>
          <w:rFonts w:ascii="Calibri" w:hAnsi="Calibri" w:cs="Calibri"/>
        </w:rPr>
        <w:t xml:space="preserve">Please suggest 2 </w:t>
      </w:r>
      <w:r w:rsidR="00A90FC6">
        <w:rPr>
          <w:rFonts w:ascii="Calibri" w:hAnsi="Calibri" w:cs="Calibri"/>
        </w:rPr>
        <w:t xml:space="preserve">independent reviewers </w:t>
      </w:r>
      <w:r w:rsidRPr="008B6C52">
        <w:rPr>
          <w:rFonts w:ascii="Calibri" w:hAnsi="Calibri" w:cs="Calibri"/>
        </w:rPr>
        <w:t xml:space="preserve">who are able to scientifically review your study proposal. Reviewers must be of lecturer status or above working in fields that are relevant to the research proposal. </w:t>
      </w:r>
    </w:p>
    <w:p w14:paraId="39A4A8EB" w14:textId="6AEAC3BC" w:rsidR="00DD5201" w:rsidRDefault="00A90FC6" w:rsidP="004A1D39">
      <w:pPr>
        <w:spacing w:after="120" w:line="240" w:lineRule="auto"/>
        <w:jc w:val="both"/>
        <w:rPr>
          <w:rFonts w:ascii="Calibri" w:hAnsi="Calibri" w:cs="Calibri"/>
        </w:rPr>
      </w:pPr>
      <w:r>
        <w:rPr>
          <w:rFonts w:ascii="Calibri" w:hAnsi="Calibri" w:cs="Calibri"/>
        </w:rPr>
        <w:t>They cannot be:</w:t>
      </w:r>
    </w:p>
    <w:p w14:paraId="5042F82F" w14:textId="44305A61" w:rsidR="00A90FC6" w:rsidRPr="00B91EBE" w:rsidRDefault="00A90FC6" w:rsidP="00B91EBE">
      <w:pPr>
        <w:pStyle w:val="ListParagraph"/>
        <w:numPr>
          <w:ilvl w:val="0"/>
          <w:numId w:val="15"/>
        </w:numPr>
        <w:spacing w:after="120"/>
        <w:rPr>
          <w:rFonts w:cs="Calibri"/>
        </w:rPr>
      </w:pPr>
      <w:r w:rsidRPr="00B91EBE">
        <w:rPr>
          <w:rFonts w:cs="Calibri"/>
        </w:rPr>
        <w:t>Co-applicants</w:t>
      </w:r>
    </w:p>
    <w:p w14:paraId="14DDBB30" w14:textId="77777777" w:rsidR="00B91EBE" w:rsidRDefault="00A90FC6" w:rsidP="00B91EBE">
      <w:pPr>
        <w:pStyle w:val="ListParagraph"/>
        <w:numPr>
          <w:ilvl w:val="0"/>
          <w:numId w:val="15"/>
        </w:numPr>
        <w:spacing w:after="120"/>
        <w:rPr>
          <w:rFonts w:cs="Calibri"/>
        </w:rPr>
      </w:pPr>
      <w:r w:rsidRPr="00B91EBE">
        <w:rPr>
          <w:rFonts w:cs="Calibri"/>
        </w:rPr>
        <w:t>Current collaborators</w:t>
      </w:r>
    </w:p>
    <w:p w14:paraId="5FEA57AF" w14:textId="1962CF0C" w:rsidR="00B91EBE" w:rsidRPr="00B91EBE" w:rsidRDefault="00A90FC6" w:rsidP="00B91EBE">
      <w:pPr>
        <w:pStyle w:val="ListParagraph"/>
        <w:numPr>
          <w:ilvl w:val="0"/>
          <w:numId w:val="15"/>
        </w:numPr>
        <w:spacing w:after="120"/>
        <w:rPr>
          <w:rFonts w:cs="Calibri"/>
        </w:rPr>
      </w:pPr>
      <w:r w:rsidRPr="00B91EBE">
        <w:rPr>
          <w:rFonts w:cs="Calibri"/>
        </w:rPr>
        <w:t>Immediate colleagues</w:t>
      </w:r>
    </w:p>
    <w:p w14:paraId="7B69C958" w14:textId="77777777" w:rsidR="00B91EBE" w:rsidRDefault="00B91EBE" w:rsidP="00B91EBE">
      <w:pPr>
        <w:spacing w:after="120"/>
        <w:rPr>
          <w:rFonts w:cs="Calibri"/>
          <w:sz w:val="6"/>
        </w:rPr>
      </w:pPr>
    </w:p>
    <w:p w14:paraId="19B06557" w14:textId="77777777" w:rsidR="00B91EBE" w:rsidRPr="00B91EBE" w:rsidRDefault="00B91EBE" w:rsidP="00B91EBE">
      <w:pPr>
        <w:spacing w:after="120"/>
        <w:rPr>
          <w:rFonts w:cs="Calibr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80"/>
        <w:gridCol w:w="2838"/>
        <w:gridCol w:w="1692"/>
        <w:gridCol w:w="2055"/>
      </w:tblGrid>
      <w:tr w:rsidR="00DD5201" w:rsidRPr="008B6C52" w14:paraId="39A4A8F1" w14:textId="77777777" w:rsidTr="008B18E7">
        <w:trPr>
          <w:trHeight w:val="270"/>
        </w:trPr>
        <w:tc>
          <w:tcPr>
            <w:tcW w:w="746" w:type="pct"/>
            <w:vAlign w:val="center"/>
          </w:tcPr>
          <w:p w14:paraId="39A4A8EC" w14:textId="77777777" w:rsidR="00DD5201" w:rsidRPr="008B6C52" w:rsidRDefault="00DD5201" w:rsidP="008B18E7">
            <w:pPr>
              <w:spacing w:before="60" w:after="60" w:line="240" w:lineRule="auto"/>
              <w:rPr>
                <w:rFonts w:ascii="Calibri" w:hAnsi="Calibri" w:cs="Calibri"/>
                <w:b/>
              </w:rPr>
            </w:pPr>
          </w:p>
        </w:tc>
        <w:tc>
          <w:tcPr>
            <w:tcW w:w="1094" w:type="pct"/>
            <w:vAlign w:val="center"/>
          </w:tcPr>
          <w:p w14:paraId="39A4A8ED" w14:textId="77777777" w:rsidR="00DD5201" w:rsidRPr="008B6C52" w:rsidRDefault="00DD5201" w:rsidP="008B18E7">
            <w:pPr>
              <w:spacing w:before="60" w:after="60" w:line="240" w:lineRule="auto"/>
              <w:rPr>
                <w:rFonts w:ascii="Calibri" w:hAnsi="Calibri" w:cs="Calibri"/>
                <w:b/>
              </w:rPr>
            </w:pPr>
            <w:r w:rsidRPr="008B6C52">
              <w:rPr>
                <w:rFonts w:ascii="Calibri" w:hAnsi="Calibri" w:cs="Calibri"/>
                <w:b/>
              </w:rPr>
              <w:t>Name</w:t>
            </w:r>
          </w:p>
        </w:tc>
        <w:tc>
          <w:tcPr>
            <w:tcW w:w="1362" w:type="pct"/>
            <w:vAlign w:val="center"/>
          </w:tcPr>
          <w:p w14:paraId="39A4A8EE" w14:textId="77777777" w:rsidR="00DD5201" w:rsidRPr="008B6C52" w:rsidRDefault="00DD5201" w:rsidP="008B18E7">
            <w:pPr>
              <w:spacing w:before="60" w:after="60" w:line="240" w:lineRule="auto"/>
              <w:rPr>
                <w:rFonts w:ascii="Calibri" w:hAnsi="Calibri" w:cs="Calibri"/>
                <w:b/>
              </w:rPr>
            </w:pPr>
            <w:r w:rsidRPr="008B6C52">
              <w:rPr>
                <w:rFonts w:ascii="Calibri" w:hAnsi="Calibri" w:cs="Calibri"/>
                <w:b/>
              </w:rPr>
              <w:t>Institution/Department</w:t>
            </w:r>
          </w:p>
        </w:tc>
        <w:tc>
          <w:tcPr>
            <w:tcW w:w="812" w:type="pct"/>
            <w:vAlign w:val="center"/>
          </w:tcPr>
          <w:p w14:paraId="39A4A8EF" w14:textId="77777777" w:rsidR="00DD5201" w:rsidRPr="008B6C52" w:rsidRDefault="00DD5201" w:rsidP="008B18E7">
            <w:pPr>
              <w:spacing w:before="60" w:after="60" w:line="240" w:lineRule="auto"/>
              <w:rPr>
                <w:rFonts w:ascii="Calibri" w:hAnsi="Calibri" w:cs="Calibri"/>
                <w:b/>
              </w:rPr>
            </w:pPr>
            <w:r w:rsidRPr="008B6C52">
              <w:rPr>
                <w:rFonts w:ascii="Calibri" w:hAnsi="Calibri" w:cs="Calibri"/>
                <w:b/>
              </w:rPr>
              <w:t>Post</w:t>
            </w:r>
          </w:p>
        </w:tc>
        <w:tc>
          <w:tcPr>
            <w:tcW w:w="986" w:type="pct"/>
            <w:vAlign w:val="center"/>
          </w:tcPr>
          <w:p w14:paraId="39A4A8F0" w14:textId="77777777" w:rsidR="00DD5201" w:rsidRPr="008B6C52" w:rsidRDefault="00DD5201" w:rsidP="008B18E7">
            <w:pPr>
              <w:spacing w:before="60" w:after="60" w:line="240" w:lineRule="auto"/>
              <w:rPr>
                <w:rFonts w:ascii="Calibri" w:hAnsi="Calibri" w:cs="Calibri"/>
                <w:b/>
              </w:rPr>
            </w:pPr>
            <w:r w:rsidRPr="008B6C52">
              <w:rPr>
                <w:rFonts w:ascii="Calibri" w:hAnsi="Calibri" w:cs="Calibri"/>
                <w:b/>
              </w:rPr>
              <w:t>E-mail address</w:t>
            </w:r>
          </w:p>
        </w:tc>
      </w:tr>
      <w:tr w:rsidR="00DD5201" w:rsidRPr="008B6C52" w14:paraId="39A4A8F7" w14:textId="77777777" w:rsidTr="00F01790">
        <w:trPr>
          <w:trHeight w:val="686"/>
        </w:trPr>
        <w:tc>
          <w:tcPr>
            <w:tcW w:w="746" w:type="pct"/>
            <w:vAlign w:val="center"/>
          </w:tcPr>
          <w:p w14:paraId="39A4A8F2" w14:textId="77777777" w:rsidR="00DD5201" w:rsidRPr="008B6C52" w:rsidRDefault="00DD5201" w:rsidP="008B18E7">
            <w:pPr>
              <w:spacing w:before="60" w:after="60" w:line="240" w:lineRule="auto"/>
              <w:rPr>
                <w:rFonts w:ascii="Calibri" w:hAnsi="Calibri" w:cs="Calibri"/>
                <w:b/>
              </w:rPr>
            </w:pPr>
            <w:r w:rsidRPr="008B6C52">
              <w:rPr>
                <w:rFonts w:ascii="Calibri" w:hAnsi="Calibri" w:cs="Calibri"/>
                <w:b/>
              </w:rPr>
              <w:t>Reviewer 1</w:t>
            </w:r>
          </w:p>
        </w:tc>
        <w:tc>
          <w:tcPr>
            <w:tcW w:w="1094" w:type="pct"/>
            <w:vAlign w:val="center"/>
          </w:tcPr>
          <w:p w14:paraId="39A4A8F3" w14:textId="77777777" w:rsidR="00DD5201" w:rsidRPr="008B18E7" w:rsidRDefault="008B18E7" w:rsidP="008B18E7">
            <w:pPr>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1362" w:type="pct"/>
            <w:vAlign w:val="center"/>
          </w:tcPr>
          <w:p w14:paraId="39A4A8F4" w14:textId="77777777" w:rsidR="00DD5201" w:rsidRPr="008B18E7" w:rsidRDefault="008B18E7" w:rsidP="008B18E7">
            <w:pPr>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812" w:type="pct"/>
            <w:vAlign w:val="center"/>
          </w:tcPr>
          <w:p w14:paraId="39A4A8F5" w14:textId="77777777" w:rsidR="00DD5201" w:rsidRPr="008B18E7" w:rsidRDefault="008B18E7" w:rsidP="008B18E7">
            <w:pPr>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986" w:type="pct"/>
            <w:vAlign w:val="center"/>
          </w:tcPr>
          <w:p w14:paraId="39A4A8F6" w14:textId="77777777" w:rsidR="00DD5201" w:rsidRPr="008B18E7" w:rsidRDefault="008B18E7" w:rsidP="008B18E7">
            <w:pPr>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r w:rsidR="00DD5201" w:rsidRPr="008B6C52" w14:paraId="39A4A8FD" w14:textId="77777777" w:rsidTr="00F01790">
        <w:trPr>
          <w:trHeight w:val="697"/>
        </w:trPr>
        <w:tc>
          <w:tcPr>
            <w:tcW w:w="746" w:type="pct"/>
            <w:vAlign w:val="center"/>
          </w:tcPr>
          <w:p w14:paraId="39A4A8F8" w14:textId="77777777" w:rsidR="00DD5201" w:rsidRPr="008B6C52" w:rsidRDefault="00DD5201" w:rsidP="008B18E7">
            <w:pPr>
              <w:spacing w:before="60" w:after="60" w:line="240" w:lineRule="auto"/>
              <w:rPr>
                <w:rFonts w:ascii="Calibri" w:hAnsi="Calibri" w:cs="Calibri"/>
                <w:b/>
              </w:rPr>
            </w:pPr>
            <w:r w:rsidRPr="008B6C52">
              <w:rPr>
                <w:rFonts w:ascii="Calibri" w:hAnsi="Calibri" w:cs="Calibri"/>
                <w:b/>
              </w:rPr>
              <w:t>Reviewer 2</w:t>
            </w:r>
          </w:p>
        </w:tc>
        <w:tc>
          <w:tcPr>
            <w:tcW w:w="1094" w:type="pct"/>
            <w:vAlign w:val="center"/>
          </w:tcPr>
          <w:p w14:paraId="39A4A8F9" w14:textId="77777777" w:rsidR="00DD5201" w:rsidRPr="008B18E7" w:rsidRDefault="008B18E7" w:rsidP="008B18E7">
            <w:pPr>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1362" w:type="pct"/>
            <w:vAlign w:val="center"/>
          </w:tcPr>
          <w:p w14:paraId="39A4A8FA" w14:textId="77777777" w:rsidR="00DD5201" w:rsidRPr="008B18E7" w:rsidRDefault="008B18E7" w:rsidP="008B18E7">
            <w:pPr>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812" w:type="pct"/>
            <w:vAlign w:val="center"/>
          </w:tcPr>
          <w:p w14:paraId="39A4A8FB" w14:textId="77777777" w:rsidR="00DD5201" w:rsidRPr="008B18E7" w:rsidRDefault="008B18E7" w:rsidP="008B18E7">
            <w:pPr>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c>
          <w:tcPr>
            <w:tcW w:w="986" w:type="pct"/>
            <w:vAlign w:val="center"/>
          </w:tcPr>
          <w:p w14:paraId="39A4A8FC" w14:textId="77777777" w:rsidR="00DD5201" w:rsidRPr="008B18E7" w:rsidRDefault="008B18E7" w:rsidP="008B18E7">
            <w:pPr>
              <w:spacing w:before="60" w:after="60" w:line="240" w:lineRule="auto"/>
              <w:rPr>
                <w:rFonts w:ascii="Calibri" w:hAnsi="Calibri" w:cs="Calibri"/>
              </w:rPr>
            </w:pPr>
            <w:r w:rsidRPr="008B18E7">
              <w:rPr>
                <w:rFonts w:ascii="Calibri" w:hAnsi="Calibri" w:cs="Calibri"/>
              </w:rPr>
              <w:fldChar w:fldCharType="begin">
                <w:ffData>
                  <w:name w:val=""/>
                  <w:enabled/>
                  <w:calcOnExit w:val="0"/>
                  <w:textInput/>
                </w:ffData>
              </w:fldChar>
            </w:r>
            <w:r w:rsidRPr="008B18E7">
              <w:rPr>
                <w:rFonts w:ascii="Calibri" w:hAnsi="Calibri" w:cs="Calibri"/>
              </w:rPr>
              <w:instrText xml:space="preserve"> FORMTEXT </w:instrText>
            </w:r>
            <w:r w:rsidRPr="008B18E7">
              <w:rPr>
                <w:rFonts w:ascii="Calibri" w:hAnsi="Calibri" w:cs="Calibri"/>
              </w:rPr>
            </w:r>
            <w:r w:rsidRPr="008B18E7">
              <w:rPr>
                <w:rFonts w:ascii="Calibri" w:hAnsi="Calibri" w:cs="Calibri"/>
              </w:rPr>
              <w:fldChar w:fldCharType="separate"/>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noProof/>
              </w:rPr>
              <w:t> </w:t>
            </w:r>
            <w:r w:rsidRPr="008B18E7">
              <w:rPr>
                <w:rFonts w:ascii="Calibri" w:hAnsi="Calibri" w:cs="Calibri"/>
              </w:rPr>
              <w:fldChar w:fldCharType="end"/>
            </w:r>
          </w:p>
        </w:tc>
      </w:tr>
    </w:tbl>
    <w:p w14:paraId="39A4A8FE" w14:textId="5ACE1B41" w:rsidR="00FE156E" w:rsidRDefault="00FE156E" w:rsidP="00C63972">
      <w:pPr>
        <w:spacing w:after="120" w:line="240" w:lineRule="auto"/>
        <w:jc w:val="both"/>
        <w:rPr>
          <w:rFonts w:ascii="Calibri" w:hAnsi="Calibri" w:cs="Calibri"/>
          <w:b/>
        </w:rPr>
      </w:pPr>
    </w:p>
    <w:sectPr w:rsidR="00FE156E" w:rsidSect="00C25E08">
      <w:headerReference w:type="default" r:id="rId16"/>
      <w:footerReference w:type="default" r:id="rId17"/>
      <w:type w:val="continuous"/>
      <w:pgSz w:w="11906" w:h="16838"/>
      <w:pgMar w:top="793" w:right="851" w:bottom="851"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F81D3" w14:textId="77777777" w:rsidR="005D1C1F" w:rsidRDefault="005D1C1F" w:rsidP="00087FDB">
      <w:pPr>
        <w:spacing w:after="0" w:line="240" w:lineRule="auto"/>
      </w:pPr>
      <w:r>
        <w:separator/>
      </w:r>
    </w:p>
  </w:endnote>
  <w:endnote w:type="continuationSeparator" w:id="0">
    <w:p w14:paraId="30B6D091" w14:textId="77777777" w:rsidR="005D1C1F" w:rsidRDefault="005D1C1F" w:rsidP="0008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A905" w14:textId="2388F7F0" w:rsidR="005D1C1F" w:rsidRPr="008B6C52" w:rsidRDefault="005D1C1F" w:rsidP="008B6C52">
    <w:pPr>
      <w:pStyle w:val="Footer"/>
      <w:tabs>
        <w:tab w:val="clear" w:pos="4513"/>
        <w:tab w:val="clear" w:pos="9026"/>
        <w:tab w:val="center" w:pos="5103"/>
        <w:tab w:val="right" w:pos="10206"/>
      </w:tabs>
      <w:rPr>
        <w:rFonts w:ascii="Calibri" w:hAnsi="Calibri" w:cs="Calibri"/>
        <w:sz w:val="20"/>
        <w:szCs w:val="20"/>
      </w:rPr>
    </w:pPr>
    <w:r w:rsidRPr="008B6C52">
      <w:rPr>
        <w:rFonts w:ascii="Calibri" w:hAnsi="Calibri" w:cs="Calibri"/>
        <w:sz w:val="20"/>
        <w:szCs w:val="20"/>
      </w:rPr>
      <w:tab/>
    </w:r>
    <w:r>
      <w:rPr>
        <w:rFonts w:ascii="Calibri" w:hAnsi="Calibri" w:cs="Calibri"/>
        <w:sz w:val="20"/>
        <w:szCs w:val="20"/>
      </w:rPr>
      <w:tab/>
    </w:r>
  </w:p>
  <w:p w14:paraId="39A4A906" w14:textId="0BDF603D" w:rsidR="005D1C1F" w:rsidRPr="008B6C52" w:rsidRDefault="005D1C1F" w:rsidP="008B6C52">
    <w:pPr>
      <w:pStyle w:val="Footer"/>
      <w:tabs>
        <w:tab w:val="clear" w:pos="9026"/>
        <w:tab w:val="right" w:pos="10206"/>
      </w:tabs>
      <w:rPr>
        <w:rFonts w:ascii="Calibri" w:hAnsi="Calibri" w:cs="Calibri"/>
        <w:sz w:val="20"/>
        <w:szCs w:val="20"/>
      </w:rPr>
    </w:pPr>
    <w:r w:rsidRPr="008B6C52">
      <w:rPr>
        <w:rFonts w:ascii="Calibri" w:hAnsi="Calibri" w:cs="Calibri"/>
        <w:sz w:val="20"/>
        <w:szCs w:val="20"/>
      </w:rPr>
      <w:tab/>
    </w:r>
    <w:r w:rsidRPr="008B6C52">
      <w:rPr>
        <w:rFonts w:ascii="Calibri" w:hAnsi="Calibri" w:cs="Calibri"/>
        <w:sz w:val="20"/>
        <w:szCs w:val="20"/>
      </w:rPr>
      <w:tab/>
      <w:t xml:space="preserve">Page </w:t>
    </w:r>
    <w:r w:rsidRPr="008B6C52">
      <w:rPr>
        <w:rFonts w:ascii="Calibri" w:hAnsi="Calibri" w:cs="Calibri"/>
        <w:sz w:val="20"/>
        <w:szCs w:val="20"/>
      </w:rPr>
      <w:fldChar w:fldCharType="begin"/>
    </w:r>
    <w:r w:rsidRPr="008B6C52">
      <w:rPr>
        <w:rFonts w:ascii="Calibri" w:hAnsi="Calibri" w:cs="Calibri"/>
        <w:sz w:val="20"/>
        <w:szCs w:val="20"/>
      </w:rPr>
      <w:instrText xml:space="preserve"> PAGE  \* Arabic  \* MERGEFORMAT </w:instrText>
    </w:r>
    <w:r w:rsidRPr="008B6C52">
      <w:rPr>
        <w:rFonts w:ascii="Calibri" w:hAnsi="Calibri" w:cs="Calibri"/>
        <w:sz w:val="20"/>
        <w:szCs w:val="20"/>
      </w:rPr>
      <w:fldChar w:fldCharType="separate"/>
    </w:r>
    <w:r w:rsidR="00CF6E4D">
      <w:rPr>
        <w:rFonts w:ascii="Calibri" w:hAnsi="Calibri" w:cs="Calibri"/>
        <w:noProof/>
        <w:sz w:val="20"/>
        <w:szCs w:val="20"/>
      </w:rPr>
      <w:t>3</w:t>
    </w:r>
    <w:r w:rsidRPr="008B6C52">
      <w:rPr>
        <w:rFonts w:ascii="Calibri" w:hAnsi="Calibri" w:cs="Calibri"/>
        <w:sz w:val="20"/>
        <w:szCs w:val="20"/>
      </w:rPr>
      <w:fldChar w:fldCharType="end"/>
    </w:r>
    <w:r w:rsidRPr="008B6C52">
      <w:rPr>
        <w:rFonts w:ascii="Calibri" w:hAnsi="Calibri" w:cs="Calibri"/>
        <w:sz w:val="20"/>
        <w:szCs w:val="20"/>
      </w:rPr>
      <w:t xml:space="preserve"> of </w:t>
    </w:r>
    <w:r w:rsidRPr="008B6C52">
      <w:rPr>
        <w:rFonts w:ascii="Calibri" w:hAnsi="Calibri" w:cs="Calibri"/>
        <w:sz w:val="20"/>
        <w:szCs w:val="20"/>
      </w:rPr>
      <w:fldChar w:fldCharType="begin"/>
    </w:r>
    <w:r w:rsidRPr="008B6C52">
      <w:rPr>
        <w:rFonts w:ascii="Calibri" w:hAnsi="Calibri" w:cs="Calibri"/>
        <w:sz w:val="20"/>
        <w:szCs w:val="20"/>
      </w:rPr>
      <w:instrText xml:space="preserve"> NUMPAGES  \* Arabic  \* MERGEFORMAT </w:instrText>
    </w:r>
    <w:r w:rsidRPr="008B6C52">
      <w:rPr>
        <w:rFonts w:ascii="Calibri" w:hAnsi="Calibri" w:cs="Calibri"/>
        <w:sz w:val="20"/>
        <w:szCs w:val="20"/>
      </w:rPr>
      <w:fldChar w:fldCharType="separate"/>
    </w:r>
    <w:r w:rsidR="00CF6E4D">
      <w:rPr>
        <w:rFonts w:ascii="Calibri" w:hAnsi="Calibri" w:cs="Calibri"/>
        <w:noProof/>
        <w:sz w:val="20"/>
        <w:szCs w:val="20"/>
      </w:rPr>
      <w:t>10</w:t>
    </w:r>
    <w:r w:rsidRPr="008B6C52">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B2CB" w14:textId="77777777" w:rsidR="005D1C1F" w:rsidRDefault="005D1C1F" w:rsidP="00087FDB">
      <w:pPr>
        <w:spacing w:after="0" w:line="240" w:lineRule="auto"/>
      </w:pPr>
      <w:r>
        <w:separator/>
      </w:r>
    </w:p>
  </w:footnote>
  <w:footnote w:type="continuationSeparator" w:id="0">
    <w:p w14:paraId="3E2D054D" w14:textId="77777777" w:rsidR="005D1C1F" w:rsidRDefault="005D1C1F" w:rsidP="00087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AE54" w14:textId="3EC8B520" w:rsidR="005D1C1F" w:rsidRDefault="005D1C1F" w:rsidP="00430DB5">
    <w:pPr>
      <w:pStyle w:val="Header"/>
      <w:tabs>
        <w:tab w:val="clear" w:pos="4513"/>
        <w:tab w:val="clear" w:pos="9026"/>
        <w:tab w:val="right" w:pos="10204"/>
      </w:tabs>
      <w:ind w:left="5760"/>
      <w:rPr>
        <w:b/>
        <w:color w:val="0083BF"/>
      </w:rPr>
    </w:pPr>
  </w:p>
  <w:p w14:paraId="7ACE11CD" w14:textId="34D963FE" w:rsidR="005D1C1F" w:rsidRDefault="00341F9F" w:rsidP="00430DB5">
    <w:pPr>
      <w:pStyle w:val="Header"/>
      <w:tabs>
        <w:tab w:val="clear" w:pos="4513"/>
        <w:tab w:val="clear" w:pos="9026"/>
        <w:tab w:val="right" w:pos="10204"/>
      </w:tabs>
      <w:ind w:left="5760"/>
      <w:rPr>
        <w:b/>
        <w:color w:val="0083BF"/>
      </w:rPr>
    </w:pPr>
    <w:r>
      <w:rPr>
        <w:noProof/>
        <w:lang w:eastAsia="en-GB"/>
      </w:rPr>
      <w:drawing>
        <wp:anchor distT="0" distB="0" distL="114300" distR="114300" simplePos="0" relativeHeight="251664896" behindDoc="0" locked="0" layoutInCell="1" allowOverlap="1" wp14:anchorId="26CCC80B" wp14:editId="4A4F1D53">
          <wp:simplePos x="0" y="0"/>
          <wp:positionH relativeFrom="column">
            <wp:posOffset>4714240</wp:posOffset>
          </wp:positionH>
          <wp:positionV relativeFrom="paragraph">
            <wp:posOffset>8890</wp:posOffset>
          </wp:positionV>
          <wp:extent cx="1738800" cy="60120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8800" cy="601200"/>
                  </a:xfrm>
                  <a:prstGeom prst="rect">
                    <a:avLst/>
                  </a:prstGeom>
                </pic:spPr>
              </pic:pic>
            </a:graphicData>
          </a:graphic>
          <wp14:sizeRelH relativeFrom="page">
            <wp14:pctWidth>0</wp14:pctWidth>
          </wp14:sizeRelH>
          <wp14:sizeRelV relativeFrom="page">
            <wp14:pctHeight>0</wp14:pctHeight>
          </wp14:sizeRelV>
        </wp:anchor>
      </w:drawing>
    </w:r>
  </w:p>
  <w:p w14:paraId="01234576" w14:textId="77777777" w:rsidR="005D1C1F" w:rsidRDefault="005D1C1F" w:rsidP="00430DB5">
    <w:pPr>
      <w:pStyle w:val="Header"/>
      <w:tabs>
        <w:tab w:val="clear" w:pos="4513"/>
        <w:tab w:val="clear" w:pos="9026"/>
        <w:tab w:val="right" w:pos="10204"/>
      </w:tabs>
      <w:ind w:left="5760"/>
      <w:rPr>
        <w:b/>
        <w:color w:val="0083BF"/>
      </w:rPr>
    </w:pPr>
  </w:p>
  <w:p w14:paraId="412C6781" w14:textId="77777777" w:rsidR="005D1C1F" w:rsidRDefault="005D1C1F" w:rsidP="00430DB5">
    <w:pPr>
      <w:pStyle w:val="Header"/>
      <w:tabs>
        <w:tab w:val="clear" w:pos="4513"/>
        <w:tab w:val="clear" w:pos="9026"/>
        <w:tab w:val="right" w:pos="10204"/>
      </w:tabs>
      <w:ind w:left="5760"/>
      <w:rPr>
        <w:b/>
        <w:color w:val="0083BF"/>
      </w:rPr>
    </w:pPr>
  </w:p>
  <w:p w14:paraId="5F8B9D13" w14:textId="77777777" w:rsidR="005D1C1F" w:rsidRDefault="005D1C1F" w:rsidP="00430DB5">
    <w:pPr>
      <w:pStyle w:val="Header"/>
      <w:tabs>
        <w:tab w:val="clear" w:pos="4513"/>
        <w:tab w:val="clear" w:pos="9026"/>
        <w:tab w:val="right" w:pos="10204"/>
      </w:tabs>
      <w:ind w:left="5760"/>
      <w:rPr>
        <w:b/>
        <w:color w:val="0083BF"/>
      </w:rPr>
    </w:pPr>
  </w:p>
  <w:p w14:paraId="70DABACC" w14:textId="0A15C5B6" w:rsidR="005D1C1F" w:rsidRDefault="005D1C1F" w:rsidP="00430DB5">
    <w:pPr>
      <w:pStyle w:val="Header"/>
      <w:tabs>
        <w:tab w:val="clear" w:pos="4513"/>
        <w:tab w:val="clear" w:pos="9026"/>
        <w:tab w:val="right" w:pos="10204"/>
      </w:tabs>
      <w:jc w:val="right"/>
      <w:rPr>
        <w:b/>
        <w:color w:val="0083BF"/>
      </w:rPr>
    </w:pPr>
    <w:r w:rsidRPr="00855D0D">
      <w:rPr>
        <w:b/>
        <w:color w:val="0083BF"/>
      </w:rPr>
      <w:t>Great Ormond Street</w:t>
    </w:r>
    <w:r>
      <w:rPr>
        <w:b/>
        <w:color w:val="0083BF"/>
      </w:rPr>
      <w:t xml:space="preserve"> Hospital</w:t>
    </w:r>
    <w:r w:rsidRPr="00855D0D">
      <w:rPr>
        <w:b/>
        <w:color w:val="0083BF"/>
      </w:rPr>
      <w:t xml:space="preserve"> Biomedical Research Centre</w:t>
    </w:r>
  </w:p>
  <w:p w14:paraId="39A4A904" w14:textId="4604CFBA" w:rsidR="005D1C1F" w:rsidRPr="008B6C52" w:rsidRDefault="005D1C1F" w:rsidP="00430DB5">
    <w:pPr>
      <w:pStyle w:val="Header"/>
      <w:tabs>
        <w:tab w:val="clear" w:pos="4513"/>
        <w:tab w:val="clear" w:pos="9026"/>
        <w:tab w:val="right" w:pos="10204"/>
      </w:tabs>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967EA"/>
    <w:multiLevelType w:val="hybridMultilevel"/>
    <w:tmpl w:val="13889846"/>
    <w:lvl w:ilvl="0" w:tplc="570034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17DA3"/>
    <w:multiLevelType w:val="hybridMultilevel"/>
    <w:tmpl w:val="C9C669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5515B"/>
    <w:multiLevelType w:val="hybridMultilevel"/>
    <w:tmpl w:val="64CA1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36E0F"/>
    <w:multiLevelType w:val="hybridMultilevel"/>
    <w:tmpl w:val="F4D0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35523"/>
    <w:multiLevelType w:val="hybridMultilevel"/>
    <w:tmpl w:val="C9E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938EB"/>
    <w:multiLevelType w:val="hybridMultilevel"/>
    <w:tmpl w:val="F4A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A741F3"/>
    <w:multiLevelType w:val="hybridMultilevel"/>
    <w:tmpl w:val="A0987932"/>
    <w:lvl w:ilvl="0" w:tplc="857AFA8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0"/>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F3"/>
    <w:rsid w:val="0001003F"/>
    <w:rsid w:val="00014B38"/>
    <w:rsid w:val="0001545D"/>
    <w:rsid w:val="00022ADF"/>
    <w:rsid w:val="00041DD9"/>
    <w:rsid w:val="00052980"/>
    <w:rsid w:val="00087FDB"/>
    <w:rsid w:val="000A0831"/>
    <w:rsid w:val="000A5A6D"/>
    <w:rsid w:val="000A7667"/>
    <w:rsid w:val="000C112C"/>
    <w:rsid w:val="000D001D"/>
    <w:rsid w:val="000E2617"/>
    <w:rsid w:val="000E4FDD"/>
    <w:rsid w:val="001147EF"/>
    <w:rsid w:val="00120EB6"/>
    <w:rsid w:val="00133103"/>
    <w:rsid w:val="0013325D"/>
    <w:rsid w:val="0013660C"/>
    <w:rsid w:val="00154C2C"/>
    <w:rsid w:val="001610A2"/>
    <w:rsid w:val="00164044"/>
    <w:rsid w:val="00170583"/>
    <w:rsid w:val="00177AB1"/>
    <w:rsid w:val="00185692"/>
    <w:rsid w:val="0018615A"/>
    <w:rsid w:val="00190A4C"/>
    <w:rsid w:val="00191EA0"/>
    <w:rsid w:val="001B1C79"/>
    <w:rsid w:val="001C0369"/>
    <w:rsid w:val="001C0C00"/>
    <w:rsid w:val="001D789A"/>
    <w:rsid w:val="001E4909"/>
    <w:rsid w:val="001E732D"/>
    <w:rsid w:val="00200B24"/>
    <w:rsid w:val="00212494"/>
    <w:rsid w:val="0021687E"/>
    <w:rsid w:val="00224C55"/>
    <w:rsid w:val="002361A7"/>
    <w:rsid w:val="002434E8"/>
    <w:rsid w:val="002438CF"/>
    <w:rsid w:val="002510A9"/>
    <w:rsid w:val="002512C1"/>
    <w:rsid w:val="00274AE4"/>
    <w:rsid w:val="00297CE3"/>
    <w:rsid w:val="002A09C1"/>
    <w:rsid w:val="002C2A5A"/>
    <w:rsid w:val="002C779D"/>
    <w:rsid w:val="002D7B64"/>
    <w:rsid w:val="00312CAA"/>
    <w:rsid w:val="00316DF6"/>
    <w:rsid w:val="00332636"/>
    <w:rsid w:val="00334CAB"/>
    <w:rsid w:val="0034041C"/>
    <w:rsid w:val="00341F9F"/>
    <w:rsid w:val="003522C0"/>
    <w:rsid w:val="003733DB"/>
    <w:rsid w:val="003A3F92"/>
    <w:rsid w:val="003B5CCE"/>
    <w:rsid w:val="003F761F"/>
    <w:rsid w:val="00411757"/>
    <w:rsid w:val="00430DB5"/>
    <w:rsid w:val="00436FEC"/>
    <w:rsid w:val="00470144"/>
    <w:rsid w:val="00473396"/>
    <w:rsid w:val="00474E92"/>
    <w:rsid w:val="00493DF5"/>
    <w:rsid w:val="00494C22"/>
    <w:rsid w:val="00495DF3"/>
    <w:rsid w:val="004A1D39"/>
    <w:rsid w:val="004A348F"/>
    <w:rsid w:val="004B0A99"/>
    <w:rsid w:val="004B1E93"/>
    <w:rsid w:val="004B7A30"/>
    <w:rsid w:val="004D161A"/>
    <w:rsid w:val="004D58E9"/>
    <w:rsid w:val="004E27EB"/>
    <w:rsid w:val="00501A7F"/>
    <w:rsid w:val="00503614"/>
    <w:rsid w:val="005174DD"/>
    <w:rsid w:val="005235B2"/>
    <w:rsid w:val="00523969"/>
    <w:rsid w:val="00524C2A"/>
    <w:rsid w:val="00532D9C"/>
    <w:rsid w:val="005449AE"/>
    <w:rsid w:val="00545DA8"/>
    <w:rsid w:val="00550754"/>
    <w:rsid w:val="005575E2"/>
    <w:rsid w:val="00581BBB"/>
    <w:rsid w:val="00583475"/>
    <w:rsid w:val="00593D41"/>
    <w:rsid w:val="00595E58"/>
    <w:rsid w:val="005A6981"/>
    <w:rsid w:val="005D1C1F"/>
    <w:rsid w:val="005D3E4B"/>
    <w:rsid w:val="005F045C"/>
    <w:rsid w:val="005F1693"/>
    <w:rsid w:val="005F5B2D"/>
    <w:rsid w:val="00601AAB"/>
    <w:rsid w:val="00606BE0"/>
    <w:rsid w:val="00626437"/>
    <w:rsid w:val="00641322"/>
    <w:rsid w:val="00664CEC"/>
    <w:rsid w:val="00675513"/>
    <w:rsid w:val="006C314F"/>
    <w:rsid w:val="006D59B7"/>
    <w:rsid w:val="006E207B"/>
    <w:rsid w:val="006F3FD6"/>
    <w:rsid w:val="006F5002"/>
    <w:rsid w:val="00705374"/>
    <w:rsid w:val="00710449"/>
    <w:rsid w:val="00735D78"/>
    <w:rsid w:val="0075021B"/>
    <w:rsid w:val="00762618"/>
    <w:rsid w:val="007744E8"/>
    <w:rsid w:val="00777D17"/>
    <w:rsid w:val="00781281"/>
    <w:rsid w:val="00782F16"/>
    <w:rsid w:val="00783940"/>
    <w:rsid w:val="00787426"/>
    <w:rsid w:val="007948FC"/>
    <w:rsid w:val="007A02BC"/>
    <w:rsid w:val="007A30B4"/>
    <w:rsid w:val="007B1FEF"/>
    <w:rsid w:val="007D41B0"/>
    <w:rsid w:val="007F31AB"/>
    <w:rsid w:val="0080346B"/>
    <w:rsid w:val="0082440C"/>
    <w:rsid w:val="008258FA"/>
    <w:rsid w:val="00886D0E"/>
    <w:rsid w:val="00887D1A"/>
    <w:rsid w:val="008B18E7"/>
    <w:rsid w:val="008B6C52"/>
    <w:rsid w:val="008C6969"/>
    <w:rsid w:val="008D34AF"/>
    <w:rsid w:val="00931787"/>
    <w:rsid w:val="0093379D"/>
    <w:rsid w:val="00934BC7"/>
    <w:rsid w:val="00937598"/>
    <w:rsid w:val="00971135"/>
    <w:rsid w:val="009A70E8"/>
    <w:rsid w:val="009C5674"/>
    <w:rsid w:val="009E2B70"/>
    <w:rsid w:val="009F281C"/>
    <w:rsid w:val="009F2F47"/>
    <w:rsid w:val="00A10C1C"/>
    <w:rsid w:val="00A126F1"/>
    <w:rsid w:val="00A21F60"/>
    <w:rsid w:val="00A302A2"/>
    <w:rsid w:val="00A516B0"/>
    <w:rsid w:val="00A6221F"/>
    <w:rsid w:val="00A634E0"/>
    <w:rsid w:val="00A642EE"/>
    <w:rsid w:val="00A678F3"/>
    <w:rsid w:val="00A70284"/>
    <w:rsid w:val="00A737E9"/>
    <w:rsid w:val="00A7636B"/>
    <w:rsid w:val="00A76C89"/>
    <w:rsid w:val="00A90FC6"/>
    <w:rsid w:val="00A92E39"/>
    <w:rsid w:val="00AB506B"/>
    <w:rsid w:val="00AC06E1"/>
    <w:rsid w:val="00AD0463"/>
    <w:rsid w:val="00AD3356"/>
    <w:rsid w:val="00AE7828"/>
    <w:rsid w:val="00B05641"/>
    <w:rsid w:val="00B15140"/>
    <w:rsid w:val="00B20616"/>
    <w:rsid w:val="00B305CA"/>
    <w:rsid w:val="00B44383"/>
    <w:rsid w:val="00B91EBE"/>
    <w:rsid w:val="00B978B3"/>
    <w:rsid w:val="00BA0B6E"/>
    <w:rsid w:val="00C01D90"/>
    <w:rsid w:val="00C04C00"/>
    <w:rsid w:val="00C071AC"/>
    <w:rsid w:val="00C25E08"/>
    <w:rsid w:val="00C36741"/>
    <w:rsid w:val="00C55502"/>
    <w:rsid w:val="00C632BC"/>
    <w:rsid w:val="00C63972"/>
    <w:rsid w:val="00CA18B2"/>
    <w:rsid w:val="00CC3C10"/>
    <w:rsid w:val="00CC4B07"/>
    <w:rsid w:val="00CD7200"/>
    <w:rsid w:val="00CE0F97"/>
    <w:rsid w:val="00CF255A"/>
    <w:rsid w:val="00CF6E4D"/>
    <w:rsid w:val="00D014CE"/>
    <w:rsid w:val="00D01BBD"/>
    <w:rsid w:val="00D01D0B"/>
    <w:rsid w:val="00D0424D"/>
    <w:rsid w:val="00D373AB"/>
    <w:rsid w:val="00D405DA"/>
    <w:rsid w:val="00D423D5"/>
    <w:rsid w:val="00D479AA"/>
    <w:rsid w:val="00D50339"/>
    <w:rsid w:val="00D67A7B"/>
    <w:rsid w:val="00D70FF7"/>
    <w:rsid w:val="00D92006"/>
    <w:rsid w:val="00DB4933"/>
    <w:rsid w:val="00DC692D"/>
    <w:rsid w:val="00DD5201"/>
    <w:rsid w:val="00DF10E3"/>
    <w:rsid w:val="00DF73DC"/>
    <w:rsid w:val="00E13271"/>
    <w:rsid w:val="00E23127"/>
    <w:rsid w:val="00E3459F"/>
    <w:rsid w:val="00E45FFD"/>
    <w:rsid w:val="00E62710"/>
    <w:rsid w:val="00E70CAB"/>
    <w:rsid w:val="00E80251"/>
    <w:rsid w:val="00E87AE7"/>
    <w:rsid w:val="00E957A7"/>
    <w:rsid w:val="00EA2D99"/>
    <w:rsid w:val="00EB0E97"/>
    <w:rsid w:val="00EB4BF3"/>
    <w:rsid w:val="00EB7AAF"/>
    <w:rsid w:val="00EC61E1"/>
    <w:rsid w:val="00ED3C3B"/>
    <w:rsid w:val="00ED4B37"/>
    <w:rsid w:val="00EE23C4"/>
    <w:rsid w:val="00EF35FE"/>
    <w:rsid w:val="00F0103F"/>
    <w:rsid w:val="00F01790"/>
    <w:rsid w:val="00F03931"/>
    <w:rsid w:val="00F04AFA"/>
    <w:rsid w:val="00F06C1B"/>
    <w:rsid w:val="00F20C2C"/>
    <w:rsid w:val="00F307E8"/>
    <w:rsid w:val="00F46A93"/>
    <w:rsid w:val="00F7189A"/>
    <w:rsid w:val="00F72553"/>
    <w:rsid w:val="00F772F4"/>
    <w:rsid w:val="00FA3430"/>
    <w:rsid w:val="00FA76C7"/>
    <w:rsid w:val="00FD0332"/>
    <w:rsid w:val="00FD5A71"/>
    <w:rsid w:val="00FE0748"/>
    <w:rsid w:val="00FE156E"/>
    <w:rsid w:val="00FF33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A4A7A0"/>
  <w15:docId w15:val="{406F0AC1-D93B-42D6-840B-93EF5A7E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10449"/>
    <w:pPr>
      <w:keepNext/>
      <w:spacing w:after="0" w:line="240" w:lineRule="auto"/>
      <w:outlineLvl w:val="0"/>
    </w:pPr>
    <w:rPr>
      <w:rFonts w:ascii="Arial" w:eastAsia="Times New Roman" w:hAnsi="Arial" w:cs="Times New Roman"/>
      <w:bCs/>
      <w:sz w:val="24"/>
      <w:szCs w:val="20"/>
    </w:rPr>
  </w:style>
  <w:style w:type="paragraph" w:styleId="Heading2">
    <w:name w:val="heading 2"/>
    <w:basedOn w:val="Normal"/>
    <w:next w:val="Normal"/>
    <w:link w:val="Heading2Char"/>
    <w:uiPriority w:val="99"/>
    <w:qFormat/>
    <w:rsid w:val="00BA0B6E"/>
    <w:pPr>
      <w:tabs>
        <w:tab w:val="left" w:pos="7185"/>
      </w:tabs>
      <w:spacing w:after="60" w:line="240" w:lineRule="auto"/>
      <w:ind w:left="-432"/>
      <w:jc w:val="both"/>
      <w:outlineLvl w:val="1"/>
    </w:pPr>
    <w:rPr>
      <w:rFonts w:ascii="Calibri" w:eastAsia="Times New Roman" w:hAnsi="Calibri" w:cs="Times New Roman"/>
      <w:b/>
      <w:sz w:val="24"/>
      <w:szCs w:val="24"/>
    </w:rPr>
  </w:style>
  <w:style w:type="paragraph" w:styleId="Heading3">
    <w:name w:val="heading 3"/>
    <w:basedOn w:val="Normal"/>
    <w:next w:val="Normal"/>
    <w:link w:val="Heading3Char"/>
    <w:uiPriority w:val="99"/>
    <w:unhideWhenUsed/>
    <w:qFormat/>
    <w:rsid w:val="009C56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1AB"/>
    <w:rPr>
      <w:color w:val="0000FF" w:themeColor="hyperlink"/>
      <w:u w:val="single"/>
    </w:rPr>
  </w:style>
  <w:style w:type="table" w:styleId="TableGrid">
    <w:name w:val="Table Grid"/>
    <w:basedOn w:val="TableNormal"/>
    <w:uiPriority w:val="59"/>
    <w:rsid w:val="007F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516B0"/>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A516B0"/>
    <w:rPr>
      <w:rFonts w:ascii="Arial" w:eastAsia="Times New Roman" w:hAnsi="Arial" w:cs="Arial"/>
      <w:sz w:val="20"/>
      <w:szCs w:val="24"/>
    </w:rPr>
  </w:style>
  <w:style w:type="character" w:customStyle="1" w:styleId="Heading1Char">
    <w:name w:val="Heading 1 Char"/>
    <w:basedOn w:val="DefaultParagraphFont"/>
    <w:link w:val="Heading1"/>
    <w:uiPriority w:val="9"/>
    <w:rsid w:val="00710449"/>
    <w:rPr>
      <w:rFonts w:ascii="Arial" w:eastAsia="Times New Roman" w:hAnsi="Arial" w:cs="Times New Roman"/>
      <w:bCs/>
      <w:sz w:val="24"/>
      <w:szCs w:val="20"/>
    </w:rPr>
  </w:style>
  <w:style w:type="paragraph" w:styleId="BodyText2">
    <w:name w:val="Body Text 2"/>
    <w:basedOn w:val="Normal"/>
    <w:link w:val="BodyText2Char"/>
    <w:uiPriority w:val="99"/>
    <w:rsid w:val="0071044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10449"/>
    <w:rPr>
      <w:rFonts w:ascii="Times New Roman" w:eastAsia="Times New Roman" w:hAnsi="Times New Roman" w:cs="Times New Roman"/>
      <w:sz w:val="24"/>
      <w:szCs w:val="24"/>
    </w:rPr>
  </w:style>
  <w:style w:type="paragraph" w:customStyle="1" w:styleId="FieldText">
    <w:name w:val="Field Text"/>
    <w:basedOn w:val="Normal"/>
    <w:uiPriority w:val="99"/>
    <w:rsid w:val="002361A7"/>
    <w:pPr>
      <w:spacing w:after="0" w:line="240" w:lineRule="auto"/>
      <w:jc w:val="both"/>
    </w:pPr>
    <w:rPr>
      <w:rFonts w:ascii="Calibri" w:eastAsia="Times New Roman" w:hAnsi="Calibri" w:cs="Times New Roman"/>
      <w:b/>
      <w:szCs w:val="19"/>
    </w:rPr>
  </w:style>
  <w:style w:type="character" w:styleId="FollowedHyperlink">
    <w:name w:val="FollowedHyperlink"/>
    <w:basedOn w:val="DefaultParagraphFont"/>
    <w:uiPriority w:val="99"/>
    <w:semiHidden/>
    <w:unhideWhenUsed/>
    <w:rsid w:val="00782F16"/>
    <w:rPr>
      <w:color w:val="800080" w:themeColor="followedHyperlink"/>
      <w:u w:val="single"/>
    </w:rPr>
  </w:style>
  <w:style w:type="paragraph" w:styleId="Header">
    <w:name w:val="header"/>
    <w:basedOn w:val="Normal"/>
    <w:link w:val="HeaderChar"/>
    <w:uiPriority w:val="99"/>
    <w:unhideWhenUsed/>
    <w:rsid w:val="00087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FDB"/>
  </w:style>
  <w:style w:type="paragraph" w:styleId="Footer">
    <w:name w:val="footer"/>
    <w:basedOn w:val="Normal"/>
    <w:link w:val="FooterChar"/>
    <w:uiPriority w:val="99"/>
    <w:unhideWhenUsed/>
    <w:rsid w:val="00087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FDB"/>
  </w:style>
  <w:style w:type="paragraph" w:styleId="BalloonText">
    <w:name w:val="Balloon Text"/>
    <w:basedOn w:val="Normal"/>
    <w:link w:val="BalloonTextChar"/>
    <w:uiPriority w:val="99"/>
    <w:semiHidden/>
    <w:unhideWhenUsed/>
    <w:rsid w:val="00E3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9F"/>
    <w:rPr>
      <w:rFonts w:ascii="Tahoma" w:hAnsi="Tahoma" w:cs="Tahoma"/>
      <w:sz w:val="16"/>
      <w:szCs w:val="16"/>
    </w:rPr>
  </w:style>
  <w:style w:type="character" w:customStyle="1" w:styleId="Heading3Char">
    <w:name w:val="Heading 3 Char"/>
    <w:basedOn w:val="DefaultParagraphFont"/>
    <w:link w:val="Heading3"/>
    <w:uiPriority w:val="9"/>
    <w:semiHidden/>
    <w:rsid w:val="009C5674"/>
    <w:rPr>
      <w:rFonts w:asciiTheme="majorHAnsi" w:eastAsiaTheme="majorEastAsia" w:hAnsiTheme="majorHAnsi" w:cstheme="majorBidi"/>
      <w:b/>
      <w:bCs/>
      <w:color w:val="4F81BD" w:themeColor="accent1"/>
    </w:rPr>
  </w:style>
  <w:style w:type="paragraph" w:customStyle="1" w:styleId="Checkbox">
    <w:name w:val="Checkbox"/>
    <w:basedOn w:val="Normal"/>
    <w:next w:val="Normal"/>
    <w:uiPriority w:val="99"/>
    <w:rsid w:val="009C5674"/>
    <w:pPr>
      <w:spacing w:after="0" w:line="240" w:lineRule="auto"/>
      <w:jc w:val="center"/>
    </w:pPr>
    <w:rPr>
      <w:rFonts w:ascii="Calibri" w:eastAsia="Times New Roman" w:hAnsi="Calibri" w:cs="Times New Roman"/>
      <w:szCs w:val="19"/>
    </w:rPr>
  </w:style>
  <w:style w:type="character" w:customStyle="1" w:styleId="Heading2Char">
    <w:name w:val="Heading 2 Char"/>
    <w:basedOn w:val="DefaultParagraphFont"/>
    <w:link w:val="Heading2"/>
    <w:uiPriority w:val="99"/>
    <w:rsid w:val="00BA0B6E"/>
    <w:rPr>
      <w:rFonts w:ascii="Calibri" w:eastAsia="Times New Roman" w:hAnsi="Calibri" w:cs="Times New Roman"/>
      <w:b/>
      <w:sz w:val="24"/>
      <w:szCs w:val="24"/>
    </w:rPr>
  </w:style>
  <w:style w:type="numbering" w:customStyle="1" w:styleId="NoList1">
    <w:name w:val="No List1"/>
    <w:next w:val="NoList"/>
    <w:uiPriority w:val="99"/>
    <w:semiHidden/>
    <w:unhideWhenUsed/>
    <w:rsid w:val="00BA0B6E"/>
  </w:style>
  <w:style w:type="paragraph" w:customStyle="1" w:styleId="BalloonText1">
    <w:name w:val="Balloon Text1"/>
    <w:basedOn w:val="Normal"/>
    <w:uiPriority w:val="99"/>
    <w:semiHidden/>
    <w:rsid w:val="00BA0B6E"/>
    <w:pPr>
      <w:spacing w:after="0" w:line="240" w:lineRule="auto"/>
      <w:jc w:val="both"/>
    </w:pPr>
    <w:rPr>
      <w:rFonts w:ascii="Tahoma" w:eastAsia="Times New Roman" w:hAnsi="Tahoma" w:cs="Tahoma"/>
      <w:sz w:val="16"/>
      <w:szCs w:val="16"/>
    </w:rPr>
  </w:style>
  <w:style w:type="paragraph" w:styleId="BodyText3">
    <w:name w:val="Body Text 3"/>
    <w:basedOn w:val="Normal"/>
    <w:link w:val="BodyText3Char"/>
    <w:uiPriority w:val="99"/>
    <w:rsid w:val="00BA0B6E"/>
    <w:pPr>
      <w:spacing w:after="0" w:line="240" w:lineRule="auto"/>
      <w:jc w:val="center"/>
    </w:pPr>
    <w:rPr>
      <w:rFonts w:ascii="Calibri" w:eastAsia="Times New Roman" w:hAnsi="Calibri" w:cs="Times New Roman"/>
      <w:szCs w:val="16"/>
    </w:rPr>
  </w:style>
  <w:style w:type="character" w:customStyle="1" w:styleId="BodyText3Char">
    <w:name w:val="Body Text 3 Char"/>
    <w:basedOn w:val="DefaultParagraphFont"/>
    <w:link w:val="BodyText3"/>
    <w:uiPriority w:val="99"/>
    <w:rsid w:val="00BA0B6E"/>
    <w:rPr>
      <w:rFonts w:ascii="Calibri" w:eastAsia="Times New Roman" w:hAnsi="Calibri" w:cs="Times New Roman"/>
      <w:szCs w:val="16"/>
    </w:rPr>
  </w:style>
  <w:style w:type="character" w:customStyle="1" w:styleId="FieldTextChar">
    <w:name w:val="Field Text Char"/>
    <w:uiPriority w:val="99"/>
    <w:rsid w:val="00BA0B6E"/>
    <w:rPr>
      <w:rFonts w:ascii="Arial" w:hAnsi="Arial" w:cs="Times New Roman"/>
      <w:b/>
      <w:sz w:val="19"/>
      <w:szCs w:val="19"/>
      <w:lang w:val="en-US" w:eastAsia="en-US" w:bidi="ar-SA"/>
    </w:rPr>
  </w:style>
  <w:style w:type="paragraph" w:customStyle="1" w:styleId="BodyText4">
    <w:name w:val="Body Text 4"/>
    <w:basedOn w:val="Normal"/>
    <w:next w:val="Normal"/>
    <w:uiPriority w:val="99"/>
    <w:rsid w:val="00BA0B6E"/>
    <w:pPr>
      <w:spacing w:after="120" w:line="240" w:lineRule="auto"/>
      <w:jc w:val="both"/>
    </w:pPr>
    <w:rPr>
      <w:rFonts w:ascii="Calibri" w:eastAsia="Times New Roman" w:hAnsi="Calibri" w:cs="Times New Roman"/>
      <w:i/>
      <w:sz w:val="20"/>
      <w:szCs w:val="20"/>
    </w:rPr>
  </w:style>
  <w:style w:type="character" w:styleId="CommentReference">
    <w:name w:val="annotation reference"/>
    <w:uiPriority w:val="99"/>
    <w:semiHidden/>
    <w:rsid w:val="00BA0B6E"/>
    <w:rPr>
      <w:rFonts w:cs="Times New Roman"/>
      <w:sz w:val="16"/>
      <w:szCs w:val="16"/>
    </w:rPr>
  </w:style>
  <w:style w:type="paragraph" w:styleId="CommentText">
    <w:name w:val="annotation text"/>
    <w:basedOn w:val="Normal"/>
    <w:link w:val="CommentTextChar"/>
    <w:uiPriority w:val="99"/>
    <w:semiHidden/>
    <w:rsid w:val="00BA0B6E"/>
    <w:pPr>
      <w:spacing w:after="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A0B6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BA0B6E"/>
    <w:rPr>
      <w:b/>
      <w:bCs/>
    </w:rPr>
  </w:style>
  <w:style w:type="character" w:customStyle="1" w:styleId="CommentSubjectChar">
    <w:name w:val="Comment Subject Char"/>
    <w:basedOn w:val="CommentTextChar"/>
    <w:link w:val="CommentSubject"/>
    <w:uiPriority w:val="99"/>
    <w:semiHidden/>
    <w:rsid w:val="00BA0B6E"/>
    <w:rPr>
      <w:rFonts w:ascii="Calibri" w:eastAsia="Times New Roman" w:hAnsi="Calibri" w:cs="Times New Roman"/>
      <w:b/>
      <w:bCs/>
      <w:sz w:val="20"/>
      <w:szCs w:val="20"/>
    </w:rPr>
  </w:style>
  <w:style w:type="table" w:customStyle="1" w:styleId="TableGrid1">
    <w:name w:val="Table Grid1"/>
    <w:basedOn w:val="TableNormal"/>
    <w:next w:val="TableGrid"/>
    <w:uiPriority w:val="99"/>
    <w:rsid w:val="00BA0B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A0B6E"/>
    <w:pPr>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0B6E"/>
    <w:rPr>
      <w:rFonts w:ascii="Courier New" w:eastAsia="Times New Roman" w:hAnsi="Courier New" w:cs="Courier New"/>
      <w:sz w:val="20"/>
      <w:szCs w:val="20"/>
    </w:rPr>
  </w:style>
  <w:style w:type="character" w:styleId="FootnoteReference">
    <w:name w:val="footnote reference"/>
    <w:uiPriority w:val="99"/>
    <w:semiHidden/>
    <w:rsid w:val="00BA0B6E"/>
    <w:rPr>
      <w:rFonts w:cs="Times New Roman"/>
      <w:vertAlign w:val="superscript"/>
    </w:rPr>
  </w:style>
  <w:style w:type="paragraph" w:styleId="FootnoteText">
    <w:name w:val="footnote text"/>
    <w:basedOn w:val="Normal"/>
    <w:link w:val="FootnoteTextChar"/>
    <w:uiPriority w:val="99"/>
    <w:semiHidden/>
    <w:rsid w:val="00BA0B6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A0B6E"/>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BA0B6E"/>
    <w:pPr>
      <w:pBdr>
        <w:bottom w:val="single" w:sz="6" w:space="1" w:color="auto"/>
      </w:pBdr>
      <w:spacing w:after="0" w:line="240" w:lineRule="auto"/>
      <w:jc w:val="center"/>
    </w:pPr>
    <w:rPr>
      <w:rFonts w:ascii="Calibri" w:eastAsia="Times New Roman" w:hAnsi="Calibri" w:cs="Arial"/>
      <w:vanish/>
      <w:sz w:val="16"/>
      <w:szCs w:val="16"/>
    </w:rPr>
  </w:style>
  <w:style w:type="character" w:customStyle="1" w:styleId="z-TopofFormChar">
    <w:name w:val="z-Top of Form Char"/>
    <w:basedOn w:val="DefaultParagraphFont"/>
    <w:link w:val="z-TopofForm"/>
    <w:uiPriority w:val="99"/>
    <w:semiHidden/>
    <w:rsid w:val="00BA0B6E"/>
    <w:rPr>
      <w:rFonts w:ascii="Calibri" w:eastAsia="Times New Roman" w:hAnsi="Calibri" w:cs="Arial"/>
      <w:vanish/>
      <w:sz w:val="16"/>
      <w:szCs w:val="16"/>
    </w:rPr>
  </w:style>
  <w:style w:type="paragraph" w:styleId="z-BottomofForm">
    <w:name w:val="HTML Bottom of Form"/>
    <w:basedOn w:val="Normal"/>
    <w:next w:val="Normal"/>
    <w:link w:val="z-BottomofFormChar"/>
    <w:hidden/>
    <w:uiPriority w:val="99"/>
    <w:semiHidden/>
    <w:unhideWhenUsed/>
    <w:rsid w:val="00BA0B6E"/>
    <w:pPr>
      <w:pBdr>
        <w:top w:val="single" w:sz="6" w:space="1" w:color="auto"/>
      </w:pBdr>
      <w:spacing w:after="0" w:line="240" w:lineRule="auto"/>
      <w:jc w:val="center"/>
    </w:pPr>
    <w:rPr>
      <w:rFonts w:ascii="Calibri" w:eastAsia="Times New Roman" w:hAnsi="Calibri" w:cs="Arial"/>
      <w:vanish/>
      <w:sz w:val="16"/>
      <w:szCs w:val="16"/>
    </w:rPr>
  </w:style>
  <w:style w:type="character" w:customStyle="1" w:styleId="z-BottomofFormChar">
    <w:name w:val="z-Bottom of Form Char"/>
    <w:basedOn w:val="DefaultParagraphFont"/>
    <w:link w:val="z-BottomofForm"/>
    <w:uiPriority w:val="99"/>
    <w:semiHidden/>
    <w:rsid w:val="00BA0B6E"/>
    <w:rPr>
      <w:rFonts w:ascii="Calibri" w:eastAsia="Times New Roman" w:hAnsi="Calibri" w:cs="Arial"/>
      <w:vanish/>
      <w:sz w:val="16"/>
      <w:szCs w:val="16"/>
    </w:rPr>
  </w:style>
  <w:style w:type="character" w:styleId="PlaceholderText">
    <w:name w:val="Placeholder Text"/>
    <w:basedOn w:val="DefaultParagraphFont"/>
    <w:uiPriority w:val="99"/>
    <w:semiHidden/>
    <w:rsid w:val="00BA0B6E"/>
    <w:rPr>
      <w:color w:val="808080"/>
    </w:rPr>
  </w:style>
  <w:style w:type="paragraph" w:customStyle="1" w:styleId="Title1">
    <w:name w:val="Title1"/>
    <w:basedOn w:val="Normal"/>
    <w:next w:val="Normal"/>
    <w:qFormat/>
    <w:locked/>
    <w:rsid w:val="00BA0B6E"/>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BA0B6E"/>
    <w:rPr>
      <w:rFonts w:ascii="Cambria" w:eastAsia="Times New Roman" w:hAnsi="Cambria" w:cs="Times New Roman"/>
      <w:color w:val="17365D"/>
      <w:spacing w:val="5"/>
      <w:kern w:val="28"/>
      <w:sz w:val="52"/>
      <w:szCs w:val="52"/>
      <w:lang w:eastAsia="en-US"/>
    </w:rPr>
  </w:style>
  <w:style w:type="paragraph" w:styleId="ListParagraph">
    <w:name w:val="List Paragraph"/>
    <w:basedOn w:val="Normal"/>
    <w:uiPriority w:val="34"/>
    <w:qFormat/>
    <w:rsid w:val="00BA0B6E"/>
    <w:pPr>
      <w:spacing w:after="0" w:line="240" w:lineRule="auto"/>
      <w:ind w:left="720"/>
      <w:contextualSpacing/>
      <w:jc w:val="both"/>
    </w:pPr>
    <w:rPr>
      <w:rFonts w:ascii="Calibri" w:eastAsia="Times New Roman" w:hAnsi="Calibri" w:cs="Times New Roman"/>
      <w:szCs w:val="24"/>
    </w:rPr>
  </w:style>
  <w:style w:type="paragraph" w:styleId="Title">
    <w:name w:val="Title"/>
    <w:basedOn w:val="Normal"/>
    <w:next w:val="Normal"/>
    <w:link w:val="TitleChar"/>
    <w:qFormat/>
    <w:rsid w:val="00BA0B6E"/>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BA0B6E"/>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F255A"/>
    <w:pPr>
      <w:spacing w:after="0" w:line="240" w:lineRule="auto"/>
    </w:pPr>
  </w:style>
  <w:style w:type="paragraph" w:customStyle="1" w:styleId="NIHR">
    <w:name w:val="NIHR"/>
    <w:basedOn w:val="Header"/>
    <w:link w:val="NIHRChar"/>
    <w:qFormat/>
    <w:rsid w:val="00DC692D"/>
    <w:pPr>
      <w:spacing w:before="220"/>
      <w:jc w:val="right"/>
    </w:pPr>
    <w:rPr>
      <w:rFonts w:ascii="Arial" w:hAnsi="Arial" w:cs="Arial"/>
      <w:sz w:val="18"/>
      <w:szCs w:val="18"/>
    </w:rPr>
  </w:style>
  <w:style w:type="character" w:customStyle="1" w:styleId="NIHRChar">
    <w:name w:val="NIHR Char"/>
    <w:basedOn w:val="HeaderChar"/>
    <w:link w:val="NIHR"/>
    <w:rsid w:val="00DC692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22173">
      <w:bodyDiv w:val="1"/>
      <w:marLeft w:val="0"/>
      <w:marRight w:val="0"/>
      <w:marTop w:val="0"/>
      <w:marBottom w:val="0"/>
      <w:divBdr>
        <w:top w:val="none" w:sz="0" w:space="0" w:color="auto"/>
        <w:left w:val="none" w:sz="0" w:space="0" w:color="auto"/>
        <w:bottom w:val="none" w:sz="0" w:space="0" w:color="auto"/>
        <w:right w:val="none" w:sz="0" w:space="0" w:color="auto"/>
      </w:divBdr>
    </w:div>
    <w:div w:id="2070617583">
      <w:bodyDiv w:val="1"/>
      <w:marLeft w:val="0"/>
      <w:marRight w:val="0"/>
      <w:marTop w:val="0"/>
      <w:marBottom w:val="0"/>
      <w:divBdr>
        <w:top w:val="none" w:sz="0" w:space="0" w:color="auto"/>
        <w:left w:val="none" w:sz="0" w:space="0" w:color="auto"/>
        <w:bottom w:val="none" w:sz="0" w:space="0" w:color="auto"/>
        <w:right w:val="none" w:sz="0" w:space="0" w:color="auto"/>
      </w:divBdr>
    </w:div>
    <w:div w:id="21391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registration@gosh.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sh.nhs.uk/file/27821/downl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sh.nhs.uk/research-and-innovation/nihr-great-ormond-street-brc/about-us/our-research-themes/2017-2022-great-ormond-street-brc" TargetMode="External"/><Relationship Id="rId5" Type="http://schemas.openxmlformats.org/officeDocument/2006/relationships/numbering" Target="numbering.xml"/><Relationship Id="rId15" Type="http://schemas.openxmlformats.org/officeDocument/2006/relationships/hyperlink" Target="http://ethics.grad.ucl.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research-community/applying-for-approv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531F47DAFA2944B48ED1A954FD3889" ma:contentTypeVersion="2" ma:contentTypeDescription="Create a new document." ma:contentTypeScope="" ma:versionID="886a1bbd00d976c55c05510cc2b5d196">
  <xsd:schema xmlns:xsd="http://www.w3.org/2001/XMLSchema" xmlns:xs="http://www.w3.org/2001/XMLSchema" xmlns:p="http://schemas.microsoft.com/office/2006/metadata/properties" xmlns:ns1="http://schemas.microsoft.com/sharepoint/v3" targetNamespace="http://schemas.microsoft.com/office/2006/metadata/properties" ma:root="true" ma:fieldsID="6d2617e554c2f679de62f9ffa9b657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7DDF-D5AE-4990-B4FD-459165498EA1}">
  <ds:schemaRefs>
    <ds:schemaRef ds:uri="http://schemas.microsoft.com/sharepoint/v3/contenttype/forms"/>
  </ds:schemaRefs>
</ds:datastoreItem>
</file>

<file path=customXml/itemProps2.xml><?xml version="1.0" encoding="utf-8"?>
<ds:datastoreItem xmlns:ds="http://schemas.openxmlformats.org/officeDocument/2006/customXml" ds:itemID="{B863C7CE-0D48-4C25-B3B5-15FEAF114906}">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terms/"/>
  </ds:schemaRefs>
</ds:datastoreItem>
</file>

<file path=customXml/itemProps3.xml><?xml version="1.0" encoding="utf-8"?>
<ds:datastoreItem xmlns:ds="http://schemas.openxmlformats.org/officeDocument/2006/customXml" ds:itemID="{6152359A-1CF3-4F07-8B37-2B3C644E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4979E-673A-4329-AB4B-23859BD5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Clinical Research Adoptions Committee application form</vt:lpstr>
    </vt:vector>
  </TitlesOfParts>
  <Company>Great Ormond Street Hospital</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Research Adoptions Committee application form</dc:title>
  <dc:creator>Gemma Molyneux</dc:creator>
  <cp:lastModifiedBy>Dauda Bappa</cp:lastModifiedBy>
  <cp:revision>12</cp:revision>
  <cp:lastPrinted>2017-03-29T11:28:00Z</cp:lastPrinted>
  <dcterms:created xsi:type="dcterms:W3CDTF">2017-03-30T07:44:00Z</dcterms:created>
  <dcterms:modified xsi:type="dcterms:W3CDTF">2018-10-30T10:38:00Z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0x010100CB531F47DAFA2944B48ED1A954FD3889</vt:lpwstr>
  </property>
</Properties>
</file>