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6FB" w:rsidRDefault="009B56FB" w:rsidP="009B56FB">
      <w:pPr>
        <w:pStyle w:val="Heading2"/>
        <w:tabs>
          <w:tab w:val="clear" w:pos="7185"/>
        </w:tabs>
        <w:spacing w:after="120"/>
        <w:ind w:left="0"/>
        <w:rPr>
          <w:rFonts w:cs="Calibri"/>
          <w:sz w:val="32"/>
          <w:szCs w:val="36"/>
        </w:rPr>
      </w:pPr>
    </w:p>
    <w:p w:rsidR="009B56FB" w:rsidRDefault="009B56FB" w:rsidP="009B56FB">
      <w:pPr>
        <w:pStyle w:val="Heading2"/>
        <w:tabs>
          <w:tab w:val="clear" w:pos="7185"/>
        </w:tabs>
        <w:spacing w:after="120"/>
        <w:ind w:left="0"/>
        <w:rPr>
          <w:rFonts w:cs="Calibri"/>
          <w:sz w:val="32"/>
          <w:szCs w:val="36"/>
        </w:rPr>
      </w:pPr>
    </w:p>
    <w:p w:rsidR="00491B19" w:rsidRPr="0056699D" w:rsidRDefault="00C002DC" w:rsidP="009B56FB">
      <w:pPr>
        <w:pStyle w:val="Heading2"/>
        <w:tabs>
          <w:tab w:val="clear" w:pos="7185"/>
        </w:tabs>
        <w:spacing w:after="120"/>
        <w:ind w:left="0"/>
        <w:jc w:val="center"/>
        <w:rPr>
          <w:rFonts w:cs="Calibri"/>
          <w:sz w:val="32"/>
          <w:szCs w:val="36"/>
        </w:rPr>
      </w:pPr>
      <w:r>
        <w:rPr>
          <w:rFonts w:cs="Calibri"/>
          <w:sz w:val="32"/>
          <w:szCs w:val="36"/>
        </w:rPr>
        <w:t>MSc</w:t>
      </w:r>
      <w:r w:rsidR="00AA455E">
        <w:rPr>
          <w:rFonts w:cs="Calibri"/>
          <w:sz w:val="32"/>
          <w:szCs w:val="36"/>
        </w:rPr>
        <w:t xml:space="preserve"> R</w:t>
      </w:r>
      <w:r w:rsidR="00491B19" w:rsidRPr="0056699D">
        <w:rPr>
          <w:rFonts w:cs="Calibri"/>
          <w:sz w:val="32"/>
          <w:szCs w:val="36"/>
        </w:rPr>
        <w:t xml:space="preserve">egistration </w:t>
      </w:r>
      <w:r w:rsidR="00AA455E">
        <w:rPr>
          <w:rFonts w:cs="Calibri"/>
          <w:sz w:val="32"/>
          <w:szCs w:val="36"/>
        </w:rPr>
        <w:t>F</w:t>
      </w:r>
      <w:r w:rsidR="00491B19" w:rsidRPr="0056699D">
        <w:rPr>
          <w:rFonts w:cs="Calibri"/>
          <w:sz w:val="32"/>
          <w:szCs w:val="36"/>
        </w:rPr>
        <w:t>orm</w:t>
      </w:r>
      <w:r w:rsidR="00AA455E">
        <w:rPr>
          <w:rFonts w:cs="Calibri"/>
          <w:sz w:val="32"/>
          <w:szCs w:val="36"/>
        </w:rPr>
        <w:t xml:space="preserve"> for E</w:t>
      </w:r>
      <w:r>
        <w:rPr>
          <w:rFonts w:cs="Calibri"/>
          <w:sz w:val="32"/>
          <w:szCs w:val="36"/>
        </w:rPr>
        <w:t xml:space="preserve">xisting </w:t>
      </w:r>
      <w:r w:rsidR="00AA455E">
        <w:rPr>
          <w:rFonts w:cs="Calibri"/>
          <w:sz w:val="32"/>
          <w:szCs w:val="36"/>
        </w:rPr>
        <w:t>P</w:t>
      </w:r>
      <w:r>
        <w:rPr>
          <w:rFonts w:cs="Calibri"/>
          <w:sz w:val="32"/>
          <w:szCs w:val="36"/>
        </w:rPr>
        <w:t>rojects</w:t>
      </w:r>
    </w:p>
    <w:p w:rsidR="00DD2226" w:rsidRPr="00C002DC" w:rsidRDefault="00D371ED" w:rsidP="00C7309F">
      <w:pPr>
        <w:spacing w:after="120"/>
        <w:rPr>
          <w:sz w:val="20"/>
        </w:rPr>
      </w:pPr>
      <w:r>
        <w:rPr>
          <w:rFonts w:asciiTheme="minorHAnsi" w:hAnsiTheme="minorHAnsi" w:cs="Calibri"/>
          <w:sz w:val="20"/>
          <w:szCs w:val="22"/>
        </w:rPr>
        <w:t xml:space="preserve">All </w:t>
      </w:r>
      <w:r w:rsidR="00C002DC">
        <w:rPr>
          <w:rFonts w:asciiTheme="minorHAnsi" w:hAnsiTheme="minorHAnsi" w:cs="Calibri"/>
          <w:sz w:val="20"/>
          <w:szCs w:val="22"/>
        </w:rPr>
        <w:t xml:space="preserve">MSc student </w:t>
      </w:r>
      <w:r w:rsidR="005E4766" w:rsidRPr="0056699D">
        <w:rPr>
          <w:rFonts w:asciiTheme="minorHAnsi" w:hAnsiTheme="minorHAnsi" w:cs="Calibri"/>
          <w:sz w:val="20"/>
          <w:szCs w:val="22"/>
        </w:rPr>
        <w:t xml:space="preserve">projects need to be registered with the joint R&amp;D office. </w:t>
      </w:r>
      <w:r w:rsidR="005131F8" w:rsidRPr="0056699D">
        <w:rPr>
          <w:rFonts w:asciiTheme="minorHAnsi" w:hAnsiTheme="minorHAnsi" w:cs="Calibri"/>
          <w:sz w:val="20"/>
          <w:szCs w:val="22"/>
        </w:rPr>
        <w:t>Please</w:t>
      </w:r>
      <w:r w:rsidR="00B7626A" w:rsidRPr="0056699D">
        <w:rPr>
          <w:rFonts w:asciiTheme="minorHAnsi" w:hAnsiTheme="minorHAnsi" w:cs="Calibri"/>
          <w:sz w:val="20"/>
          <w:szCs w:val="22"/>
        </w:rPr>
        <w:t xml:space="preserve"> </w:t>
      </w:r>
      <w:r w:rsidR="005E4766" w:rsidRPr="0056699D">
        <w:rPr>
          <w:rFonts w:asciiTheme="minorHAnsi" w:hAnsiTheme="minorHAnsi" w:cs="Calibri"/>
          <w:sz w:val="20"/>
          <w:szCs w:val="22"/>
        </w:rPr>
        <w:t xml:space="preserve">complete this form and send it to </w:t>
      </w:r>
      <w:hyperlink r:id="rId11" w:history="1">
        <w:r w:rsidR="00062014" w:rsidRPr="0056699D">
          <w:rPr>
            <w:rStyle w:val="Hyperlink"/>
            <w:rFonts w:asciiTheme="minorHAnsi" w:hAnsiTheme="minorHAnsi" w:cs="Calibri"/>
            <w:sz w:val="20"/>
            <w:szCs w:val="22"/>
          </w:rPr>
          <w:t>research.registration@gosh.nhs.uk</w:t>
        </w:r>
      </w:hyperlink>
      <w:r w:rsidR="00C002DC">
        <w:rPr>
          <w:rStyle w:val="Hyperlink"/>
          <w:rFonts w:asciiTheme="minorHAnsi" w:hAnsiTheme="minorHAnsi" w:cs="Calibri"/>
          <w:sz w:val="20"/>
          <w:szCs w:val="22"/>
        </w:rPr>
        <w:t>.</w:t>
      </w:r>
      <w:r w:rsidR="00C002DC">
        <w:rPr>
          <w:rFonts w:asciiTheme="minorHAnsi" w:hAnsiTheme="minorHAnsi" w:cs="Calibri"/>
          <w:sz w:val="20"/>
          <w:szCs w:val="22"/>
        </w:rPr>
        <w:t xml:space="preserve"> F</w:t>
      </w:r>
      <w:r w:rsidR="005E4766" w:rsidRPr="0056699D">
        <w:rPr>
          <w:rFonts w:asciiTheme="minorHAnsi" w:hAnsiTheme="minorHAnsi" w:cs="Calibri"/>
          <w:sz w:val="20"/>
          <w:szCs w:val="22"/>
        </w:rPr>
        <w:t>or further guidance please visit</w:t>
      </w:r>
      <w:r w:rsidR="00803E3C" w:rsidRPr="0056699D">
        <w:rPr>
          <w:sz w:val="20"/>
        </w:rPr>
        <w:t xml:space="preserve"> </w:t>
      </w:r>
      <w:hyperlink r:id="rId12" w:history="1">
        <w:r w:rsidR="00803E3C" w:rsidRPr="0056699D">
          <w:rPr>
            <w:rStyle w:val="Hyperlink"/>
            <w:sz w:val="20"/>
          </w:rPr>
          <w:t>http://www.gosh.nhs.uk/research-and-innovation/researchers/rd-office/project-registration/</w:t>
        </w:r>
      </w:hyperlink>
      <w:r w:rsidR="00083F0E" w:rsidRPr="0056699D">
        <w:rPr>
          <w:sz w:val="20"/>
        </w:rPr>
        <w:t>.</w:t>
      </w:r>
      <w:r w:rsidR="00C002DC">
        <w:rPr>
          <w:sz w:val="20"/>
        </w:rPr>
        <w:t xml:space="preserve"> 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959"/>
        <w:gridCol w:w="5237"/>
      </w:tblGrid>
      <w:tr w:rsidR="00491B19" w:rsidRPr="00F45D29" w:rsidTr="00AA455E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491B19" w:rsidRPr="00F45D29" w:rsidRDefault="004B60AD" w:rsidP="004B60AD">
            <w:pPr>
              <w:pStyle w:val="Heading3"/>
              <w:rPr>
                <w:rFonts w:asciiTheme="minorHAnsi" w:hAnsiTheme="minorHAnsi" w:cs="Calibri"/>
                <w:sz w:val="24"/>
                <w:szCs w:val="24"/>
              </w:rPr>
            </w:pPr>
            <w:r w:rsidRPr="00F45D29">
              <w:rPr>
                <w:rFonts w:asciiTheme="minorHAnsi" w:hAnsiTheme="minorHAnsi" w:cs="Calibri"/>
                <w:sz w:val="24"/>
                <w:szCs w:val="24"/>
              </w:rPr>
              <w:t>Key i</w:t>
            </w:r>
            <w:r w:rsidR="00491B19" w:rsidRPr="00F45D29">
              <w:rPr>
                <w:rFonts w:asciiTheme="minorHAnsi" w:hAnsiTheme="minorHAnsi" w:cs="Calibri"/>
                <w:sz w:val="24"/>
                <w:szCs w:val="24"/>
              </w:rPr>
              <w:t>nformation</w:t>
            </w:r>
          </w:p>
        </w:tc>
      </w:tr>
      <w:tr w:rsidR="005E4766" w:rsidRPr="005E4766" w:rsidTr="00AA455E">
        <w:trPr>
          <w:trHeight w:val="28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766" w:rsidRPr="005E4766" w:rsidRDefault="00C002DC" w:rsidP="00C002DC">
            <w:pPr>
              <w:pStyle w:val="BodyText"/>
              <w:rPr>
                <w:rFonts w:asciiTheme="minorHAnsi" w:hAnsiTheme="minorHAnsi" w:cs="Calibri"/>
                <w:b/>
                <w:sz w:val="24"/>
                <w:szCs w:val="22"/>
              </w:rPr>
            </w:pPr>
            <w:r>
              <w:rPr>
                <w:rFonts w:asciiTheme="minorHAnsi" w:hAnsiTheme="minorHAnsi" w:cs="Calibri"/>
                <w:b/>
                <w:sz w:val="24"/>
                <w:szCs w:val="22"/>
              </w:rPr>
              <w:t xml:space="preserve">Existing </w:t>
            </w:r>
            <w:r w:rsidR="005E4766" w:rsidRPr="005E4766">
              <w:rPr>
                <w:rFonts w:asciiTheme="minorHAnsi" w:hAnsiTheme="minorHAnsi" w:cs="Calibri"/>
                <w:b/>
                <w:sz w:val="24"/>
                <w:szCs w:val="22"/>
              </w:rPr>
              <w:t>R&amp;D number</w:t>
            </w:r>
            <w:r>
              <w:rPr>
                <w:rFonts w:asciiTheme="minorHAnsi" w:hAnsiTheme="minorHAnsi" w:cs="Calibri"/>
                <w:b/>
                <w:sz w:val="24"/>
                <w:szCs w:val="22"/>
              </w:rPr>
              <w:t>: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766" w:rsidRPr="005E4766" w:rsidRDefault="00DD2226" w:rsidP="005A2BE6">
            <w:pPr>
              <w:pStyle w:val="FieldText"/>
              <w:rPr>
                <w:rFonts w:asciiTheme="minorHAnsi" w:hAnsiTheme="minorHAnsi" w:cs="Calibri"/>
                <w:b w:val="0"/>
                <w:sz w:val="24"/>
                <w:szCs w:val="22"/>
              </w:rPr>
            </w:pP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DD2226" w:rsidRPr="00F45D29" w:rsidTr="00AA455E">
        <w:trPr>
          <w:trHeight w:val="565"/>
          <w:jc w:val="center"/>
        </w:trPr>
        <w:tc>
          <w:tcPr>
            <w:tcW w:w="24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2226" w:rsidRPr="007934EC" w:rsidRDefault="00C002DC" w:rsidP="00AA455E">
            <w:pPr>
              <w:pStyle w:val="BodyTex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Overarching p</w:t>
            </w:r>
            <w:r w:rsidR="00DD2226" w:rsidRPr="007934EC">
              <w:rPr>
                <w:rFonts w:asciiTheme="minorHAnsi" w:hAnsiTheme="minorHAnsi" w:cs="Calibri"/>
                <w:szCs w:val="22"/>
              </w:rPr>
              <w:t>roject title</w:t>
            </w:r>
            <w:r w:rsidR="00AA455E">
              <w:rPr>
                <w:rFonts w:asciiTheme="minorHAnsi" w:hAnsiTheme="minorHAnsi" w:cs="Calibri"/>
                <w:szCs w:val="22"/>
              </w:rPr>
              <w:t>:</w:t>
            </w:r>
          </w:p>
        </w:tc>
        <w:tc>
          <w:tcPr>
            <w:tcW w:w="25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2226" w:rsidRPr="007934EC" w:rsidRDefault="00AA455E" w:rsidP="005876D0">
            <w:pPr>
              <w:pStyle w:val="FieldText"/>
              <w:rPr>
                <w:rFonts w:asciiTheme="minorHAnsi" w:hAnsiTheme="minorHAnsi" w:cs="Calibri"/>
                <w:b w:val="0"/>
                <w:szCs w:val="22"/>
              </w:rPr>
            </w:pPr>
            <w:r>
              <w:rPr>
                <w:rFonts w:asciiTheme="minorHAnsi" w:hAnsiTheme="minorHAnsi" w:cs="Calibri"/>
                <w:b w:val="0"/>
                <w:szCs w:val="22"/>
              </w:rPr>
              <w:t xml:space="preserve"> </w:t>
            </w:r>
            <w:r w:rsidR="00DD2226" w:rsidRPr="007934EC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2226" w:rsidRPr="007934EC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="00DD2226" w:rsidRPr="007934EC">
              <w:rPr>
                <w:rFonts w:asciiTheme="minorHAnsi" w:hAnsiTheme="minorHAnsi" w:cs="Calibri"/>
                <w:b w:val="0"/>
                <w:szCs w:val="22"/>
              </w:rPr>
            </w:r>
            <w:r w:rsidR="00DD2226" w:rsidRPr="007934EC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="00DD2226"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="00DD2226"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="00DD2226"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="00DD2226"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="00DD2226"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="00DD2226" w:rsidRPr="007934EC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D371ED" w:rsidRPr="00F45D29" w:rsidTr="00AA455E">
        <w:trPr>
          <w:trHeight w:val="565"/>
          <w:jc w:val="center"/>
        </w:trPr>
        <w:tc>
          <w:tcPr>
            <w:tcW w:w="24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71ED" w:rsidRPr="007934EC" w:rsidRDefault="00D371ED" w:rsidP="00D371ED">
            <w:pPr>
              <w:pStyle w:val="BodyTex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Existing project dates:</w:t>
            </w:r>
          </w:p>
        </w:tc>
        <w:tc>
          <w:tcPr>
            <w:tcW w:w="25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71ED" w:rsidRPr="007934EC" w:rsidRDefault="00D371ED" w:rsidP="00D371ED">
            <w:pPr>
              <w:pStyle w:val="FieldText"/>
              <w:rPr>
                <w:rFonts w:asciiTheme="minorHAnsi" w:hAnsiTheme="minorHAnsi" w:cs="Calibri"/>
                <w:b w:val="0"/>
                <w:szCs w:val="22"/>
              </w:rPr>
            </w:pPr>
            <w:r>
              <w:rPr>
                <w:rFonts w:asciiTheme="minorHAnsi" w:hAnsiTheme="minorHAnsi" w:cs="Calibri"/>
                <w:b w:val="0"/>
                <w:szCs w:val="22"/>
              </w:rPr>
              <w:t xml:space="preserve">Start: 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  <w:r>
              <w:rPr>
                <w:rFonts w:asciiTheme="minorHAnsi" w:hAnsiTheme="minorHAnsi" w:cs="Calibri"/>
                <w:b w:val="0"/>
                <w:szCs w:val="22"/>
              </w:rPr>
              <w:t xml:space="preserve">    End: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t xml:space="preserve"> 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D371ED" w:rsidRPr="00F45D29" w:rsidTr="00AA455E">
        <w:trPr>
          <w:trHeight w:val="313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ED" w:rsidRPr="007934EC" w:rsidRDefault="00D371ED" w:rsidP="00D371ED">
            <w:pPr>
              <w:pStyle w:val="BodyTex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Student name: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ED" w:rsidRDefault="00D371ED" w:rsidP="00D371ED">
            <w:pPr>
              <w:pStyle w:val="FieldText"/>
              <w:rPr>
                <w:rFonts w:asciiTheme="minorHAnsi" w:hAnsiTheme="minorHAnsi" w:cs="Calibri"/>
                <w:b w:val="0"/>
                <w:szCs w:val="22"/>
              </w:rPr>
            </w:pP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bookmarkStart w:id="0" w:name="_GoBack"/>
            <w:bookmarkEnd w:id="0"/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D371ED" w:rsidRPr="00F45D29" w:rsidTr="00AA455E">
        <w:trPr>
          <w:trHeight w:val="28"/>
          <w:jc w:val="center"/>
        </w:trPr>
        <w:tc>
          <w:tcPr>
            <w:tcW w:w="2432" w:type="pct"/>
            <w:vAlign w:val="center"/>
          </w:tcPr>
          <w:p w:rsidR="00D371ED" w:rsidRPr="007934EC" w:rsidRDefault="00D371ED" w:rsidP="00D371ED">
            <w:pPr>
              <w:pStyle w:val="BodyTex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Principal supervisor</w:t>
            </w:r>
            <w:r w:rsidRPr="007934EC">
              <w:rPr>
                <w:rFonts w:asciiTheme="minorHAnsi" w:hAnsiTheme="minorHAnsi" w:cs="Calibri"/>
                <w:szCs w:val="22"/>
              </w:rPr>
              <w:t>:</w:t>
            </w:r>
          </w:p>
        </w:tc>
        <w:tc>
          <w:tcPr>
            <w:tcW w:w="2568" w:type="pct"/>
            <w:vAlign w:val="center"/>
          </w:tcPr>
          <w:p w:rsidR="00D371ED" w:rsidRPr="007934EC" w:rsidRDefault="00D371ED" w:rsidP="00D371ED">
            <w:pPr>
              <w:pStyle w:val="FieldText"/>
              <w:rPr>
                <w:rFonts w:asciiTheme="minorHAnsi" w:hAnsiTheme="minorHAnsi" w:cs="Calibri"/>
                <w:b w:val="0"/>
                <w:szCs w:val="22"/>
              </w:rPr>
            </w:pP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D371ED" w:rsidRPr="00F45D29" w:rsidTr="00AA455E">
        <w:trPr>
          <w:trHeight w:val="28"/>
          <w:jc w:val="center"/>
        </w:trPr>
        <w:tc>
          <w:tcPr>
            <w:tcW w:w="2432" w:type="pct"/>
            <w:vAlign w:val="center"/>
          </w:tcPr>
          <w:p w:rsidR="00D371ED" w:rsidRPr="007934EC" w:rsidRDefault="00D371ED" w:rsidP="00D371ED">
            <w:pPr>
              <w:pStyle w:val="BodyTex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MSc project dates:</w:t>
            </w:r>
          </w:p>
        </w:tc>
        <w:tc>
          <w:tcPr>
            <w:tcW w:w="2568" w:type="pct"/>
            <w:vAlign w:val="center"/>
          </w:tcPr>
          <w:p w:rsidR="00D371ED" w:rsidRPr="007934EC" w:rsidRDefault="00D371ED" w:rsidP="00D371ED">
            <w:pPr>
              <w:pStyle w:val="FieldText"/>
              <w:rPr>
                <w:rFonts w:asciiTheme="minorHAnsi" w:hAnsiTheme="minorHAnsi" w:cs="Calibri"/>
                <w:b w:val="0"/>
                <w:szCs w:val="22"/>
              </w:rPr>
            </w:pPr>
            <w:r>
              <w:rPr>
                <w:rFonts w:asciiTheme="minorHAnsi" w:hAnsiTheme="minorHAnsi" w:cs="Calibri"/>
                <w:b w:val="0"/>
                <w:szCs w:val="22"/>
              </w:rPr>
              <w:t xml:space="preserve">Start: 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  <w:r>
              <w:rPr>
                <w:rFonts w:asciiTheme="minorHAnsi" w:hAnsiTheme="minorHAnsi" w:cs="Calibri"/>
                <w:b w:val="0"/>
                <w:szCs w:val="22"/>
              </w:rPr>
              <w:t xml:space="preserve">    End: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t xml:space="preserve"> 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806A16" w:rsidRPr="00F45D29" w:rsidTr="00AA455E">
        <w:trPr>
          <w:trHeight w:val="28"/>
          <w:jc w:val="center"/>
        </w:trPr>
        <w:tc>
          <w:tcPr>
            <w:tcW w:w="2432" w:type="pct"/>
            <w:vAlign w:val="center"/>
          </w:tcPr>
          <w:p w:rsidR="00806A16" w:rsidRDefault="00806A16" w:rsidP="00806A16">
            <w:pPr>
              <w:pStyle w:val="BodyText"/>
              <w:rPr>
                <w:rFonts w:asciiTheme="minorHAnsi" w:hAnsiTheme="minorHAnsi" w:cs="Calibri"/>
                <w:szCs w:val="22"/>
              </w:rPr>
            </w:pPr>
            <w:r w:rsidRPr="00F82DD0">
              <w:rPr>
                <w:rFonts w:asciiTheme="minorHAnsi" w:hAnsiTheme="minorHAnsi" w:cs="Calibri"/>
                <w:szCs w:val="22"/>
              </w:rPr>
              <w:t>Where is the research being undertaken? (tick all that apply)</w:t>
            </w:r>
          </w:p>
        </w:tc>
        <w:tc>
          <w:tcPr>
            <w:tcW w:w="2568" w:type="pct"/>
            <w:vAlign w:val="center"/>
          </w:tcPr>
          <w:p w:rsidR="00806A16" w:rsidRPr="007934EC" w:rsidRDefault="00806A16" w:rsidP="00806A16">
            <w:pPr>
              <w:tabs>
                <w:tab w:val="left" w:pos="3012"/>
              </w:tabs>
              <w:rPr>
                <w:rFonts w:asciiTheme="minorHAnsi" w:hAnsiTheme="minorHAnsi" w:cs="Calibri"/>
                <w:szCs w:val="22"/>
              </w:rPr>
            </w:pPr>
            <w:r w:rsidRPr="007934EC">
              <w:rPr>
                <w:rFonts w:asciiTheme="minorHAnsi" w:hAnsiTheme="minorHAnsi" w:cs="Calibri"/>
                <w:szCs w:val="22"/>
              </w:rPr>
              <w:t>GOSH</w:t>
            </w:r>
            <w:r w:rsidRPr="007934EC">
              <w:rPr>
                <w:rFonts w:asciiTheme="minorHAnsi" w:hAnsiTheme="minorHAnsi" w:cs="Calibri"/>
                <w:szCs w:val="22"/>
              </w:rPr>
              <w:tab/>
            </w:r>
            <w:r w:rsidRPr="007934EC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Calibri"/>
                <w:szCs w:val="22"/>
              </w:rPr>
            </w:r>
            <w:r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szCs w:val="22"/>
              </w:rPr>
              <w:fldChar w:fldCharType="end"/>
            </w:r>
          </w:p>
          <w:p w:rsidR="00806A16" w:rsidRPr="00806A16" w:rsidRDefault="00806A16" w:rsidP="00806A16">
            <w:pPr>
              <w:tabs>
                <w:tab w:val="left" w:pos="3012"/>
              </w:tabs>
              <w:rPr>
                <w:rFonts w:asciiTheme="minorHAnsi" w:hAnsiTheme="minorHAnsi" w:cs="Calibri"/>
                <w:szCs w:val="22"/>
              </w:rPr>
            </w:pPr>
            <w:r w:rsidRPr="007934EC">
              <w:rPr>
                <w:rFonts w:asciiTheme="minorHAnsi" w:hAnsiTheme="minorHAnsi" w:cs="Calibri"/>
                <w:szCs w:val="22"/>
              </w:rPr>
              <w:t>ICH</w:t>
            </w:r>
            <w:r w:rsidRPr="007934EC">
              <w:rPr>
                <w:rFonts w:asciiTheme="minorHAnsi" w:hAnsiTheme="minorHAnsi" w:cs="Calibri"/>
                <w:szCs w:val="22"/>
              </w:rPr>
              <w:tab/>
            </w:r>
            <w:r w:rsidRPr="007934EC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Calibri"/>
                <w:szCs w:val="22"/>
              </w:rPr>
            </w:r>
            <w:r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194"/>
      </w:tblGrid>
      <w:tr w:rsidR="005C3128" w:rsidRPr="00F45D29" w:rsidTr="005C3128">
        <w:tc>
          <w:tcPr>
            <w:tcW w:w="5000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5C3128" w:rsidRPr="00F45D29" w:rsidRDefault="005C3128" w:rsidP="005C3128">
            <w:pPr>
              <w:pStyle w:val="Heading3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Summary</w:t>
            </w:r>
          </w:p>
        </w:tc>
      </w:tr>
      <w:tr w:rsidR="005C3128" w:rsidRPr="005E4766" w:rsidTr="005C3128">
        <w:trPr>
          <w:trHeight w:val="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28" w:rsidRPr="005E4766" w:rsidRDefault="005C3128" w:rsidP="005C3128">
            <w:pPr>
              <w:pStyle w:val="FieldText"/>
              <w:rPr>
                <w:rFonts w:asciiTheme="minorHAnsi" w:hAnsiTheme="minorHAnsi" w:cs="Calibri"/>
                <w:b w:val="0"/>
                <w:sz w:val="24"/>
                <w:szCs w:val="22"/>
              </w:rPr>
            </w:pPr>
            <w:r>
              <w:rPr>
                <w:rFonts w:asciiTheme="minorHAnsi" w:hAnsiTheme="minorHAnsi" w:cs="Calibri"/>
                <w:b w:val="0"/>
                <w:sz w:val="24"/>
                <w:szCs w:val="22"/>
              </w:rPr>
              <w:t>Brief summary of the work the student will undertake:</w:t>
            </w:r>
          </w:p>
        </w:tc>
      </w:tr>
      <w:tr w:rsidR="005C3128" w:rsidRPr="00F45D29" w:rsidTr="005C3128">
        <w:trPr>
          <w:trHeight w:val="1134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C3128" w:rsidRDefault="005C3128" w:rsidP="005C3128">
            <w:pPr>
              <w:pStyle w:val="FieldText"/>
              <w:jc w:val="left"/>
              <w:rPr>
                <w:rFonts w:asciiTheme="minorHAnsi" w:hAnsiTheme="minorHAnsi" w:cs="Calibri"/>
                <w:b w:val="0"/>
                <w:szCs w:val="22"/>
              </w:rPr>
            </w:pP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  <w:p w:rsidR="005C3128" w:rsidRPr="00083F0E" w:rsidRDefault="005C3128" w:rsidP="005C3128"/>
        </w:tc>
      </w:tr>
      <w:tr w:rsidR="005C3128" w:rsidRPr="00F45D29" w:rsidTr="005C3128">
        <w:trPr>
          <w:trHeight w:val="779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5C3128" w:rsidRPr="007934EC" w:rsidRDefault="005C3128" w:rsidP="005C3128">
            <w:pPr>
              <w:rPr>
                <w:rFonts w:asciiTheme="minorHAnsi" w:hAnsiTheme="minorHAnsi" w:cs="Calibri"/>
                <w:szCs w:val="22"/>
              </w:rPr>
            </w:pPr>
          </w:p>
        </w:tc>
      </w:tr>
      <w:tr w:rsidR="005C3128" w:rsidRPr="00F45D29" w:rsidTr="005C3128">
        <w:trPr>
          <w:trHeight w:val="23"/>
        </w:trPr>
        <w:tc>
          <w:tcPr>
            <w:tcW w:w="500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3128" w:rsidRPr="007934EC" w:rsidRDefault="005C3128" w:rsidP="005C3128">
            <w:pPr>
              <w:pStyle w:val="FieldText"/>
              <w:rPr>
                <w:rFonts w:asciiTheme="minorHAnsi" w:hAnsiTheme="minorHAnsi" w:cs="Calibri"/>
                <w:b w:val="0"/>
                <w:szCs w:val="22"/>
              </w:rPr>
            </w:pPr>
          </w:p>
        </w:tc>
      </w:tr>
    </w:tbl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959"/>
        <w:gridCol w:w="5237"/>
      </w:tblGrid>
      <w:tr w:rsidR="005C3128" w:rsidRPr="00F45D29" w:rsidTr="0062448D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5C3128" w:rsidRPr="00F45D29" w:rsidRDefault="005C3128" w:rsidP="0062448D">
            <w:pPr>
              <w:pStyle w:val="Heading3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Declaration from PI</w:t>
            </w:r>
          </w:p>
        </w:tc>
      </w:tr>
      <w:tr w:rsidR="005C3128" w:rsidRPr="005E4766" w:rsidTr="0062448D">
        <w:trPr>
          <w:trHeight w:val="28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28" w:rsidRPr="005E4766" w:rsidRDefault="005C3128" w:rsidP="0062448D">
            <w:pPr>
              <w:pStyle w:val="BodyText"/>
              <w:rPr>
                <w:rFonts w:asciiTheme="minorHAnsi" w:hAnsiTheme="minorHAnsi" w:cs="Calibri"/>
                <w:b/>
                <w:sz w:val="24"/>
                <w:szCs w:val="22"/>
              </w:rPr>
            </w:pPr>
            <w:r>
              <w:rPr>
                <w:rFonts w:asciiTheme="minorHAnsi" w:hAnsiTheme="minorHAnsi" w:cs="Calibri"/>
                <w:b/>
                <w:sz w:val="24"/>
                <w:szCs w:val="22"/>
              </w:rPr>
              <w:t>I declare that the student will work within an existing project that has been registered with R&amp;I, and has all necessary R&amp;D and Ethical approvals in place.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28" w:rsidRPr="005E4766" w:rsidRDefault="005C3128" w:rsidP="0062448D">
            <w:pPr>
              <w:pStyle w:val="FieldText"/>
              <w:rPr>
                <w:rFonts w:asciiTheme="minorHAnsi" w:hAnsiTheme="minorHAnsi" w:cs="Calibri"/>
                <w:b w:val="0"/>
                <w:sz w:val="24"/>
                <w:szCs w:val="22"/>
              </w:rPr>
            </w:pPr>
            <w:r>
              <w:rPr>
                <w:rFonts w:asciiTheme="minorHAnsi" w:hAnsiTheme="minorHAnsi" w:cs="Calibri"/>
                <w:b w:val="0"/>
                <w:szCs w:val="22"/>
              </w:rPr>
              <w:t>Signed</w:t>
            </w:r>
            <w:r w:rsidR="00806A16">
              <w:rPr>
                <w:rFonts w:asciiTheme="minorHAnsi" w:hAnsiTheme="minorHAnsi" w:cs="Calibri"/>
                <w:b w:val="0"/>
                <w:szCs w:val="22"/>
              </w:rPr>
              <w:t xml:space="preserve"> and dated</w:t>
            </w:r>
            <w:r>
              <w:rPr>
                <w:rFonts w:asciiTheme="minorHAnsi" w:hAnsiTheme="minorHAnsi" w:cs="Calibri"/>
                <w:b w:val="0"/>
                <w:szCs w:val="22"/>
              </w:rPr>
              <w:t xml:space="preserve">: 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</w:tbl>
    <w:p w:rsidR="00E23CDF" w:rsidRDefault="00E23CDF">
      <w:pPr>
        <w:rPr>
          <w:rFonts w:asciiTheme="minorHAnsi" w:hAnsiTheme="minorHAnsi"/>
          <w:b/>
          <w:szCs w:val="22"/>
        </w:rPr>
      </w:pPr>
    </w:p>
    <w:p w:rsidR="00E23CDF" w:rsidRDefault="00E23CDF">
      <w:pPr>
        <w:rPr>
          <w:rFonts w:asciiTheme="minorHAnsi" w:hAnsiTheme="minorHAnsi"/>
          <w:b/>
          <w:szCs w:val="22"/>
        </w:rPr>
      </w:pPr>
    </w:p>
    <w:p w:rsidR="00E23CDF" w:rsidRDefault="00E23CDF">
      <w:pPr>
        <w:rPr>
          <w:rFonts w:asciiTheme="minorHAnsi" w:hAnsiTheme="minorHAnsi"/>
          <w:b/>
          <w:szCs w:val="22"/>
        </w:rPr>
      </w:pPr>
    </w:p>
    <w:p w:rsidR="00E23CDF" w:rsidRDefault="00E23CDF">
      <w:pPr>
        <w:rPr>
          <w:rFonts w:asciiTheme="minorHAnsi" w:hAnsiTheme="minorHAnsi"/>
          <w:b/>
          <w:szCs w:val="22"/>
        </w:rPr>
      </w:pPr>
    </w:p>
    <w:p w:rsidR="009E2EDF" w:rsidRPr="00B47FAF" w:rsidRDefault="009E2EDF" w:rsidP="00FE6D51">
      <w:pPr>
        <w:rPr>
          <w:b/>
        </w:rPr>
      </w:pPr>
    </w:p>
    <w:sectPr w:rsidR="009E2EDF" w:rsidRPr="00B47FAF" w:rsidSect="00F712AA">
      <w:headerReference w:type="default" r:id="rId13"/>
      <w:footerReference w:type="default" r:id="rId14"/>
      <w:type w:val="continuous"/>
      <w:pgSz w:w="11906" w:h="16838"/>
      <w:pgMar w:top="851" w:right="851" w:bottom="851" w:left="851" w:header="340" w:footer="34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90E" w:rsidRDefault="005A490E">
      <w:r>
        <w:separator/>
      </w:r>
    </w:p>
  </w:endnote>
  <w:endnote w:type="continuationSeparator" w:id="0">
    <w:p w:rsidR="005A490E" w:rsidRDefault="005A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04" w:rsidRDefault="008D3F92" w:rsidP="008E49FC">
    <w:pPr>
      <w:pStyle w:val="Footer"/>
      <w:tabs>
        <w:tab w:val="clear" w:pos="8640"/>
        <w:tab w:val="right" w:pos="10206"/>
      </w:tabs>
      <w:rPr>
        <w:rFonts w:cs="Calibri"/>
        <w:sz w:val="20"/>
        <w:szCs w:val="20"/>
      </w:rPr>
    </w:pPr>
    <w:r>
      <w:rPr>
        <w:rFonts w:cs="Calibri"/>
        <w:sz w:val="20"/>
        <w:szCs w:val="20"/>
      </w:rPr>
      <w:t>R&amp;D</w:t>
    </w:r>
    <w:r w:rsidR="005C3128">
      <w:rPr>
        <w:rFonts w:cs="Calibri"/>
        <w:sz w:val="20"/>
        <w:szCs w:val="20"/>
      </w:rPr>
      <w:t xml:space="preserve"> MSc</w:t>
    </w:r>
    <w:r w:rsidR="00284268">
      <w:rPr>
        <w:rFonts w:cs="Calibri"/>
        <w:sz w:val="20"/>
        <w:szCs w:val="20"/>
      </w:rPr>
      <w:t xml:space="preserve"> </w:t>
    </w:r>
    <w:r w:rsidR="005912FF">
      <w:rPr>
        <w:rFonts w:cs="Calibri"/>
        <w:sz w:val="20"/>
        <w:szCs w:val="20"/>
      </w:rPr>
      <w:t>registration form</w:t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  <w:t xml:space="preserve">Last updated </w:t>
    </w:r>
    <w:r w:rsidR="005C3128">
      <w:rPr>
        <w:rFonts w:cs="Calibri"/>
        <w:sz w:val="20"/>
        <w:szCs w:val="20"/>
      </w:rPr>
      <w:t>1/9/21</w:t>
    </w:r>
  </w:p>
  <w:p w:rsidR="008D3F92" w:rsidRPr="008E49FC" w:rsidRDefault="00AA455E" w:rsidP="008E49FC">
    <w:pPr>
      <w:pStyle w:val="Footer"/>
      <w:tabs>
        <w:tab w:val="clear" w:pos="8640"/>
        <w:tab w:val="right" w:pos="10206"/>
      </w:tabs>
      <w:rPr>
        <w:rFonts w:cs="Calibri"/>
        <w:sz w:val="20"/>
        <w:szCs w:val="20"/>
      </w:rPr>
    </w:pPr>
    <w:r>
      <w:rPr>
        <w:rFonts w:cs="Calibri"/>
        <w:sz w:val="20"/>
        <w:szCs w:val="20"/>
      </w:rPr>
      <w:t>V.1</w:t>
    </w:r>
    <w:r w:rsidR="008D3F92">
      <w:rPr>
        <w:rFonts w:cs="Calibri"/>
        <w:sz w:val="20"/>
        <w:szCs w:val="20"/>
      </w:rPr>
      <w:tab/>
    </w:r>
    <w:r w:rsidR="008D3F92">
      <w:rPr>
        <w:rFonts w:cs="Calibri"/>
        <w:sz w:val="20"/>
        <w:szCs w:val="20"/>
      </w:rPr>
      <w:tab/>
    </w:r>
    <w:r w:rsidR="008D3F92" w:rsidRPr="0023248D">
      <w:rPr>
        <w:rFonts w:cs="Calibri"/>
        <w:sz w:val="20"/>
        <w:szCs w:val="20"/>
      </w:rPr>
      <w:t xml:space="preserve">Page </w:t>
    </w:r>
    <w:r w:rsidR="008D3F92" w:rsidRPr="0023248D">
      <w:rPr>
        <w:rFonts w:cs="Calibri"/>
        <w:sz w:val="20"/>
        <w:szCs w:val="20"/>
      </w:rPr>
      <w:fldChar w:fldCharType="begin"/>
    </w:r>
    <w:r w:rsidR="008D3F92" w:rsidRPr="0023248D">
      <w:rPr>
        <w:rFonts w:cs="Calibri"/>
        <w:sz w:val="20"/>
        <w:szCs w:val="20"/>
      </w:rPr>
      <w:instrText xml:space="preserve"> PAGE </w:instrText>
    </w:r>
    <w:r w:rsidR="008D3F92" w:rsidRPr="0023248D">
      <w:rPr>
        <w:rFonts w:cs="Calibri"/>
        <w:sz w:val="20"/>
        <w:szCs w:val="20"/>
      </w:rPr>
      <w:fldChar w:fldCharType="separate"/>
    </w:r>
    <w:r w:rsidR="005B31A8">
      <w:rPr>
        <w:rFonts w:cs="Calibri"/>
        <w:noProof/>
        <w:sz w:val="20"/>
        <w:szCs w:val="20"/>
      </w:rPr>
      <w:t>1</w:t>
    </w:r>
    <w:r w:rsidR="008D3F92" w:rsidRPr="0023248D">
      <w:rPr>
        <w:rFonts w:cs="Calibri"/>
        <w:sz w:val="20"/>
        <w:szCs w:val="20"/>
      </w:rPr>
      <w:fldChar w:fldCharType="end"/>
    </w:r>
    <w:r w:rsidR="008D3F92" w:rsidRPr="0023248D">
      <w:rPr>
        <w:rFonts w:cs="Calibri"/>
        <w:sz w:val="20"/>
        <w:szCs w:val="20"/>
      </w:rPr>
      <w:t xml:space="preserve"> of </w:t>
    </w:r>
    <w:r w:rsidR="008D3F92" w:rsidRPr="0023248D">
      <w:rPr>
        <w:rFonts w:cs="Calibri"/>
        <w:sz w:val="20"/>
        <w:szCs w:val="20"/>
      </w:rPr>
      <w:fldChar w:fldCharType="begin"/>
    </w:r>
    <w:r w:rsidR="008D3F92" w:rsidRPr="0023248D">
      <w:rPr>
        <w:rFonts w:cs="Calibri"/>
        <w:sz w:val="20"/>
        <w:szCs w:val="20"/>
      </w:rPr>
      <w:instrText xml:space="preserve"> NUMPAGES </w:instrText>
    </w:r>
    <w:r w:rsidR="008D3F92" w:rsidRPr="0023248D">
      <w:rPr>
        <w:rFonts w:cs="Calibri"/>
        <w:sz w:val="20"/>
        <w:szCs w:val="20"/>
      </w:rPr>
      <w:fldChar w:fldCharType="separate"/>
    </w:r>
    <w:r w:rsidR="005B31A8">
      <w:rPr>
        <w:rFonts w:cs="Calibri"/>
        <w:noProof/>
        <w:sz w:val="20"/>
        <w:szCs w:val="20"/>
      </w:rPr>
      <w:t>1</w:t>
    </w:r>
    <w:r w:rsidR="008D3F92" w:rsidRPr="0023248D">
      <w:rPr>
        <w:rFonts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90E" w:rsidRDefault="005A490E">
      <w:r>
        <w:separator/>
      </w:r>
    </w:p>
  </w:footnote>
  <w:footnote w:type="continuationSeparator" w:id="0">
    <w:p w:rsidR="005A490E" w:rsidRDefault="005A4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F92" w:rsidRPr="0056699D" w:rsidRDefault="009B56FB" w:rsidP="008E49FC">
    <w:pPr>
      <w:pStyle w:val="Header"/>
      <w:tabs>
        <w:tab w:val="clear" w:pos="4320"/>
        <w:tab w:val="clear" w:pos="8640"/>
        <w:tab w:val="right" w:pos="10206"/>
      </w:tabs>
      <w:jc w:val="left"/>
      <w:rPr>
        <w:i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8511412" wp14:editId="497BC4EA">
          <wp:simplePos x="0" y="0"/>
          <wp:positionH relativeFrom="column">
            <wp:posOffset>4079240</wp:posOffset>
          </wp:positionH>
          <wp:positionV relativeFrom="paragraph">
            <wp:posOffset>-6985</wp:posOffset>
          </wp:positionV>
          <wp:extent cx="2790825" cy="1019175"/>
          <wp:effectExtent l="0" t="0" r="9525" b="0"/>
          <wp:wrapSquare wrapText="bothSides"/>
          <wp:docPr id="3" name="Picture 3" descr="\\fsdept\deptdata$\R and D\Shared Folders\Communications\Logos\Division of Research and Innovation 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dept\deptdata$\R and D\Shared Folders\Communications\Logos\Division of Research and Innovation letterhea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085" b="-7000"/>
                  <a:stretch/>
                </pic:blipFill>
                <pic:spPr bwMode="auto">
                  <a:xfrm>
                    <a:off x="0" y="0"/>
                    <a:ext cx="27908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C3E1EB3" wp14:editId="662C7CC3">
          <wp:simplePos x="0" y="0"/>
          <wp:positionH relativeFrom="column">
            <wp:posOffset>-16510</wp:posOffset>
          </wp:positionH>
          <wp:positionV relativeFrom="paragraph">
            <wp:posOffset>-6350</wp:posOffset>
          </wp:positionV>
          <wp:extent cx="2181225" cy="885825"/>
          <wp:effectExtent l="0" t="0" r="9525" b="9525"/>
          <wp:wrapSquare wrapText="bothSides"/>
          <wp:docPr id="2" name="Picture 2" descr="\\fsdept\deptdata$\R and D\Shared Folders\Communications\Logos\Division of Research and Innovation 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dept\deptdata$\R and D\Shared Folders\Communications\Logos\Division of Research and Innovation letterhea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770" b="7000"/>
                  <a:stretch/>
                </pic:blipFill>
                <pic:spPr bwMode="auto">
                  <a:xfrm>
                    <a:off x="0" y="0"/>
                    <a:ext cx="21812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F92">
      <w:tab/>
    </w:r>
  </w:p>
  <w:p w:rsidR="008D3F92" w:rsidRDefault="008D3F92" w:rsidP="008E49FC">
    <w:pPr>
      <w:pStyle w:val="Header"/>
      <w:tabs>
        <w:tab w:val="clear" w:pos="4320"/>
        <w:tab w:val="clear" w:pos="8640"/>
        <w:tab w:val="right" w:pos="10206"/>
      </w:tabs>
      <w:spacing w:after="2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967EA"/>
    <w:multiLevelType w:val="hybridMultilevel"/>
    <w:tmpl w:val="13889846"/>
    <w:lvl w:ilvl="0" w:tplc="570034E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938EB"/>
    <w:multiLevelType w:val="hybridMultilevel"/>
    <w:tmpl w:val="F4AC26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741F3"/>
    <w:multiLevelType w:val="hybridMultilevel"/>
    <w:tmpl w:val="A0987932"/>
    <w:lvl w:ilvl="0" w:tplc="857AFA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02"/>
    <w:rsid w:val="00001D58"/>
    <w:rsid w:val="0000372D"/>
    <w:rsid w:val="00007A49"/>
    <w:rsid w:val="00011649"/>
    <w:rsid w:val="00016BE7"/>
    <w:rsid w:val="00020322"/>
    <w:rsid w:val="000218AD"/>
    <w:rsid w:val="00027D39"/>
    <w:rsid w:val="0003014B"/>
    <w:rsid w:val="0003058E"/>
    <w:rsid w:val="0003452C"/>
    <w:rsid w:val="00043D79"/>
    <w:rsid w:val="00046403"/>
    <w:rsid w:val="00053FDB"/>
    <w:rsid w:val="000547DC"/>
    <w:rsid w:val="00055822"/>
    <w:rsid w:val="00061AD0"/>
    <w:rsid w:val="00062014"/>
    <w:rsid w:val="00083F0E"/>
    <w:rsid w:val="000857A8"/>
    <w:rsid w:val="00095F90"/>
    <w:rsid w:val="000A2D42"/>
    <w:rsid w:val="000B7E7A"/>
    <w:rsid w:val="000C1A26"/>
    <w:rsid w:val="000C1E67"/>
    <w:rsid w:val="000C2E1F"/>
    <w:rsid w:val="000C47E2"/>
    <w:rsid w:val="000C616F"/>
    <w:rsid w:val="000D5B95"/>
    <w:rsid w:val="000D6EA8"/>
    <w:rsid w:val="000E5490"/>
    <w:rsid w:val="000E7EDB"/>
    <w:rsid w:val="000F0AC6"/>
    <w:rsid w:val="000F3ABB"/>
    <w:rsid w:val="000F5385"/>
    <w:rsid w:val="001044FA"/>
    <w:rsid w:val="00115D9D"/>
    <w:rsid w:val="001203EE"/>
    <w:rsid w:val="001224AA"/>
    <w:rsid w:val="00127D07"/>
    <w:rsid w:val="001332B0"/>
    <w:rsid w:val="00134FAD"/>
    <w:rsid w:val="00135CCF"/>
    <w:rsid w:val="00137A3F"/>
    <w:rsid w:val="00140D62"/>
    <w:rsid w:val="00143B21"/>
    <w:rsid w:val="00144EA4"/>
    <w:rsid w:val="001450A1"/>
    <w:rsid w:val="00146A57"/>
    <w:rsid w:val="00151F7F"/>
    <w:rsid w:val="001557F6"/>
    <w:rsid w:val="00156C9D"/>
    <w:rsid w:val="001573D1"/>
    <w:rsid w:val="00157800"/>
    <w:rsid w:val="00160913"/>
    <w:rsid w:val="00165208"/>
    <w:rsid w:val="00180A97"/>
    <w:rsid w:val="00180D85"/>
    <w:rsid w:val="001A058B"/>
    <w:rsid w:val="001A07EF"/>
    <w:rsid w:val="001A554B"/>
    <w:rsid w:val="001B0194"/>
    <w:rsid w:val="001B1043"/>
    <w:rsid w:val="001B1CE9"/>
    <w:rsid w:val="001B2643"/>
    <w:rsid w:val="001B28E3"/>
    <w:rsid w:val="001C2D70"/>
    <w:rsid w:val="001C2EA6"/>
    <w:rsid w:val="001C40B3"/>
    <w:rsid w:val="001D1229"/>
    <w:rsid w:val="001D2E02"/>
    <w:rsid w:val="001D5318"/>
    <w:rsid w:val="001D64DD"/>
    <w:rsid w:val="001D7CAC"/>
    <w:rsid w:val="001F7DD5"/>
    <w:rsid w:val="00203401"/>
    <w:rsid w:val="00204214"/>
    <w:rsid w:val="00213052"/>
    <w:rsid w:val="002229BF"/>
    <w:rsid w:val="00225FDF"/>
    <w:rsid w:val="0023248D"/>
    <w:rsid w:val="0023475E"/>
    <w:rsid w:val="00234C96"/>
    <w:rsid w:val="002356C2"/>
    <w:rsid w:val="00244963"/>
    <w:rsid w:val="0024636A"/>
    <w:rsid w:val="00252B3C"/>
    <w:rsid w:val="00260FBA"/>
    <w:rsid w:val="0026548B"/>
    <w:rsid w:val="00272F71"/>
    <w:rsid w:val="00282702"/>
    <w:rsid w:val="00284268"/>
    <w:rsid w:val="00291793"/>
    <w:rsid w:val="00292F32"/>
    <w:rsid w:val="0029551D"/>
    <w:rsid w:val="002976E3"/>
    <w:rsid w:val="002A0188"/>
    <w:rsid w:val="002A28D5"/>
    <w:rsid w:val="002A4970"/>
    <w:rsid w:val="002A5326"/>
    <w:rsid w:val="002B286E"/>
    <w:rsid w:val="002B4001"/>
    <w:rsid w:val="002B5901"/>
    <w:rsid w:val="002C32ED"/>
    <w:rsid w:val="002D22A5"/>
    <w:rsid w:val="002D27B4"/>
    <w:rsid w:val="002D3D88"/>
    <w:rsid w:val="002E0D19"/>
    <w:rsid w:val="002E4918"/>
    <w:rsid w:val="002F3EF8"/>
    <w:rsid w:val="002F670F"/>
    <w:rsid w:val="002F72D7"/>
    <w:rsid w:val="0030386B"/>
    <w:rsid w:val="00305DBB"/>
    <w:rsid w:val="003121A8"/>
    <w:rsid w:val="003265F9"/>
    <w:rsid w:val="00327B9A"/>
    <w:rsid w:val="00330363"/>
    <w:rsid w:val="00332875"/>
    <w:rsid w:val="00333FF5"/>
    <w:rsid w:val="00336E1F"/>
    <w:rsid w:val="00342451"/>
    <w:rsid w:val="00344A2E"/>
    <w:rsid w:val="00345AC0"/>
    <w:rsid w:val="00346966"/>
    <w:rsid w:val="00356763"/>
    <w:rsid w:val="003573A7"/>
    <w:rsid w:val="003578B0"/>
    <w:rsid w:val="00361300"/>
    <w:rsid w:val="0036177F"/>
    <w:rsid w:val="003617C7"/>
    <w:rsid w:val="00361981"/>
    <w:rsid w:val="00362762"/>
    <w:rsid w:val="00363619"/>
    <w:rsid w:val="0036788C"/>
    <w:rsid w:val="00381F80"/>
    <w:rsid w:val="003911BB"/>
    <w:rsid w:val="00395181"/>
    <w:rsid w:val="003A580A"/>
    <w:rsid w:val="003B0D11"/>
    <w:rsid w:val="003B7D40"/>
    <w:rsid w:val="003C13FA"/>
    <w:rsid w:val="003C539C"/>
    <w:rsid w:val="003C60DD"/>
    <w:rsid w:val="003D07A6"/>
    <w:rsid w:val="003D1F67"/>
    <w:rsid w:val="003D241C"/>
    <w:rsid w:val="003D390B"/>
    <w:rsid w:val="003D77BB"/>
    <w:rsid w:val="003E1CF1"/>
    <w:rsid w:val="003E742B"/>
    <w:rsid w:val="003F11CD"/>
    <w:rsid w:val="003F1C27"/>
    <w:rsid w:val="003F25C1"/>
    <w:rsid w:val="003F5246"/>
    <w:rsid w:val="003F6034"/>
    <w:rsid w:val="004014E6"/>
    <w:rsid w:val="00403340"/>
    <w:rsid w:val="00404568"/>
    <w:rsid w:val="0040702B"/>
    <w:rsid w:val="00407435"/>
    <w:rsid w:val="00411BD3"/>
    <w:rsid w:val="004158E4"/>
    <w:rsid w:val="00423160"/>
    <w:rsid w:val="0042722E"/>
    <w:rsid w:val="00432A90"/>
    <w:rsid w:val="00434AEB"/>
    <w:rsid w:val="00444976"/>
    <w:rsid w:val="004473CC"/>
    <w:rsid w:val="00454DD1"/>
    <w:rsid w:val="00467435"/>
    <w:rsid w:val="00471739"/>
    <w:rsid w:val="00477D7E"/>
    <w:rsid w:val="00480EE9"/>
    <w:rsid w:val="00491B19"/>
    <w:rsid w:val="00491EAE"/>
    <w:rsid w:val="004927CC"/>
    <w:rsid w:val="00494415"/>
    <w:rsid w:val="00495E4E"/>
    <w:rsid w:val="004A3554"/>
    <w:rsid w:val="004A425F"/>
    <w:rsid w:val="004A6402"/>
    <w:rsid w:val="004B1151"/>
    <w:rsid w:val="004B31D7"/>
    <w:rsid w:val="004B5C1E"/>
    <w:rsid w:val="004B60AD"/>
    <w:rsid w:val="004D5F86"/>
    <w:rsid w:val="004E0B0E"/>
    <w:rsid w:val="004E1E7C"/>
    <w:rsid w:val="004F1E5B"/>
    <w:rsid w:val="00501A48"/>
    <w:rsid w:val="005131F8"/>
    <w:rsid w:val="0051336E"/>
    <w:rsid w:val="00520AE9"/>
    <w:rsid w:val="00522D23"/>
    <w:rsid w:val="005252B6"/>
    <w:rsid w:val="005268C3"/>
    <w:rsid w:val="005273EF"/>
    <w:rsid w:val="005350B4"/>
    <w:rsid w:val="005429E4"/>
    <w:rsid w:val="00544FBE"/>
    <w:rsid w:val="0054659A"/>
    <w:rsid w:val="00547B6B"/>
    <w:rsid w:val="005515B3"/>
    <w:rsid w:val="00554B31"/>
    <w:rsid w:val="00556652"/>
    <w:rsid w:val="0056193F"/>
    <w:rsid w:val="00561CAD"/>
    <w:rsid w:val="0056699D"/>
    <w:rsid w:val="00571C42"/>
    <w:rsid w:val="005722A3"/>
    <w:rsid w:val="00573C7A"/>
    <w:rsid w:val="00573E59"/>
    <w:rsid w:val="005757B6"/>
    <w:rsid w:val="005769D8"/>
    <w:rsid w:val="00576A3E"/>
    <w:rsid w:val="00580FC4"/>
    <w:rsid w:val="0058153D"/>
    <w:rsid w:val="0058509A"/>
    <w:rsid w:val="0059070D"/>
    <w:rsid w:val="00590CCD"/>
    <w:rsid w:val="005912FF"/>
    <w:rsid w:val="005A4732"/>
    <w:rsid w:val="005A490E"/>
    <w:rsid w:val="005A78A0"/>
    <w:rsid w:val="005B31A8"/>
    <w:rsid w:val="005B33C4"/>
    <w:rsid w:val="005C2F39"/>
    <w:rsid w:val="005C3128"/>
    <w:rsid w:val="005C33B3"/>
    <w:rsid w:val="005C75F6"/>
    <w:rsid w:val="005D5A56"/>
    <w:rsid w:val="005D5F86"/>
    <w:rsid w:val="005D76C7"/>
    <w:rsid w:val="005D7725"/>
    <w:rsid w:val="005E4766"/>
    <w:rsid w:val="005F4558"/>
    <w:rsid w:val="00600479"/>
    <w:rsid w:val="006009C7"/>
    <w:rsid w:val="0060100C"/>
    <w:rsid w:val="00604D24"/>
    <w:rsid w:val="00605C66"/>
    <w:rsid w:val="00613344"/>
    <w:rsid w:val="00615440"/>
    <w:rsid w:val="006175BC"/>
    <w:rsid w:val="006205F5"/>
    <w:rsid w:val="00625092"/>
    <w:rsid w:val="0063314C"/>
    <w:rsid w:val="00633BDF"/>
    <w:rsid w:val="006343AE"/>
    <w:rsid w:val="006356C0"/>
    <w:rsid w:val="00636251"/>
    <w:rsid w:val="0064024C"/>
    <w:rsid w:val="00641740"/>
    <w:rsid w:val="00642800"/>
    <w:rsid w:val="00651682"/>
    <w:rsid w:val="006618C9"/>
    <w:rsid w:val="006705C4"/>
    <w:rsid w:val="00674935"/>
    <w:rsid w:val="0067759E"/>
    <w:rsid w:val="0068656A"/>
    <w:rsid w:val="00687908"/>
    <w:rsid w:val="00690DC2"/>
    <w:rsid w:val="00690E34"/>
    <w:rsid w:val="006949C4"/>
    <w:rsid w:val="006A23A6"/>
    <w:rsid w:val="006A6280"/>
    <w:rsid w:val="006A6716"/>
    <w:rsid w:val="006B1F1C"/>
    <w:rsid w:val="006B4121"/>
    <w:rsid w:val="006B4A95"/>
    <w:rsid w:val="006C092C"/>
    <w:rsid w:val="006C1436"/>
    <w:rsid w:val="006D00E0"/>
    <w:rsid w:val="006D13A8"/>
    <w:rsid w:val="006D3C2D"/>
    <w:rsid w:val="006E3FC3"/>
    <w:rsid w:val="006E4EA3"/>
    <w:rsid w:val="0070318E"/>
    <w:rsid w:val="00707DA6"/>
    <w:rsid w:val="00710284"/>
    <w:rsid w:val="00710EBA"/>
    <w:rsid w:val="00712F29"/>
    <w:rsid w:val="00727D35"/>
    <w:rsid w:val="00734D4D"/>
    <w:rsid w:val="00741130"/>
    <w:rsid w:val="00754782"/>
    <w:rsid w:val="007555D1"/>
    <w:rsid w:val="0076424F"/>
    <w:rsid w:val="00765515"/>
    <w:rsid w:val="00765ED5"/>
    <w:rsid w:val="00775409"/>
    <w:rsid w:val="00776292"/>
    <w:rsid w:val="00776F74"/>
    <w:rsid w:val="00777F02"/>
    <w:rsid w:val="007842D3"/>
    <w:rsid w:val="007853D7"/>
    <w:rsid w:val="0078782B"/>
    <w:rsid w:val="00787E8F"/>
    <w:rsid w:val="007912A0"/>
    <w:rsid w:val="00791BE8"/>
    <w:rsid w:val="007934EC"/>
    <w:rsid w:val="007A4337"/>
    <w:rsid w:val="007A5F0F"/>
    <w:rsid w:val="007B34E8"/>
    <w:rsid w:val="007E3673"/>
    <w:rsid w:val="007F4172"/>
    <w:rsid w:val="008034F8"/>
    <w:rsid w:val="00803E3C"/>
    <w:rsid w:val="00806A16"/>
    <w:rsid w:val="0081704E"/>
    <w:rsid w:val="00820284"/>
    <w:rsid w:val="00820F5E"/>
    <w:rsid w:val="00824F13"/>
    <w:rsid w:val="00827C4E"/>
    <w:rsid w:val="00832B39"/>
    <w:rsid w:val="008353CF"/>
    <w:rsid w:val="00835B1B"/>
    <w:rsid w:val="0083730B"/>
    <w:rsid w:val="00847642"/>
    <w:rsid w:val="008509B6"/>
    <w:rsid w:val="00853E6A"/>
    <w:rsid w:val="00854CAA"/>
    <w:rsid w:val="00856501"/>
    <w:rsid w:val="00861584"/>
    <w:rsid w:val="00884029"/>
    <w:rsid w:val="0088513E"/>
    <w:rsid w:val="0089419C"/>
    <w:rsid w:val="008948EF"/>
    <w:rsid w:val="008A00C8"/>
    <w:rsid w:val="008A1D9D"/>
    <w:rsid w:val="008A4131"/>
    <w:rsid w:val="008A4A6A"/>
    <w:rsid w:val="008A5193"/>
    <w:rsid w:val="008B49A4"/>
    <w:rsid w:val="008B590F"/>
    <w:rsid w:val="008B60DA"/>
    <w:rsid w:val="008B6C98"/>
    <w:rsid w:val="008B719F"/>
    <w:rsid w:val="008B750C"/>
    <w:rsid w:val="008C0366"/>
    <w:rsid w:val="008C04A2"/>
    <w:rsid w:val="008C6B07"/>
    <w:rsid w:val="008C758C"/>
    <w:rsid w:val="008D3F92"/>
    <w:rsid w:val="008D7FE3"/>
    <w:rsid w:val="008E22FA"/>
    <w:rsid w:val="008E49FC"/>
    <w:rsid w:val="008E55B5"/>
    <w:rsid w:val="008E7CD8"/>
    <w:rsid w:val="008F04C9"/>
    <w:rsid w:val="008F17EB"/>
    <w:rsid w:val="008F34AB"/>
    <w:rsid w:val="00900833"/>
    <w:rsid w:val="00900E1C"/>
    <w:rsid w:val="009052BD"/>
    <w:rsid w:val="0090720E"/>
    <w:rsid w:val="00907DCA"/>
    <w:rsid w:val="00913702"/>
    <w:rsid w:val="009153C8"/>
    <w:rsid w:val="009160AF"/>
    <w:rsid w:val="0092244A"/>
    <w:rsid w:val="00924060"/>
    <w:rsid w:val="00925816"/>
    <w:rsid w:val="00926226"/>
    <w:rsid w:val="00930297"/>
    <w:rsid w:val="009339A8"/>
    <w:rsid w:val="009373F8"/>
    <w:rsid w:val="0094046B"/>
    <w:rsid w:val="00942B1C"/>
    <w:rsid w:val="00942F62"/>
    <w:rsid w:val="0094573C"/>
    <w:rsid w:val="00950751"/>
    <w:rsid w:val="00955764"/>
    <w:rsid w:val="00955DBC"/>
    <w:rsid w:val="00963692"/>
    <w:rsid w:val="00963E9E"/>
    <w:rsid w:val="00965116"/>
    <w:rsid w:val="009664B8"/>
    <w:rsid w:val="00984815"/>
    <w:rsid w:val="009904A4"/>
    <w:rsid w:val="009914C6"/>
    <w:rsid w:val="0099581C"/>
    <w:rsid w:val="00996BAA"/>
    <w:rsid w:val="009A0FBD"/>
    <w:rsid w:val="009A4BA7"/>
    <w:rsid w:val="009A5517"/>
    <w:rsid w:val="009A7E59"/>
    <w:rsid w:val="009B1816"/>
    <w:rsid w:val="009B3672"/>
    <w:rsid w:val="009B3693"/>
    <w:rsid w:val="009B56FB"/>
    <w:rsid w:val="009B700F"/>
    <w:rsid w:val="009C270B"/>
    <w:rsid w:val="009D0B8B"/>
    <w:rsid w:val="009D2DD6"/>
    <w:rsid w:val="009E2EDF"/>
    <w:rsid w:val="009E3C5D"/>
    <w:rsid w:val="009E3D86"/>
    <w:rsid w:val="009E42FB"/>
    <w:rsid w:val="009E44C9"/>
    <w:rsid w:val="009F0E1D"/>
    <w:rsid w:val="009F175D"/>
    <w:rsid w:val="009F27ED"/>
    <w:rsid w:val="009F2959"/>
    <w:rsid w:val="009F43A4"/>
    <w:rsid w:val="00A03F97"/>
    <w:rsid w:val="00A044C4"/>
    <w:rsid w:val="00A0593D"/>
    <w:rsid w:val="00A06D1F"/>
    <w:rsid w:val="00A17B73"/>
    <w:rsid w:val="00A532C6"/>
    <w:rsid w:val="00A55038"/>
    <w:rsid w:val="00A573A8"/>
    <w:rsid w:val="00A67C1C"/>
    <w:rsid w:val="00A71FC8"/>
    <w:rsid w:val="00A732BE"/>
    <w:rsid w:val="00A80913"/>
    <w:rsid w:val="00A9585D"/>
    <w:rsid w:val="00A95D44"/>
    <w:rsid w:val="00AA455E"/>
    <w:rsid w:val="00AA462D"/>
    <w:rsid w:val="00AA589E"/>
    <w:rsid w:val="00AA59C0"/>
    <w:rsid w:val="00AA66D2"/>
    <w:rsid w:val="00AB28ED"/>
    <w:rsid w:val="00AB303F"/>
    <w:rsid w:val="00AB3E05"/>
    <w:rsid w:val="00AC6830"/>
    <w:rsid w:val="00AC6D5D"/>
    <w:rsid w:val="00AC7BB8"/>
    <w:rsid w:val="00AD6CFC"/>
    <w:rsid w:val="00AE12C7"/>
    <w:rsid w:val="00AE6686"/>
    <w:rsid w:val="00AF0F08"/>
    <w:rsid w:val="00AF310E"/>
    <w:rsid w:val="00AF4671"/>
    <w:rsid w:val="00AF4BD3"/>
    <w:rsid w:val="00AF5012"/>
    <w:rsid w:val="00AF6AB1"/>
    <w:rsid w:val="00B02596"/>
    <w:rsid w:val="00B028BE"/>
    <w:rsid w:val="00B02EC4"/>
    <w:rsid w:val="00B05AEF"/>
    <w:rsid w:val="00B10F2C"/>
    <w:rsid w:val="00B15D05"/>
    <w:rsid w:val="00B17A61"/>
    <w:rsid w:val="00B17F2B"/>
    <w:rsid w:val="00B21368"/>
    <w:rsid w:val="00B23456"/>
    <w:rsid w:val="00B34B38"/>
    <w:rsid w:val="00B35738"/>
    <w:rsid w:val="00B37A9F"/>
    <w:rsid w:val="00B47FAF"/>
    <w:rsid w:val="00B52B42"/>
    <w:rsid w:val="00B5419C"/>
    <w:rsid w:val="00B61B8D"/>
    <w:rsid w:val="00B65681"/>
    <w:rsid w:val="00B6796E"/>
    <w:rsid w:val="00B72EA1"/>
    <w:rsid w:val="00B761C4"/>
    <w:rsid w:val="00B7626A"/>
    <w:rsid w:val="00B81635"/>
    <w:rsid w:val="00B84D34"/>
    <w:rsid w:val="00B902E2"/>
    <w:rsid w:val="00B93376"/>
    <w:rsid w:val="00B94322"/>
    <w:rsid w:val="00BA265C"/>
    <w:rsid w:val="00BA2DA1"/>
    <w:rsid w:val="00BA3CD1"/>
    <w:rsid w:val="00BC4E29"/>
    <w:rsid w:val="00BD0379"/>
    <w:rsid w:val="00BD358E"/>
    <w:rsid w:val="00BE1197"/>
    <w:rsid w:val="00BF0F04"/>
    <w:rsid w:val="00C002DC"/>
    <w:rsid w:val="00C00691"/>
    <w:rsid w:val="00C04FCA"/>
    <w:rsid w:val="00C11956"/>
    <w:rsid w:val="00C11EA8"/>
    <w:rsid w:val="00C1263F"/>
    <w:rsid w:val="00C12FA3"/>
    <w:rsid w:val="00C14C59"/>
    <w:rsid w:val="00C25F99"/>
    <w:rsid w:val="00C347F8"/>
    <w:rsid w:val="00C36A08"/>
    <w:rsid w:val="00C41731"/>
    <w:rsid w:val="00C443D9"/>
    <w:rsid w:val="00C45842"/>
    <w:rsid w:val="00C50167"/>
    <w:rsid w:val="00C57ED0"/>
    <w:rsid w:val="00C62739"/>
    <w:rsid w:val="00C726B1"/>
    <w:rsid w:val="00C7309F"/>
    <w:rsid w:val="00C74BBD"/>
    <w:rsid w:val="00C80D70"/>
    <w:rsid w:val="00C8432B"/>
    <w:rsid w:val="00C85C0A"/>
    <w:rsid w:val="00C87B47"/>
    <w:rsid w:val="00CA08FF"/>
    <w:rsid w:val="00CA36DF"/>
    <w:rsid w:val="00CA4B95"/>
    <w:rsid w:val="00CB415F"/>
    <w:rsid w:val="00CB44BF"/>
    <w:rsid w:val="00CC1215"/>
    <w:rsid w:val="00CC205F"/>
    <w:rsid w:val="00CC4F4C"/>
    <w:rsid w:val="00CC5540"/>
    <w:rsid w:val="00CD0A36"/>
    <w:rsid w:val="00CD4368"/>
    <w:rsid w:val="00CD615E"/>
    <w:rsid w:val="00CD6467"/>
    <w:rsid w:val="00CD79DA"/>
    <w:rsid w:val="00CE5A13"/>
    <w:rsid w:val="00CE69E8"/>
    <w:rsid w:val="00CF7E74"/>
    <w:rsid w:val="00D045D7"/>
    <w:rsid w:val="00D14670"/>
    <w:rsid w:val="00D308A2"/>
    <w:rsid w:val="00D331F9"/>
    <w:rsid w:val="00D33EFC"/>
    <w:rsid w:val="00D371ED"/>
    <w:rsid w:val="00D44291"/>
    <w:rsid w:val="00D45814"/>
    <w:rsid w:val="00D52272"/>
    <w:rsid w:val="00D54FCC"/>
    <w:rsid w:val="00D62852"/>
    <w:rsid w:val="00D64649"/>
    <w:rsid w:val="00D666CE"/>
    <w:rsid w:val="00D66F60"/>
    <w:rsid w:val="00D710B1"/>
    <w:rsid w:val="00D74AD0"/>
    <w:rsid w:val="00D75867"/>
    <w:rsid w:val="00D75BF4"/>
    <w:rsid w:val="00D81291"/>
    <w:rsid w:val="00D8470C"/>
    <w:rsid w:val="00D93E0C"/>
    <w:rsid w:val="00DA560D"/>
    <w:rsid w:val="00DA60F4"/>
    <w:rsid w:val="00DB0085"/>
    <w:rsid w:val="00DB120C"/>
    <w:rsid w:val="00DB573E"/>
    <w:rsid w:val="00DB592D"/>
    <w:rsid w:val="00DB73FA"/>
    <w:rsid w:val="00DD2226"/>
    <w:rsid w:val="00DD2D76"/>
    <w:rsid w:val="00DD3643"/>
    <w:rsid w:val="00DE05C4"/>
    <w:rsid w:val="00DE6D93"/>
    <w:rsid w:val="00DF0065"/>
    <w:rsid w:val="00DF0B39"/>
    <w:rsid w:val="00DF1013"/>
    <w:rsid w:val="00DF3133"/>
    <w:rsid w:val="00DF4334"/>
    <w:rsid w:val="00DF4562"/>
    <w:rsid w:val="00DF63E5"/>
    <w:rsid w:val="00DF7961"/>
    <w:rsid w:val="00E00D8A"/>
    <w:rsid w:val="00E02CE3"/>
    <w:rsid w:val="00E061D9"/>
    <w:rsid w:val="00E13122"/>
    <w:rsid w:val="00E20377"/>
    <w:rsid w:val="00E23CDF"/>
    <w:rsid w:val="00E25A7F"/>
    <w:rsid w:val="00E30FC7"/>
    <w:rsid w:val="00E318AB"/>
    <w:rsid w:val="00E334AD"/>
    <w:rsid w:val="00E338A2"/>
    <w:rsid w:val="00E35CF2"/>
    <w:rsid w:val="00E365DC"/>
    <w:rsid w:val="00E44C2D"/>
    <w:rsid w:val="00E45B72"/>
    <w:rsid w:val="00E5680C"/>
    <w:rsid w:val="00E619A3"/>
    <w:rsid w:val="00E71C0B"/>
    <w:rsid w:val="00E721E8"/>
    <w:rsid w:val="00E741F8"/>
    <w:rsid w:val="00E80FEC"/>
    <w:rsid w:val="00E84958"/>
    <w:rsid w:val="00E90413"/>
    <w:rsid w:val="00E956B8"/>
    <w:rsid w:val="00EB1A2F"/>
    <w:rsid w:val="00EB7D41"/>
    <w:rsid w:val="00EC3722"/>
    <w:rsid w:val="00EC52E8"/>
    <w:rsid w:val="00EC5C37"/>
    <w:rsid w:val="00ED6023"/>
    <w:rsid w:val="00EE4235"/>
    <w:rsid w:val="00EE4F51"/>
    <w:rsid w:val="00EE575D"/>
    <w:rsid w:val="00EE74AF"/>
    <w:rsid w:val="00EF2AC1"/>
    <w:rsid w:val="00EF37C7"/>
    <w:rsid w:val="00EF481C"/>
    <w:rsid w:val="00EF4DD0"/>
    <w:rsid w:val="00F0283B"/>
    <w:rsid w:val="00F07EB7"/>
    <w:rsid w:val="00F1245D"/>
    <w:rsid w:val="00F172CE"/>
    <w:rsid w:val="00F22038"/>
    <w:rsid w:val="00F232B5"/>
    <w:rsid w:val="00F27DE4"/>
    <w:rsid w:val="00F302AD"/>
    <w:rsid w:val="00F32470"/>
    <w:rsid w:val="00F37F27"/>
    <w:rsid w:val="00F45D29"/>
    <w:rsid w:val="00F51BC7"/>
    <w:rsid w:val="00F61E4C"/>
    <w:rsid w:val="00F64CB7"/>
    <w:rsid w:val="00F65B41"/>
    <w:rsid w:val="00F712AA"/>
    <w:rsid w:val="00F718E6"/>
    <w:rsid w:val="00F77F07"/>
    <w:rsid w:val="00F82BB7"/>
    <w:rsid w:val="00F86D1C"/>
    <w:rsid w:val="00F87454"/>
    <w:rsid w:val="00F93370"/>
    <w:rsid w:val="00F94BA4"/>
    <w:rsid w:val="00FA4AFB"/>
    <w:rsid w:val="00FA7D86"/>
    <w:rsid w:val="00FB4608"/>
    <w:rsid w:val="00FB4B2D"/>
    <w:rsid w:val="00FB52C2"/>
    <w:rsid w:val="00FB52EA"/>
    <w:rsid w:val="00FB6542"/>
    <w:rsid w:val="00FC2235"/>
    <w:rsid w:val="00FD1C67"/>
    <w:rsid w:val="00FD3DAB"/>
    <w:rsid w:val="00FD5CCB"/>
    <w:rsid w:val="00FE0372"/>
    <w:rsid w:val="00FE6D51"/>
    <w:rsid w:val="00FF2622"/>
    <w:rsid w:val="00FF4A6C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CD4EEE"/>
  <w15:docId w15:val="{1A78910B-9DFE-4CAF-B3CD-CB25EDFE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29"/>
    <w:pPr>
      <w:jc w:val="both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7908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7908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7908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470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470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3470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alloonText1">
    <w:name w:val="Balloon Text1"/>
    <w:basedOn w:val="Normal"/>
    <w:uiPriority w:val="99"/>
    <w:semiHidden/>
    <w:rsid w:val="0068790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87908"/>
    <w:rPr>
      <w:szCs w:val="19"/>
    </w:rPr>
  </w:style>
  <w:style w:type="character" w:customStyle="1" w:styleId="BodyTextChar">
    <w:name w:val="Body Text Char"/>
    <w:link w:val="BodyText"/>
    <w:uiPriority w:val="99"/>
    <w:rsid w:val="003470B9"/>
    <w:rPr>
      <w:rFonts w:ascii="Arial" w:hAnsi="Arial"/>
      <w:sz w:val="19"/>
      <w:szCs w:val="24"/>
    </w:rPr>
  </w:style>
  <w:style w:type="paragraph" w:styleId="Header">
    <w:name w:val="header"/>
    <w:basedOn w:val="Normal"/>
    <w:link w:val="HeaderChar"/>
    <w:uiPriority w:val="99"/>
    <w:rsid w:val="0068790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470B9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rsid w:val="0068790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470B9"/>
    <w:rPr>
      <w:rFonts w:ascii="Arial" w:hAnsi="Arial"/>
      <w:sz w:val="19"/>
      <w:szCs w:val="24"/>
    </w:rPr>
  </w:style>
  <w:style w:type="paragraph" w:styleId="BodyText2">
    <w:name w:val="Body Text 2"/>
    <w:basedOn w:val="Normal"/>
    <w:link w:val="BodyText2Char"/>
    <w:uiPriority w:val="99"/>
    <w:rsid w:val="00687908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BodyText2Char">
    <w:name w:val="Body Text 2 Char"/>
    <w:link w:val="BodyText2"/>
    <w:uiPriority w:val="99"/>
    <w:semiHidden/>
    <w:rsid w:val="003470B9"/>
    <w:rPr>
      <w:rFonts w:ascii="Arial" w:hAnsi="Arial"/>
      <w:sz w:val="19"/>
      <w:szCs w:val="24"/>
    </w:rPr>
  </w:style>
  <w:style w:type="paragraph" w:styleId="BodyText3">
    <w:name w:val="Body Text 3"/>
    <w:basedOn w:val="Normal"/>
    <w:link w:val="BodyText3Char"/>
    <w:uiPriority w:val="99"/>
    <w:rsid w:val="00687908"/>
    <w:pPr>
      <w:jc w:val="center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3470B9"/>
    <w:rPr>
      <w:rFonts w:ascii="Arial" w:hAnsi="Arial"/>
      <w:sz w:val="16"/>
      <w:szCs w:val="16"/>
    </w:rPr>
  </w:style>
  <w:style w:type="paragraph" w:customStyle="1" w:styleId="Checkbox">
    <w:name w:val="Checkbox"/>
    <w:basedOn w:val="Normal"/>
    <w:next w:val="Normal"/>
    <w:uiPriority w:val="99"/>
    <w:rsid w:val="00687908"/>
    <w:pPr>
      <w:jc w:val="center"/>
    </w:pPr>
    <w:rPr>
      <w:szCs w:val="19"/>
    </w:rPr>
  </w:style>
  <w:style w:type="paragraph" w:customStyle="1" w:styleId="FieldText">
    <w:name w:val="Field Text"/>
    <w:basedOn w:val="Normal"/>
    <w:uiPriority w:val="99"/>
    <w:rsid w:val="00687908"/>
    <w:rPr>
      <w:b/>
      <w:szCs w:val="19"/>
    </w:rPr>
  </w:style>
  <w:style w:type="character" w:customStyle="1" w:styleId="FieldTextChar">
    <w:name w:val="Field Text Char"/>
    <w:uiPriority w:val="99"/>
    <w:rsid w:val="00687908"/>
    <w:rPr>
      <w:rFonts w:ascii="Arial" w:hAnsi="Arial" w:cs="Times New Roman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uiPriority w:val="99"/>
    <w:rsid w:val="00687908"/>
    <w:pPr>
      <w:spacing w:after="120"/>
    </w:pPr>
    <w:rPr>
      <w:i/>
      <w:sz w:val="20"/>
      <w:szCs w:val="20"/>
    </w:rPr>
  </w:style>
  <w:style w:type="character" w:styleId="CommentReference">
    <w:name w:val="annotation reference"/>
    <w:uiPriority w:val="99"/>
    <w:semiHidden/>
    <w:rsid w:val="00B37A9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7A9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70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7A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70B9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37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70B9"/>
    <w:rPr>
      <w:sz w:val="0"/>
      <w:szCs w:val="0"/>
    </w:rPr>
  </w:style>
  <w:style w:type="table" w:styleId="TableGrid">
    <w:name w:val="Table Grid"/>
    <w:basedOn w:val="TableNormal"/>
    <w:uiPriority w:val="99"/>
    <w:rsid w:val="009A4BA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914C6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205F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470B9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uiPriority w:val="99"/>
    <w:semiHidden/>
    <w:rsid w:val="00832B3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32B39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470B9"/>
    <w:rPr>
      <w:rFonts w:ascii="Arial" w:hAnsi="Arial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3693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9B3693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3693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9B3693"/>
    <w:rPr>
      <w:rFonts w:ascii="Arial" w:hAnsi="Arial" w:cs="Arial"/>
      <w:vanish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9B3693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E00D8A"/>
    <w:rPr>
      <w:color w:val="808080"/>
    </w:rPr>
  </w:style>
  <w:style w:type="paragraph" w:styleId="Title">
    <w:name w:val="Title"/>
    <w:basedOn w:val="Normal"/>
    <w:next w:val="Normal"/>
    <w:link w:val="TitleChar"/>
    <w:qFormat/>
    <w:locked/>
    <w:rsid w:val="004070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070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54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44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sh.nhs.uk/research-and-innovation/researchers/rd-office/project-registratio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.registration@gosh.nhs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grant\LOCALS~1\Temp\TCD59.tmp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531F47DAFA2944B48ED1A954FD3889" ma:contentTypeVersion="2" ma:contentTypeDescription="Create a new document." ma:contentTypeScope="" ma:versionID="886a1bbd00d976c55c05510cc2b5d1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2617e554c2f679de62f9ffa9b657e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F416F-F797-4633-85EF-8F1EF8A5D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D441B7-0B02-4ED4-B6C3-3A8BDCA2AE1D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4D03EDF-EE8C-465A-B094-6CBC91766E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626BA5-ECBB-4A7D-9387-F4831830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R&amp;D registration form</vt:lpstr>
    </vt:vector>
  </TitlesOfParts>
  <Manager>ellen.brennan@gosh.nhs.uk</Manager>
  <Company>Great Ormond Street Hospital for Children NHS Foundation Trust</Company>
  <LinksUpToDate>false</LinksUpToDate>
  <CharactersWithSpaces>1248</CharactersWithSpaces>
  <SharedDoc>false</SharedDoc>
  <HLinks>
    <vt:vector size="6" baseType="variant">
      <vt:variant>
        <vt:i4>5177465</vt:i4>
      </vt:variant>
      <vt:variant>
        <vt:i4>0</vt:i4>
      </vt:variant>
      <vt:variant>
        <vt:i4>0</vt:i4>
      </vt:variant>
      <vt:variant>
        <vt:i4>5</vt:i4>
      </vt:variant>
      <vt:variant>
        <vt:lpwstr>mailto:r%26dregistration@gosh.nhs.uk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R&amp;D registration form</dc:title>
  <dc:creator>Michael Waters;gemma.molyneux@gosh.nhs.uk;ellen.brennan@gosh.nhs.uk</dc:creator>
  <cp:lastModifiedBy>Ellen Brennan</cp:lastModifiedBy>
  <cp:revision>3</cp:revision>
  <cp:lastPrinted>2014-04-01T10:53:00Z</cp:lastPrinted>
  <dcterms:created xsi:type="dcterms:W3CDTF">2021-11-12T11:40:00Z</dcterms:created>
  <dcterms:modified xsi:type="dcterms:W3CDTF">2021-11-12T11:41:00Z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  <property fmtid="{D5CDD505-2E9C-101B-9397-08002B2CF9AE}" pid="3" name="ContentTypeId">
    <vt:lpwstr>0x010100CB531F47DAFA2944B48ED1A954FD3889</vt:lpwstr>
  </property>
</Properties>
</file>