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9B56FB" w:rsidRDefault="009B56FB" w:rsidP="009B56FB">
      <w:pPr>
        <w:pStyle w:val="Heading2"/>
        <w:tabs>
          <w:tab w:val="clear" w:pos="7185"/>
        </w:tabs>
        <w:spacing w:after="120"/>
        <w:ind w:left="0"/>
        <w:rPr>
          <w:rFonts w:cs="Calibri"/>
          <w:sz w:val="32"/>
          <w:szCs w:val="36"/>
        </w:rPr>
      </w:pPr>
    </w:p>
    <w:p w:rsidR="00491B19" w:rsidRPr="0056699D" w:rsidRDefault="0056699D" w:rsidP="009B56FB">
      <w:pPr>
        <w:pStyle w:val="Heading2"/>
        <w:tabs>
          <w:tab w:val="clear" w:pos="7185"/>
        </w:tabs>
        <w:spacing w:after="120"/>
        <w:ind w:left="0"/>
        <w:jc w:val="center"/>
        <w:rPr>
          <w:rFonts w:cs="Calibri"/>
          <w:sz w:val="32"/>
          <w:szCs w:val="36"/>
        </w:rPr>
      </w:pPr>
      <w:r w:rsidRPr="0056699D">
        <w:rPr>
          <w:rFonts w:cs="Calibri"/>
          <w:sz w:val="32"/>
          <w:szCs w:val="36"/>
        </w:rPr>
        <w:t>Student Project</w:t>
      </w:r>
      <w:r w:rsidR="00083F0E" w:rsidRPr="0056699D">
        <w:rPr>
          <w:rFonts w:cs="Calibri"/>
          <w:sz w:val="32"/>
          <w:szCs w:val="36"/>
        </w:rPr>
        <w:t xml:space="preserve"> R</w:t>
      </w:r>
      <w:r w:rsidR="00491B19" w:rsidRPr="0056699D">
        <w:rPr>
          <w:rFonts w:cs="Calibri"/>
          <w:sz w:val="32"/>
          <w:szCs w:val="36"/>
        </w:rPr>
        <w:t xml:space="preserve">egistration </w:t>
      </w:r>
      <w:r w:rsidR="00083F0E" w:rsidRPr="0056699D">
        <w:rPr>
          <w:rFonts w:cs="Calibri"/>
          <w:sz w:val="32"/>
          <w:szCs w:val="36"/>
        </w:rPr>
        <w:t>F</w:t>
      </w:r>
      <w:r w:rsidR="00491B19" w:rsidRPr="0056699D">
        <w:rPr>
          <w:rFonts w:cs="Calibri"/>
          <w:sz w:val="32"/>
          <w:szCs w:val="36"/>
        </w:rPr>
        <w:t>orm</w:t>
      </w:r>
    </w:p>
    <w:p w:rsidR="00083F0E" w:rsidRPr="0056699D" w:rsidRDefault="005E4766" w:rsidP="00C7309F">
      <w:pPr>
        <w:spacing w:after="120"/>
        <w:rPr>
          <w:sz w:val="20"/>
        </w:rPr>
      </w:pPr>
      <w:r w:rsidRPr="0056699D">
        <w:rPr>
          <w:rFonts w:asciiTheme="minorHAnsi" w:hAnsiTheme="minorHAnsi" w:cs="Calibri"/>
          <w:sz w:val="20"/>
          <w:szCs w:val="22"/>
        </w:rPr>
        <w:t xml:space="preserve">All student projects need to </w:t>
      </w:r>
      <w:proofErr w:type="gramStart"/>
      <w:r w:rsidRPr="0056699D">
        <w:rPr>
          <w:rFonts w:asciiTheme="minorHAnsi" w:hAnsiTheme="minorHAnsi" w:cs="Calibri"/>
          <w:sz w:val="20"/>
          <w:szCs w:val="22"/>
        </w:rPr>
        <w:t>be registered</w:t>
      </w:r>
      <w:proofErr w:type="gramEnd"/>
      <w:r w:rsidRPr="0056699D">
        <w:rPr>
          <w:rFonts w:asciiTheme="minorHAnsi" w:hAnsiTheme="minorHAnsi" w:cs="Calibri"/>
          <w:sz w:val="20"/>
          <w:szCs w:val="22"/>
        </w:rPr>
        <w:t xml:space="preserve"> with the joint R&amp;D office. </w:t>
      </w:r>
      <w:r w:rsidR="005131F8" w:rsidRPr="0056699D">
        <w:rPr>
          <w:rFonts w:asciiTheme="minorHAnsi" w:hAnsiTheme="minorHAnsi" w:cs="Calibri"/>
          <w:sz w:val="20"/>
          <w:szCs w:val="22"/>
        </w:rPr>
        <w:t>Please</w:t>
      </w:r>
      <w:r w:rsidR="00B7626A" w:rsidRPr="0056699D">
        <w:rPr>
          <w:rFonts w:asciiTheme="minorHAnsi" w:hAnsiTheme="minorHAnsi" w:cs="Calibri"/>
          <w:sz w:val="20"/>
          <w:szCs w:val="22"/>
        </w:rPr>
        <w:t xml:space="preserve"> </w:t>
      </w:r>
      <w:r w:rsidRPr="0056699D">
        <w:rPr>
          <w:rFonts w:asciiTheme="minorHAnsi" w:hAnsiTheme="minorHAnsi" w:cs="Calibri"/>
          <w:sz w:val="20"/>
          <w:szCs w:val="22"/>
        </w:rPr>
        <w:t xml:space="preserve">complete this form and send it to </w:t>
      </w:r>
      <w:hyperlink r:id="rId11" w:history="1">
        <w:r w:rsidR="00062014" w:rsidRPr="0056699D">
          <w:rPr>
            <w:rStyle w:val="Hyperlink"/>
            <w:rFonts w:asciiTheme="minorHAnsi" w:hAnsiTheme="minorHAnsi" w:cs="Calibri"/>
            <w:sz w:val="20"/>
            <w:szCs w:val="22"/>
          </w:rPr>
          <w:t>research.registration@gosh.nhs.uk</w:t>
        </w:r>
      </w:hyperlink>
      <w:r w:rsidRPr="0056699D">
        <w:rPr>
          <w:rFonts w:asciiTheme="minorHAnsi" w:hAnsiTheme="minorHAnsi" w:cs="Calibri"/>
          <w:sz w:val="20"/>
          <w:szCs w:val="22"/>
        </w:rPr>
        <w:t xml:space="preserve"> for further guidance please visit</w:t>
      </w:r>
      <w:r w:rsidR="00803E3C" w:rsidRPr="0056699D">
        <w:rPr>
          <w:sz w:val="20"/>
        </w:rPr>
        <w:t xml:space="preserve"> </w:t>
      </w:r>
      <w:hyperlink r:id="rId12" w:history="1">
        <w:r w:rsidR="00803E3C" w:rsidRPr="0056699D">
          <w:rPr>
            <w:rStyle w:val="Hyperlink"/>
            <w:sz w:val="20"/>
          </w:rPr>
          <w:t>http://www.gosh.nhs.uk/research-and-innovation/researchers/rd-office/project-registration/</w:t>
        </w:r>
      </w:hyperlink>
      <w:r w:rsidR="00083F0E" w:rsidRPr="0056699D">
        <w:rPr>
          <w:sz w:val="20"/>
        </w:rPr>
        <w:t>.</w:t>
      </w:r>
      <w:r w:rsidR="0056699D" w:rsidRPr="0056699D">
        <w:rPr>
          <w:sz w:val="20"/>
        </w:rPr>
        <w:t xml:space="preserve"> If you are applying for funding for your student project the ‘R&amp;D registration form’ </w:t>
      </w:r>
      <w:r w:rsidR="0056699D">
        <w:rPr>
          <w:sz w:val="20"/>
        </w:rPr>
        <w:t xml:space="preserve">(accessible via link above) </w:t>
      </w:r>
      <w:r w:rsidR="0056699D" w:rsidRPr="0056699D">
        <w:rPr>
          <w:sz w:val="20"/>
        </w:rPr>
        <w:t>will need to be completed</w:t>
      </w:r>
      <w:r w:rsidR="00D045D7">
        <w:rPr>
          <w:sz w:val="20"/>
        </w:rPr>
        <w:t>.</w:t>
      </w:r>
    </w:p>
    <w:p w:rsidR="00DD2226" w:rsidRPr="005E4766" w:rsidRDefault="00DD2226" w:rsidP="00C7309F">
      <w:pPr>
        <w:spacing w:after="120"/>
      </w:pPr>
      <w:r w:rsidRPr="0056699D">
        <w:rPr>
          <w:rFonts w:asciiTheme="minorHAnsi" w:hAnsiTheme="minorHAnsi" w:cs="Calibri"/>
          <w:sz w:val="20"/>
          <w:szCs w:val="22"/>
        </w:rPr>
        <w:t xml:space="preserve">Each </w:t>
      </w:r>
      <w:r w:rsidR="0056699D" w:rsidRPr="0056699D">
        <w:rPr>
          <w:rFonts w:asciiTheme="minorHAnsi" w:hAnsiTheme="minorHAnsi" w:cs="Calibri"/>
          <w:sz w:val="20"/>
          <w:szCs w:val="22"/>
        </w:rPr>
        <w:t>student</w:t>
      </w:r>
      <w:r w:rsidRPr="0056699D">
        <w:rPr>
          <w:rFonts w:asciiTheme="minorHAnsi" w:hAnsiTheme="minorHAnsi" w:cs="Calibri"/>
          <w:sz w:val="20"/>
          <w:szCs w:val="22"/>
        </w:rPr>
        <w:t xml:space="preserve"> project will be given a unique R&amp;D number and will be linked (if appropriate) to an already registered project</w:t>
      </w:r>
      <w:r>
        <w:rPr>
          <w:rFonts w:asciiTheme="minorHAnsi" w:hAnsiTheme="minorHAnsi" w:cs="Calibri"/>
          <w:szCs w:val="22"/>
        </w:rPr>
        <w:t xml:space="preserve">. 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069"/>
        <w:gridCol w:w="2691"/>
        <w:gridCol w:w="2662"/>
      </w:tblGrid>
      <w:tr w:rsidR="00491B19" w:rsidRPr="00F45D29" w:rsidTr="00284268">
        <w:trPr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491B19" w:rsidRPr="00F45D29" w:rsidRDefault="004B60AD" w:rsidP="004B60AD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 w:rsidRPr="00F45D29">
              <w:rPr>
                <w:rFonts w:asciiTheme="minorHAnsi" w:hAnsiTheme="minorHAnsi" w:cs="Calibri"/>
                <w:sz w:val="24"/>
                <w:szCs w:val="24"/>
              </w:rPr>
              <w:t>Key i</w:t>
            </w:r>
            <w:r w:rsidR="00491B19" w:rsidRPr="00F45D29">
              <w:rPr>
                <w:rFonts w:asciiTheme="minorHAnsi" w:hAnsiTheme="minorHAnsi" w:cs="Calibri"/>
                <w:sz w:val="24"/>
                <w:szCs w:val="24"/>
              </w:rPr>
              <w:t>nformation</w:t>
            </w:r>
          </w:p>
        </w:tc>
      </w:tr>
      <w:tr w:rsidR="005E4766" w:rsidRPr="005E4766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5E4766" w:rsidP="005A2BE6">
            <w:pPr>
              <w:pStyle w:val="BodyText"/>
              <w:rPr>
                <w:rFonts w:asciiTheme="minorHAnsi" w:hAnsiTheme="minorHAnsi" w:cs="Calibri"/>
                <w:b/>
                <w:sz w:val="24"/>
                <w:szCs w:val="22"/>
              </w:rPr>
            </w:pP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R&amp;D number</w:t>
            </w:r>
            <w:r w:rsidR="0056699D">
              <w:rPr>
                <w:rFonts w:asciiTheme="minorHAnsi" w:hAnsiTheme="minorHAnsi" w:cs="Calibri"/>
                <w:b/>
                <w:sz w:val="24"/>
                <w:szCs w:val="22"/>
              </w:rPr>
              <w:t xml:space="preserve"> (for office use only)</w:t>
            </w:r>
            <w:r w:rsidRPr="005E4766">
              <w:rPr>
                <w:rFonts w:asciiTheme="minorHAnsi" w:hAnsiTheme="minorHAnsi" w:cs="Calibri"/>
                <w:b/>
                <w:sz w:val="24"/>
                <w:szCs w:val="22"/>
              </w:rPr>
              <w:t>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E4766" w:rsidRPr="005E4766" w:rsidRDefault="00DD2226" w:rsidP="005A2BE6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DD2226" w:rsidRPr="00F45D29" w:rsidTr="0056699D">
        <w:trPr>
          <w:trHeight w:val="1134"/>
          <w:jc w:val="center"/>
        </w:trPr>
        <w:tc>
          <w:tcPr>
            <w:tcW w:w="2432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Project title: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2226" w:rsidRPr="007934EC" w:rsidRDefault="00DD2226" w:rsidP="005876D0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4F1E5B" w:rsidRPr="00F45D29" w:rsidTr="0056699D">
        <w:trPr>
          <w:trHeight w:val="779"/>
          <w:jc w:val="center"/>
        </w:trPr>
        <w:tc>
          <w:tcPr>
            <w:tcW w:w="2432" w:type="pct"/>
            <w:vAlign w:val="center"/>
          </w:tcPr>
          <w:p w:rsidR="004F1E5B" w:rsidRPr="007934EC" w:rsidRDefault="0056699D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the </w:t>
            </w:r>
            <w:r w:rsidR="004F1E5B">
              <w:rPr>
                <w:rFonts w:asciiTheme="minorHAnsi" w:hAnsiTheme="minorHAnsi" w:cs="Calibri"/>
                <w:szCs w:val="22"/>
              </w:rPr>
              <w:t>student work on an already registered project</w:t>
            </w:r>
            <w:r w:rsidR="00CD0A36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1291" w:type="pct"/>
            <w:vAlign w:val="center"/>
          </w:tcPr>
          <w:p w:rsidR="004F1E5B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Yes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260FBA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R&amp;D number: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/>
                <w:szCs w:val="22"/>
              </w:rPr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/>
                <w:szCs w:val="22"/>
              </w:rPr>
              <w:fldChar w:fldCharType="end"/>
            </w:r>
          </w:p>
        </w:tc>
        <w:tc>
          <w:tcPr>
            <w:tcW w:w="1277" w:type="pct"/>
            <w:vAlign w:val="center"/>
          </w:tcPr>
          <w:p w:rsidR="004F1E5B" w:rsidRDefault="004F1E5B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No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4F1E5B" w:rsidRPr="007934EC" w:rsidRDefault="004F1E5B" w:rsidP="004F1E5B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1D5318" w:rsidRPr="00F45D29" w:rsidTr="009B56FB">
        <w:trPr>
          <w:trHeight w:val="328"/>
          <w:jc w:val="center"/>
        </w:trPr>
        <w:tc>
          <w:tcPr>
            <w:tcW w:w="2432" w:type="pct"/>
            <w:vAlign w:val="center"/>
          </w:tcPr>
          <w:p w:rsidR="001D5318" w:rsidRDefault="001D5318" w:rsidP="0056699D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Level of education:</w:t>
            </w:r>
          </w:p>
        </w:tc>
        <w:tc>
          <w:tcPr>
            <w:tcW w:w="2568" w:type="pct"/>
            <w:gridSpan w:val="2"/>
            <w:vAlign w:val="center"/>
          </w:tcPr>
          <w:p w:rsidR="001D5318" w:rsidRPr="001D5318" w:rsidRDefault="00B47FAF" w:rsidP="004F1E5B">
            <w:pPr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MD"/>
                    <w:listEntry w:val="MPhil"/>
                    <w:listEntry w:val="PhD"/>
                    <w:listEntry w:val="MSc/MRes"/>
                    <w:listEntry w:val="BSc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4F1E5B" w:rsidP="004F1E5B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Student:</w:t>
            </w:r>
          </w:p>
        </w:tc>
        <w:tc>
          <w:tcPr>
            <w:tcW w:w="2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66" w:rsidRPr="007934EC" w:rsidRDefault="00CD0A36" w:rsidP="00596A89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5E4766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C0069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B6698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Secondary supervisor</w:t>
            </w:r>
          </w:p>
        </w:tc>
        <w:tc>
          <w:tcPr>
            <w:tcW w:w="2568" w:type="pct"/>
            <w:gridSpan w:val="2"/>
            <w:vAlign w:val="center"/>
          </w:tcPr>
          <w:p w:rsidR="005E4766" w:rsidRDefault="005E4766" w:rsidP="00B6698C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6B4121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 xml:space="preserve">Substantive employer of </w:t>
            </w:r>
            <w:r>
              <w:rPr>
                <w:rFonts w:asciiTheme="minorHAnsi" w:hAnsiTheme="minorHAnsi" w:cs="Calibri"/>
                <w:szCs w:val="22"/>
              </w:rPr>
              <w:t>Principal Supervisor</w:t>
            </w:r>
            <w:r w:rsidRPr="007934EC">
              <w:rPr>
                <w:rFonts w:asciiTheme="minorHAnsi" w:hAnsiTheme="minorHAnsi" w:cs="Calibri"/>
                <w:szCs w:val="22"/>
              </w:rPr>
              <w:t>: (by reference to payslip):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5E4766" w:rsidP="006B412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OSH"/>
                    <w:listEntry w:val="ICH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5E4766" w:rsidRPr="00F45D29" w:rsidTr="0056699D">
        <w:trPr>
          <w:trHeight w:val="28"/>
          <w:jc w:val="center"/>
        </w:trPr>
        <w:tc>
          <w:tcPr>
            <w:tcW w:w="2432" w:type="pct"/>
            <w:vAlign w:val="center"/>
          </w:tcPr>
          <w:p w:rsidR="005E4766" w:rsidRPr="007934EC" w:rsidRDefault="005E4766" w:rsidP="001B2643">
            <w:pPr>
              <w:pStyle w:val="BodyText"/>
              <w:ind w:left="567"/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(If ICH employee) Academic</w:t>
            </w:r>
            <w:r>
              <w:rPr>
                <w:rFonts w:asciiTheme="minorHAnsi" w:hAnsiTheme="minorHAnsi" w:cs="Calibri"/>
                <w:szCs w:val="22"/>
              </w:rPr>
              <w:t xml:space="preserve"> Section</w:t>
            </w:r>
            <w:r w:rsidRPr="007934EC">
              <w:rPr>
                <w:rFonts w:asciiTheme="minorHAnsi" w:hAnsiTheme="minorHAnsi" w:cs="Calibri"/>
                <w:szCs w:val="22"/>
              </w:rPr>
              <w:t>:</w:t>
            </w:r>
          </w:p>
        </w:tc>
        <w:tc>
          <w:tcPr>
            <w:tcW w:w="2568" w:type="pct"/>
            <w:gridSpan w:val="2"/>
            <w:vAlign w:val="center"/>
          </w:tcPr>
          <w:p w:rsidR="005E4766" w:rsidRPr="007934EC" w:rsidRDefault="00FF0669" w:rsidP="008A4131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ncer [DC]"/>
                    <w:listEntry w:val="Cilia Disorders [GC]"/>
                    <w:listEntry w:val="Clinical Epidemiology, Nutrition and Biostats [PE]"/>
                    <w:listEntry w:val="Clinical Neurosciences [NC]"/>
                    <w:listEntry w:val="Cognitive Neuroscience and Neuropsychiatry [NP]"/>
                    <w:listEntry w:val="Developmental Biology of Birth Defects [DD]"/>
                    <w:listEntry w:val="Genome Biology and Precision Medicine [GG]"/>
                    <w:listEntry w:val="Inborn Errors of Metabolism [GI]"/>
                    <w:listEntry w:val="Life Course Epidemiology and Biostatistics [PL]"/>
                    <w:listEntry w:val="Mental Health, Palliative care and Paediatrics[PP]"/>
                    <w:listEntry w:val="Molecular and Cellular Immunology [IC]"/>
                    <w:listEntry w:val="Molecular Basis of Rare Diseases [GR]"/>
                    <w:listEntry w:val="Molecular Neurosciences [NM]"/>
                    <w:listEntry w:val="Neuroimaging and Neural Networks [NI]"/>
                    <w:listEntry w:val="Stem Cells and Regenerative Medicine [DS]"/>
                    <w:listEntry w:val="Inflammation and Rheumatology [IH]"/>
                    <w:listEntry w:val="Infection [IF]"/>
                  </w:ddList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7934EC" w:rsidTr="00E23CDF">
        <w:trPr>
          <w:trHeight w:val="732"/>
          <w:jc w:val="center"/>
        </w:trPr>
        <w:tc>
          <w:tcPr>
            <w:tcW w:w="2432" w:type="pct"/>
            <w:vAlign w:val="center"/>
          </w:tcPr>
          <w:p w:rsidR="00E23CDF" w:rsidRPr="00F82DD0" w:rsidRDefault="00E23CDF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b w:val="0"/>
                <w:szCs w:val="22"/>
              </w:rPr>
              <w:t xml:space="preserve">           </w:t>
            </w:r>
            <w:r w:rsidRPr="00E23CDF">
              <w:rPr>
                <w:rFonts w:asciiTheme="minorHAnsi" w:hAnsiTheme="minorHAnsi" w:cs="Calibri"/>
                <w:b w:val="0"/>
                <w:szCs w:val="22"/>
              </w:rPr>
              <w:t>(If GOSH employee):</w:t>
            </w:r>
          </w:p>
        </w:tc>
        <w:tc>
          <w:tcPr>
            <w:tcW w:w="2568" w:type="pct"/>
            <w:gridSpan w:val="2"/>
            <w:vAlign w:val="center"/>
          </w:tcPr>
          <w:p w:rsidR="00E23CDF" w:rsidRDefault="00E23CDF" w:rsidP="00E23CDF">
            <w:pPr>
              <w:spacing w:line="276" w:lineRule="auto"/>
            </w:pPr>
            <w:r w:rsidRPr="00160156"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Operations &amp; Images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udiology"/>
                    <w:listEntry w:val="Dental &amp; Maxfax"/>
                    <w:listEntry w:val="ENT &amp; Cochlear"/>
                    <w:listEntry w:val="Ophthalmology"/>
                    <w:listEntry w:val="Plastics"/>
                  </w:ddList>
                </w:ffData>
              </w:fldChar>
            </w:r>
            <w:r w:rsidR="005912FF">
              <w:instrText xml:space="preserve"> FORMDROPDOWN </w:instrText>
            </w:r>
            <w:r w:rsidR="00E97A9A">
              <w:fldChar w:fldCharType="separate"/>
            </w:r>
            <w:r w:rsidR="005912FF"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>Body</w:t>
            </w:r>
            <w:r>
              <w:t xml:space="preserve">, Bones &amp; Mind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>
              <w:t>Blood, Cells &amp; Cancer</w:t>
            </w:r>
            <w:r w:rsidRPr="0016015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160156" w:rsidRDefault="00E23CDF" w:rsidP="00E23CDF">
            <w:pPr>
              <w:spacing w:line="276" w:lineRule="auto"/>
            </w:pPr>
            <w:r w:rsidRPr="00160156">
              <w:t xml:space="preserve">International &amp; Private Patients  </w:t>
            </w:r>
            <w:r w:rsidRPr="00160156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160156">
              <w:instrText xml:space="preserve"> FORMDROPDOWN </w:instrText>
            </w:r>
            <w:r w:rsidR="00E97A9A">
              <w:fldChar w:fldCharType="separate"/>
            </w:r>
            <w:r w:rsidRPr="00160156">
              <w:fldChar w:fldCharType="end"/>
            </w:r>
          </w:p>
          <w:p w:rsidR="00FF0669" w:rsidRDefault="00E23CDF" w:rsidP="00E23CDF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b w:val="0"/>
              </w:rPr>
            </w:pPr>
            <w:r w:rsidRPr="00E23CDF">
              <w:rPr>
                <w:b w:val="0"/>
              </w:rPr>
              <w:t xml:space="preserve">Medicines, Therapies &amp; Tests  </w:t>
            </w:r>
            <w:r w:rsidRPr="00E23CD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 w:rsidRPr="00E23CDF">
              <w:rPr>
                <w:b w:val="0"/>
              </w:rPr>
              <w:instrText xml:space="preserve"> FORMDROPDOWN </w:instrText>
            </w:r>
            <w:r w:rsidR="00E97A9A">
              <w:rPr>
                <w:b w:val="0"/>
              </w:rPr>
            </w:r>
            <w:r w:rsidR="00E97A9A">
              <w:rPr>
                <w:b w:val="0"/>
              </w:rPr>
              <w:fldChar w:fldCharType="separate"/>
            </w:r>
            <w:r w:rsidRPr="00E23CDF">
              <w:rPr>
                <w:b w:val="0"/>
              </w:rPr>
              <w:fldChar w:fldCharType="end"/>
            </w:r>
          </w:p>
          <w:p w:rsidR="00FF0669" w:rsidRPr="00E23CDF" w:rsidRDefault="00FF0669" w:rsidP="00E23CDF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F0669">
              <w:rPr>
                <w:b w:val="0"/>
              </w:rPr>
              <w:t xml:space="preserve">Performance &amp; Information  </w:t>
            </w:r>
            <w:r w:rsidRPr="00FF0669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erformance &amp; Information"/>
                  </w:ddList>
                </w:ffData>
              </w:fldChar>
            </w:r>
            <w:r w:rsidRPr="00FF0669">
              <w:rPr>
                <w:b w:val="0"/>
              </w:rPr>
              <w:instrText xml:space="preserve"> FORMDROPDOWN </w:instrText>
            </w:r>
            <w:r w:rsidRPr="00FF0669">
              <w:rPr>
                <w:b w:val="0"/>
              </w:rPr>
            </w:r>
            <w:r w:rsidRPr="00FF0669">
              <w:rPr>
                <w:b w:val="0"/>
              </w:rPr>
              <w:fldChar w:fldCharType="separate"/>
            </w:r>
            <w:r w:rsidRPr="00FF0669">
              <w:rPr>
                <w:b w:val="0"/>
              </w:rPr>
              <w:fldChar w:fldCharType="end"/>
            </w:r>
          </w:p>
        </w:tc>
      </w:tr>
      <w:tr w:rsidR="00636251" w:rsidRPr="007934EC" w:rsidTr="00636251">
        <w:trPr>
          <w:trHeight w:val="761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vAlign w:val="center"/>
          </w:tcPr>
          <w:p w:rsidR="00636251" w:rsidRPr="009B56FB" w:rsidRDefault="00636251" w:rsidP="004845AA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 w:val="20"/>
                <w:szCs w:val="22"/>
              </w:rPr>
            </w:pPr>
            <w:r w:rsidRPr="009B56FB">
              <w:rPr>
                <w:rFonts w:asciiTheme="minorHAnsi" w:hAnsiTheme="minorHAnsi" w:cs="Calibri"/>
                <w:b w:val="0"/>
                <w:szCs w:val="22"/>
              </w:rPr>
              <w:t>Which GOSH BRC theme does your research apply to</w:t>
            </w:r>
            <w:r w:rsidRPr="009B56FB"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: </w:t>
            </w:r>
            <w:r>
              <w:rPr>
                <w:rFonts w:asciiTheme="minorHAnsi" w:hAnsiTheme="minorHAnsi" w:cs="Calibri"/>
                <w:b w:val="0"/>
                <w:sz w:val="20"/>
                <w:szCs w:val="22"/>
              </w:rPr>
              <w:t xml:space="preserve">      </w:t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Gene, Stem and Cellular Therapies"/>
                    <w:listEntry w:val="Genomics and Systems Medicine"/>
                    <w:listEntry w:val="Novel Therapies into Childhood Disease"/>
                    <w:listEntry w:val="Structural Malformation/Tissue Damage Treatments"/>
                  </w:ddList>
                </w:ffData>
              </w:fldChar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instrText xml:space="preserve"> FORMDROPDOWN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F02D16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636251" w:rsidRPr="00F02D16" w:rsidRDefault="00636251" w:rsidP="00636251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6699D">
              <w:rPr>
                <w:rFonts w:asciiTheme="minorHAnsi" w:hAnsiTheme="minorHAnsi" w:cs="Calibri"/>
                <w:b w:val="0"/>
                <w:sz w:val="18"/>
                <w:szCs w:val="18"/>
              </w:rPr>
              <w:t xml:space="preserve">The NIHR-funded GOSH BRC provides essential infrastructure funding for research at GOSH/ICH. If you do not think this is applicable to you please let us know. More information can be found at: </w:t>
            </w:r>
            <w:hyperlink r:id="rId13" w:history="1">
              <w:r w:rsidRPr="0056699D">
                <w:rPr>
                  <w:rStyle w:val="Hyperlink"/>
                  <w:rFonts w:asciiTheme="minorHAnsi" w:hAnsiTheme="minorHAnsi" w:cs="Calibri"/>
                  <w:b w:val="0"/>
                  <w:sz w:val="18"/>
                  <w:szCs w:val="18"/>
                </w:rPr>
                <w:t>www.gosh.nhs.uk/brc-future-themes</w:t>
              </w:r>
            </w:hyperlink>
          </w:p>
        </w:tc>
      </w:tr>
    </w:tbl>
    <w:p w:rsidR="00CD0A36" w:rsidRDefault="00CD0A36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pPr w:leftFromText="180" w:rightFromText="180" w:vertAnchor="text" w:horzAnchor="margin" w:tblpY="4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420"/>
      </w:tblGrid>
      <w:tr w:rsidR="00E23CDF" w:rsidRPr="00F45D29" w:rsidTr="00E23CDF">
        <w:tc>
          <w:tcPr>
            <w:tcW w:w="5000" w:type="pct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E23CDF" w:rsidRPr="00F45D29" w:rsidRDefault="00E23CDF" w:rsidP="00E23CDF">
            <w:pPr>
              <w:pStyle w:val="Heading3"/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Funding information</w:t>
            </w:r>
          </w:p>
        </w:tc>
      </w:tr>
      <w:tr w:rsidR="00E23CDF" w:rsidRPr="005E4766" w:rsidTr="00E23CDF">
        <w:trPr>
          <w:trHeight w:val="2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5E4766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 w:val="24"/>
                <w:szCs w:val="22"/>
              </w:rPr>
            </w:pPr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 xml:space="preserve">Please state how this project is to </w:t>
            </w:r>
            <w:proofErr w:type="gramStart"/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be funded</w:t>
            </w:r>
            <w:proofErr w:type="gramEnd"/>
            <w:r>
              <w:rPr>
                <w:rFonts w:asciiTheme="minorHAnsi" w:hAnsiTheme="minorHAnsi" w:cs="Calibri"/>
                <w:b w:val="0"/>
                <w:sz w:val="24"/>
                <w:szCs w:val="22"/>
              </w:rPr>
              <w:t>. Please send us copies of your application and award letter for any funding.</w:t>
            </w:r>
          </w:p>
        </w:tc>
      </w:tr>
      <w:tr w:rsidR="00E23CDF" w:rsidRPr="00F45D29" w:rsidTr="00E23CDF">
        <w:trPr>
          <w:trHeight w:val="1134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E23CDF" w:rsidRDefault="00E23CDF" w:rsidP="00E23CDF">
            <w:pPr>
              <w:pStyle w:val="FieldText"/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 w:rsidRPr="007934EC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  <w:p w:rsidR="00E23CDF" w:rsidRPr="00083F0E" w:rsidRDefault="00E23CDF" w:rsidP="00E23CDF"/>
        </w:tc>
      </w:tr>
      <w:tr w:rsidR="00E23CDF" w:rsidRPr="00F45D29" w:rsidTr="00E23CDF">
        <w:trPr>
          <w:trHeight w:val="779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E23CDF" w:rsidRPr="007934EC" w:rsidRDefault="00E23CDF" w:rsidP="00E23CDF">
            <w:pPr>
              <w:rPr>
                <w:rFonts w:asciiTheme="minorHAnsi" w:hAnsiTheme="minorHAnsi" w:cs="Calibri"/>
                <w:szCs w:val="22"/>
              </w:rPr>
            </w:pPr>
          </w:p>
        </w:tc>
      </w:tr>
      <w:tr w:rsidR="00E23CDF" w:rsidRPr="00F45D29" w:rsidTr="00E23CDF">
        <w:trPr>
          <w:trHeight w:val="23"/>
        </w:trPr>
        <w:tc>
          <w:tcPr>
            <w:tcW w:w="5000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3CDF" w:rsidRPr="007934EC" w:rsidRDefault="00E23CDF" w:rsidP="00E23CDF">
            <w:pPr>
              <w:pStyle w:val="FieldText"/>
              <w:rPr>
                <w:rFonts w:asciiTheme="minorHAnsi" w:hAnsiTheme="minorHAnsi" w:cs="Calibri"/>
                <w:b w:val="0"/>
                <w:szCs w:val="22"/>
              </w:rPr>
            </w:pPr>
          </w:p>
        </w:tc>
      </w:tr>
    </w:tbl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p w:rsidR="00E23CDF" w:rsidRDefault="00E23CDF">
      <w:pPr>
        <w:rPr>
          <w:rFonts w:asciiTheme="minorHAnsi" w:hAnsiTheme="minorHAnsi"/>
          <w:b/>
          <w:szCs w:val="22"/>
        </w:rPr>
      </w:pPr>
    </w:p>
    <w:tbl>
      <w:tblPr>
        <w:tblW w:w="54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60"/>
        <w:gridCol w:w="18"/>
        <w:gridCol w:w="7094"/>
      </w:tblGrid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center"/>
              <w:rPr>
                <w:rFonts w:asciiTheme="minorHAnsi" w:hAnsiTheme="minorHAnsi" w:cs="Calibri"/>
                <w:color w:val="FFFFFF" w:themeColor="background1"/>
                <w:szCs w:val="22"/>
              </w:rPr>
            </w:pPr>
            <w:r>
              <w:rPr>
                <w:rFonts w:asciiTheme="minorHAnsi" w:hAnsiTheme="minorHAnsi" w:cs="Calibri"/>
                <w:color w:val="FFFFFF" w:themeColor="background1"/>
                <w:szCs w:val="22"/>
              </w:rPr>
              <w:t>Project Details</w:t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Proposed project start date: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   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Pr="00F82DD0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color w:val="FFFFFF" w:themeColor="background1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Proposed project duration: 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 w:val="0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b w:val="0"/>
                <w:szCs w:val="22"/>
              </w:rPr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E23CDF" w:rsidRPr="00F82DD0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Will you recruit:  </w:t>
            </w:r>
          </w:p>
          <w:p w:rsidR="00E23CDF" w:rsidRPr="00F82DD0" w:rsidRDefault="00E23CDF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b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GOSH patients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      </w:t>
            </w:r>
            <w:r w:rsidRPr="007934EC">
              <w:rPr>
                <w:rFonts w:asciiTheme="minorHAnsi" w:hAnsiTheme="minorHAnsi" w:cs="Calibri"/>
                <w:szCs w:val="22"/>
              </w:rPr>
              <w:t xml:space="preserve">GOSH </w:t>
            </w:r>
            <w:r>
              <w:rPr>
                <w:rFonts w:asciiTheme="minorHAnsi" w:hAnsiTheme="minorHAnsi" w:cs="Calibri"/>
                <w:szCs w:val="22"/>
              </w:rPr>
              <w:t xml:space="preserve">staff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 </w:t>
            </w:r>
            <w:r w:rsidRPr="004268C2">
              <w:rPr>
                <w:rFonts w:asciiTheme="minorHAnsi" w:hAnsiTheme="minorHAnsi" w:cs="Calibri"/>
                <w:szCs w:val="22"/>
              </w:rPr>
              <w:t>Non-GOSH NHS Trust patients</w:t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  <w:r w:rsidRPr="004268C2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4268C2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4268C2">
              <w:rPr>
                <w:rFonts w:asciiTheme="minorHAnsi" w:hAnsiTheme="minorHAnsi" w:cs="Calibri"/>
                <w:szCs w:val="22"/>
              </w:rPr>
              <w:fldChar w:fldCharType="end"/>
            </w:r>
            <w:r w:rsidRPr="004268C2">
              <w:rPr>
                <w:rFonts w:asciiTheme="minorHAnsi" w:hAnsiTheme="minorHAnsi" w:cs="Calibri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szCs w:val="22"/>
              </w:rPr>
              <w:t xml:space="preserve">     </w:t>
            </w:r>
            <w:r w:rsidRPr="004268C2">
              <w:rPr>
                <w:rFonts w:asciiTheme="minorHAnsi" w:hAnsiTheme="minorHAnsi" w:cs="Calibri"/>
                <w:szCs w:val="22"/>
              </w:rPr>
              <w:t>Other (e.g. GP patients/overseas</w:t>
            </w:r>
            <w:r>
              <w:rPr>
                <w:rFonts w:asciiTheme="minorHAnsi" w:hAnsiTheme="minorHAnsi" w:cs="Calibri"/>
                <w:szCs w:val="22"/>
              </w:rPr>
              <w:t xml:space="preserve">)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E23CDF" w:rsidRPr="000A2103" w:rsidTr="005E1A36">
        <w:trPr>
          <w:trHeight w:val="28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3CDF" w:rsidRDefault="00E23CDF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If GOSH patients are involved, which Clinical Division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will handle these patients:</w:t>
            </w:r>
          </w:p>
          <w:p w:rsidR="00E23CDF" w:rsidRPr="000A2103" w:rsidRDefault="00E23CDF" w:rsidP="005E1A36">
            <w:pPr>
              <w:spacing w:line="276" w:lineRule="auto"/>
              <w:rPr>
                <w:b/>
              </w:rPr>
            </w:pPr>
            <w:r w:rsidRPr="000A2103">
              <w:rPr>
                <w:b/>
              </w:rPr>
              <w:t xml:space="preserve">Brain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docrinology"/>
                    <w:listEntry w:val="Epilepsy &amp; CESS"/>
                    <w:listEntry w:val="Metabolic"/>
                    <w:listEntry w:val="Neurology"/>
                    <w:listEntry w:val="Neuromuscular"/>
                    <w:listEntry w:val="Neurosurgery"/>
                    <w:listEntry w:val="Neuro-disability"/>
                    <w:listEntry w:val="Neurophysiology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Heart &amp; Lung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ardiology"/>
                    <w:listEntry w:val="Cardiac Surgery"/>
                    <w:listEntry w:val="Respiratory"/>
                    <w:listEntry w:val="CATS"/>
                    <w:listEntry w:val="PICU"/>
                    <w:listEntry w:val="NICU"/>
                    <w:listEntry w:val="CICU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  <w:r>
              <w:t xml:space="preserve"> </w:t>
            </w:r>
            <w:r w:rsidRPr="009C1C4C">
              <w:rPr>
                <w:b/>
              </w:rPr>
              <w:t>Operations &amp; Images</w:t>
            </w:r>
            <w:r w:rsidRPr="009C1C4C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Anaesthetics"/>
                    <w:listEntry w:val="Pain"/>
                    <w:listEntry w:val="Imaging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Sight &amp; Sound  </w:t>
            </w:r>
            <w:r w:rsidR="005912FF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ENT"/>
                    <w:listEntry w:val="Audiology"/>
                    <w:listEntry w:val="Cochlear"/>
                    <w:listEntry w:val="Plastics"/>
                    <w:listEntry w:val="Craniofacial"/>
                    <w:listEntry w:val="Cleft"/>
                    <w:listEntry w:val="Maxillofacial"/>
                    <w:listEntry w:val="Ophthalmology"/>
                  </w:ddList>
                </w:ffData>
              </w:fldChar>
            </w:r>
            <w:r w:rsidR="005912FF">
              <w:instrText xml:space="preserve"> FORMDROPDOWN </w:instrText>
            </w:r>
            <w:r w:rsidR="00E97A9A">
              <w:fldChar w:fldCharType="separate"/>
            </w:r>
            <w:r w:rsidR="005912FF">
              <w:fldChar w:fldCharType="end"/>
            </w:r>
            <w:r w:rsidRPr="000A2103">
              <w:t xml:space="preserve"> </w:t>
            </w:r>
            <w:r>
              <w:rPr>
                <w:b/>
              </w:rPr>
              <w:t>Body,</w:t>
            </w:r>
            <w:r w:rsidRPr="000A2103">
              <w:rPr>
                <w:b/>
              </w:rPr>
              <w:t xml:space="preserve"> Bones</w:t>
            </w:r>
            <w:r>
              <w:rPr>
                <w:b/>
              </w:rPr>
              <w:t xml:space="preserve"> &amp; Mind </w:t>
            </w:r>
            <w:r w:rsidRPr="000A2103">
              <w:rPr>
                <w:b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Nephrology"/>
                    <w:listEntry w:val="Urology"/>
                    <w:listEntry w:val="Gastro"/>
                    <w:listEntry w:val="SNAPS"/>
                    <w:listEntry w:val="CAMHS"/>
                    <w:listEntry w:val="General Paediatrics"/>
                    <w:listEntry w:val="Adolescent Medicine"/>
                    <w:listEntry w:val="Spinal &amp; Orthopaedics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  <w:p w:rsidR="00E23CDF" w:rsidRPr="000A2103" w:rsidRDefault="00E23CDF" w:rsidP="005E1A36">
            <w:pPr>
              <w:spacing w:line="276" w:lineRule="auto"/>
            </w:pPr>
            <w:r w:rsidRPr="009C1C4C">
              <w:rPr>
                <w:b/>
              </w:rPr>
              <w:t xml:space="preserve">Blood, Cells &amp; Cancer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Haemophilia"/>
                    <w:listEntry w:val="Palliative Care"/>
                    <w:listEntry w:val="Immunology"/>
                    <w:listEntry w:val="BMT"/>
                    <w:listEntry w:val="Infectious Diseases"/>
                    <w:listEntry w:val="Rheumatology"/>
                    <w:listEntry w:val="Dermatology"/>
                    <w:listEntry w:val="Haematology &amp; Oncology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  <w:r>
              <w:t xml:space="preserve"> </w:t>
            </w:r>
            <w:r w:rsidRPr="000A2103">
              <w:rPr>
                <w:b/>
              </w:rPr>
              <w:t xml:space="preserve">International &amp; Private Patients  </w:t>
            </w:r>
            <w:r w:rsidRPr="000A2103"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International &amp; Private inpatients and outpatients"/>
                  </w:ddList>
                </w:ffData>
              </w:fldChar>
            </w:r>
            <w:r w:rsidRPr="000A2103">
              <w:instrText xml:space="preserve"> FORMDROPDOWN </w:instrText>
            </w:r>
            <w:r w:rsidR="00E97A9A">
              <w:fldChar w:fldCharType="separate"/>
            </w:r>
            <w:r w:rsidRPr="000A2103">
              <w:fldChar w:fldCharType="end"/>
            </w:r>
            <w:r w:rsidRPr="000A2103">
              <w:t xml:space="preserve"> </w:t>
            </w:r>
            <w:r w:rsidRPr="009C1C4C">
              <w:rPr>
                <w:b/>
              </w:rPr>
              <w:t xml:space="preserve">Medicines, Therapies &amp; Tests  </w:t>
            </w:r>
            <w: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Pharmacy/BME"/>
                    <w:listEntry w:val="Physiotherapy"/>
                    <w:listEntry w:val="Occupational Therapy"/>
                    <w:listEntry w:val="Speech &amp; Language Therapy"/>
                    <w:listEntry w:val="Dietetics"/>
                    <w:listEntry w:val="Psychology"/>
                    <w:listEntry w:val="Genetics"/>
                    <w:listEntry w:val="Lab Medicine"/>
                  </w:ddList>
                </w:ffData>
              </w:fldChar>
            </w:r>
            <w:r>
              <w:instrText xml:space="preserve"> FORMDROPDOWN </w:instrText>
            </w:r>
            <w:r w:rsidR="00E97A9A">
              <w:fldChar w:fldCharType="separate"/>
            </w:r>
            <w:r>
              <w:fldChar w:fldCharType="end"/>
            </w:r>
          </w:p>
        </w:tc>
      </w:tr>
      <w:tr w:rsidR="00BF0F04" w:rsidRPr="000A2103" w:rsidTr="00BF0F04">
        <w:trPr>
          <w:trHeight w:val="28"/>
          <w:jc w:val="center"/>
        </w:trPr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57EAC">
            <w:pPr>
              <w:pStyle w:val="BodyText"/>
              <w:rPr>
                <w:rFonts w:asciiTheme="minorHAnsi" w:hAnsiTheme="minorHAnsi" w:cs="Calibri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 xml:space="preserve">Does this project include research on Rare Diseases? </w:t>
            </w:r>
            <w:r w:rsidRPr="00BF0F04">
              <w:rPr>
                <w:rFonts w:asciiTheme="minorHAnsi" w:hAnsiTheme="minorHAnsi" w:cs="Calibri"/>
                <w:sz w:val="16"/>
                <w:szCs w:val="22"/>
              </w:rPr>
              <w:t>(according to the EU definition of affecting 5 in 10,000 of the general population, or fewer)</w:t>
            </w:r>
          </w:p>
        </w:tc>
        <w:tc>
          <w:tcPr>
            <w:tcW w:w="3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AD68F0" w:rsidRDefault="00BF0F04" w:rsidP="00557EAC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Will you use: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New tissue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Tissue bank only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>
              <w:rPr>
                <w:rFonts w:asciiTheme="minorHAnsi" w:hAnsiTheme="minorHAnsi" w:cs="Calibri"/>
                <w:szCs w:val="22"/>
              </w:rPr>
              <w:t xml:space="preserve">          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0A2103" w:rsidRDefault="00BF0F04" w:rsidP="005E1A36">
            <w:pPr>
              <w:tabs>
                <w:tab w:val="left" w:pos="2020"/>
              </w:tabs>
              <w:ind w:left="2445" w:hanging="2445"/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Default="00BF0F04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Tissue from a previous study </w:t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 xml:space="preserve">Please provide the REC or R&amp;D number: </w:t>
            </w: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separate"/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noProof/>
                <w:szCs w:val="22"/>
              </w:rPr>
              <w:t> </w:t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RPr="0058416B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BF0F04">
              <w:rPr>
                <w:rFonts w:asciiTheme="minorHAnsi" w:hAnsiTheme="minorHAnsi" w:cs="Calibri"/>
                <w:szCs w:val="22"/>
              </w:rPr>
              <w:t>GOSH DRE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. Do you intend to request and analyse non-identifiable clinical data through the GOSH DRE (Digital Research Environment)? If yes please contact the team via </w:t>
            </w:r>
            <w:hyperlink r:id="rId14" w:history="1">
              <w:r w:rsidRPr="00BA19C3">
                <w:rPr>
                  <w:rStyle w:val="Hyperlink"/>
                  <w:rFonts w:asciiTheme="minorHAnsi" w:hAnsiTheme="minorHAnsi" w:cs="Calibri"/>
                  <w:b w:val="0"/>
                  <w:szCs w:val="22"/>
                </w:rPr>
                <w:t>DREProjects@gosh.nhs.uk</w:t>
              </w:r>
            </w:hyperlink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  <w:r w:rsidRPr="00BF0F04">
              <w:rPr>
                <w:rFonts w:asciiTheme="minorHAnsi" w:hAnsiTheme="minorHAnsi" w:cs="Calibri"/>
                <w:b w:val="0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 w:val="0"/>
                <w:szCs w:val="22"/>
              </w:rPr>
              <w:t xml:space="preserve">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0F04" w:rsidRPr="0058416B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Yes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t xml:space="preserve">   No   </w:t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</w:r>
            <w:r w:rsidR="00E97A9A">
              <w:rPr>
                <w:rFonts w:asciiTheme="minorHAnsi" w:hAnsiTheme="minorHAnsi" w:cs="Calibri"/>
                <w:b w:val="0"/>
                <w:szCs w:val="22"/>
              </w:rPr>
              <w:fldChar w:fldCharType="separate"/>
            </w:r>
            <w:r w:rsidRPr="0058416B">
              <w:rPr>
                <w:rFonts w:asciiTheme="minorHAnsi" w:hAnsiTheme="minorHAnsi" w:cs="Calibri"/>
                <w:b w:val="0"/>
                <w:szCs w:val="22"/>
              </w:rPr>
              <w:fldChar w:fldCharType="end"/>
            </w:r>
          </w:p>
        </w:tc>
      </w:tr>
      <w:tr w:rsidR="00BF0F04" w:rsidRPr="00F82DD0" w:rsidTr="005E1A36">
        <w:trPr>
          <w:trHeight w:val="28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 xml:space="preserve">Where </w:t>
            </w:r>
            <w:proofErr w:type="gramStart"/>
            <w:r w:rsidRPr="00F82DD0">
              <w:rPr>
                <w:rFonts w:asciiTheme="minorHAnsi" w:hAnsiTheme="minorHAnsi" w:cs="Calibri"/>
                <w:b w:val="0"/>
                <w:szCs w:val="22"/>
              </w:rPr>
              <w:t>is the research being undertaken</w:t>
            </w:r>
            <w:proofErr w:type="gramEnd"/>
            <w:r w:rsidRPr="00F82DD0">
              <w:rPr>
                <w:rFonts w:asciiTheme="minorHAnsi" w:hAnsiTheme="minorHAnsi" w:cs="Calibri"/>
                <w:b w:val="0"/>
                <w:szCs w:val="22"/>
              </w:rPr>
              <w:t>? (tick all that apply)</w:t>
            </w:r>
          </w:p>
        </w:tc>
        <w:tc>
          <w:tcPr>
            <w:tcW w:w="31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GOSH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ICH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  <w:p w:rsidR="00BF0F04" w:rsidRPr="007934EC" w:rsidRDefault="00BF0F04" w:rsidP="005E1A36">
            <w:pPr>
              <w:tabs>
                <w:tab w:val="left" w:pos="3012"/>
              </w:tabs>
              <w:rPr>
                <w:rFonts w:asciiTheme="minorHAnsi" w:hAnsiTheme="minorHAnsi" w:cs="Calibri"/>
                <w:szCs w:val="22"/>
              </w:rPr>
            </w:pPr>
            <w:r w:rsidRPr="007934EC">
              <w:rPr>
                <w:rFonts w:asciiTheme="minorHAnsi" w:hAnsiTheme="minorHAnsi" w:cs="Calibri"/>
                <w:szCs w:val="22"/>
              </w:rPr>
              <w:t>Somers Clinical Research Facility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  <w:r>
              <w:rPr>
                <w:rFonts w:asciiTheme="minorHAnsi" w:hAnsiTheme="minorHAnsi" w:cs="Calibri"/>
                <w:szCs w:val="22"/>
              </w:rPr>
              <w:t xml:space="preserve"> (See GOSH Resources on page 4)</w:t>
            </w:r>
          </w:p>
          <w:p w:rsidR="00BF0F04" w:rsidRPr="00F82DD0" w:rsidRDefault="00BF0F04" w:rsidP="005E1A36">
            <w:pPr>
              <w:pStyle w:val="FieldText"/>
              <w:tabs>
                <w:tab w:val="left" w:pos="600"/>
                <w:tab w:val="left" w:pos="1451"/>
                <w:tab w:val="left" w:pos="2018"/>
              </w:tabs>
              <w:jc w:val="left"/>
              <w:rPr>
                <w:rFonts w:asciiTheme="minorHAnsi" w:hAnsiTheme="minorHAnsi" w:cs="Calibri"/>
                <w:b w:val="0"/>
                <w:szCs w:val="22"/>
              </w:rPr>
            </w:pPr>
            <w:r w:rsidRPr="00F82DD0">
              <w:rPr>
                <w:rFonts w:asciiTheme="minorHAnsi" w:hAnsiTheme="minorHAnsi" w:cs="Calibri"/>
                <w:b w:val="0"/>
                <w:szCs w:val="22"/>
              </w:rPr>
              <w:t>Other</w:t>
            </w:r>
            <w:r w:rsidRPr="007934EC">
              <w:rPr>
                <w:rFonts w:asciiTheme="minorHAnsi" w:hAnsiTheme="minorHAnsi" w:cs="Calibri"/>
                <w:szCs w:val="22"/>
              </w:rPr>
              <w:tab/>
            </w:r>
            <w:r w:rsidRPr="007934EC"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7934EC">
              <w:rPr>
                <w:rFonts w:asciiTheme="minorHAnsi" w:hAnsiTheme="minorHAnsi" w:cs="Calibri"/>
                <w:szCs w:val="22"/>
              </w:rPr>
              <w:instrText xml:space="preserve"> FORMCHECKBOX </w:instrText>
            </w:r>
            <w:r w:rsidR="00E97A9A">
              <w:rPr>
                <w:rFonts w:asciiTheme="minorHAnsi" w:hAnsiTheme="minorHAnsi" w:cs="Calibri"/>
                <w:szCs w:val="22"/>
              </w:rPr>
            </w:r>
            <w:r w:rsidR="00E97A9A">
              <w:rPr>
                <w:rFonts w:asciiTheme="minorHAnsi" w:hAnsiTheme="minorHAnsi" w:cs="Calibri"/>
                <w:szCs w:val="22"/>
              </w:rPr>
              <w:fldChar w:fldCharType="separate"/>
            </w:r>
            <w:r w:rsidRPr="007934EC"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  <w:tr w:rsidR="00BF0F04" w:rsidTr="005E1A36">
        <w:trPr>
          <w:trHeight w:val="416"/>
          <w:jc w:val="center"/>
        </w:trPr>
        <w:tc>
          <w:tcPr>
            <w:tcW w:w="18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BF0F04" w:rsidP="005E1A36">
            <w:pPr>
              <w:tabs>
                <w:tab w:val="left" w:pos="2020"/>
              </w:tabs>
              <w:jc w:val="left"/>
              <w:rPr>
                <w:rFonts w:asciiTheme="minorHAnsi" w:hAnsiTheme="minorHAnsi" w:cs="Calibri"/>
                <w:szCs w:val="22"/>
              </w:rPr>
            </w:pPr>
            <w:r w:rsidRPr="0058416B">
              <w:rPr>
                <w:rFonts w:asciiTheme="minorHAnsi" w:hAnsiTheme="minorHAnsi" w:cs="Calibri"/>
                <w:szCs w:val="22"/>
              </w:rPr>
              <w:t xml:space="preserve">Research methodology: </w:t>
            </w:r>
          </w:p>
        </w:tc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F04" w:rsidRDefault="00FF0669" w:rsidP="005E1A36">
            <w:pPr>
              <w:jc w:val="left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:"/>
                    <w:listEntry w:val="CTIMP (phase I)"/>
                    <w:listEntry w:val="CTIMP (phase II)"/>
                    <w:listEntry w:val="CTIMP (phase II/III)"/>
                    <w:listEntry w:val="CTIMP (phase III)"/>
                    <w:listEntry w:val="CTIMP (phase IV)"/>
                    <w:listEntry w:val="Clinical investigation of a medical device"/>
                    <w:listEntry w:val="Combined trial of a product and a device"/>
                    <w:listEntry w:val="Other clinical trial of an intervention"/>
                    <w:listEntry w:val="Basic science study with human participants"/>
                    <w:listEntry w:val="Study administering questionnaires/interviews"/>
                    <w:listEntry w:val="Study involving qualitative methods only"/>
                    <w:listEntry w:val="Study limited to human tissue samples &amp; data"/>
                    <w:listEntry w:val="Study limited to working with data"/>
                    <w:listEntry w:val="Case-note review (study limited to data)"/>
                    <w:listEntry w:val="Research tissue bank"/>
                    <w:listEntry w:val="Research database"/>
                    <w:listEntry w:val="Other study"/>
                    <w:listEntry w:val="ICH laboratory-only study"/>
                    <w:listEntry w:val="Project using data only"/>
                  </w:ddList>
                </w:ffData>
              </w:fldChar>
            </w:r>
            <w:r>
              <w:rPr>
                <w:rFonts w:asciiTheme="minorHAnsi" w:hAnsiTheme="minorHAnsi" w:cs="Calibri"/>
                <w:szCs w:val="22"/>
              </w:rPr>
              <w:instrText xml:space="preserve"> FORMDROPDOWN </w:instrText>
            </w:r>
            <w:r>
              <w:rPr>
                <w:rFonts w:asciiTheme="minorHAnsi" w:hAnsiTheme="minorHAnsi" w:cs="Calibri"/>
                <w:szCs w:val="22"/>
              </w:rPr>
            </w:r>
            <w:r>
              <w:rPr>
                <w:rFonts w:asciiTheme="minorHAnsi" w:hAnsiTheme="minorHAnsi" w:cs="Calibri"/>
                <w:szCs w:val="22"/>
              </w:rPr>
              <w:fldChar w:fldCharType="end"/>
            </w:r>
          </w:p>
        </w:tc>
      </w:tr>
    </w:tbl>
    <w:p w:rsidR="009E2EDF" w:rsidRPr="00B47FAF" w:rsidRDefault="009E2EDF" w:rsidP="00FE6D51">
      <w:pPr>
        <w:rPr>
          <w:b/>
        </w:rPr>
      </w:pPr>
    </w:p>
    <w:sectPr w:rsidR="009E2EDF" w:rsidRPr="00B47FAF" w:rsidSect="00F712AA">
      <w:headerReference w:type="default" r:id="rId15"/>
      <w:footerReference w:type="default" r:id="rId16"/>
      <w:type w:val="continuous"/>
      <w:pgSz w:w="11906" w:h="16838"/>
      <w:pgMar w:top="851" w:right="851" w:bottom="851" w:left="851" w:header="340" w:footer="34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A9A" w:rsidRDefault="00E97A9A">
      <w:r>
        <w:separator/>
      </w:r>
    </w:p>
  </w:endnote>
  <w:endnote w:type="continuationSeparator" w:id="0">
    <w:p w:rsidR="00E97A9A" w:rsidRDefault="00E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04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R&amp;D </w:t>
    </w:r>
    <w:r w:rsidR="00284268">
      <w:rPr>
        <w:rFonts w:cs="Calibri"/>
        <w:sz w:val="20"/>
        <w:szCs w:val="20"/>
      </w:rPr>
      <w:t xml:space="preserve">PGRD </w:t>
    </w:r>
    <w:r w:rsidR="005912FF">
      <w:rPr>
        <w:rFonts w:cs="Calibri"/>
        <w:sz w:val="20"/>
        <w:szCs w:val="20"/>
      </w:rPr>
      <w:t>registration form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  <w:t xml:space="preserve">Last updated </w:t>
    </w:r>
    <w:r w:rsidR="00FF0669">
      <w:rPr>
        <w:rFonts w:cs="Calibri"/>
        <w:sz w:val="20"/>
        <w:szCs w:val="20"/>
      </w:rPr>
      <w:t>12/11/21</w:t>
    </w:r>
  </w:p>
  <w:p w:rsidR="008D3F92" w:rsidRPr="008E49FC" w:rsidRDefault="008D3F92" w:rsidP="008E49FC">
    <w:pPr>
      <w:pStyle w:val="Footer"/>
      <w:tabs>
        <w:tab w:val="clear" w:pos="8640"/>
        <w:tab w:val="right" w:pos="10206"/>
      </w:tabs>
      <w:rPr>
        <w:rFonts w:cs="Calibri"/>
        <w:sz w:val="20"/>
        <w:szCs w:val="20"/>
      </w:rPr>
    </w:pPr>
    <w:r w:rsidRPr="0023248D">
      <w:rPr>
        <w:rFonts w:cs="Calibri"/>
        <w:sz w:val="20"/>
        <w:szCs w:val="20"/>
      </w:rPr>
      <w:t>GOSHICH/09/F51/</w:t>
    </w:r>
    <w:r w:rsidR="00FF0669">
      <w:rPr>
        <w:rFonts w:cs="Calibri"/>
        <w:sz w:val="20"/>
        <w:szCs w:val="20"/>
      </w:rPr>
      <w:t>20</w:t>
    </w:r>
    <w:r>
      <w:rPr>
        <w:rFonts w:cs="Calibri"/>
        <w:sz w:val="20"/>
        <w:szCs w:val="20"/>
      </w:rPr>
      <w:tab/>
    </w:r>
    <w:r>
      <w:rPr>
        <w:rFonts w:cs="Calibri"/>
        <w:sz w:val="20"/>
        <w:szCs w:val="20"/>
      </w:rPr>
      <w:tab/>
    </w:r>
    <w:r w:rsidRPr="0023248D">
      <w:rPr>
        <w:rFonts w:cs="Calibri"/>
        <w:sz w:val="20"/>
        <w:szCs w:val="20"/>
      </w:rPr>
      <w:t xml:space="preserve">Page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PAGE </w:instrText>
    </w:r>
    <w:r w:rsidRPr="0023248D">
      <w:rPr>
        <w:rFonts w:cs="Calibri"/>
        <w:sz w:val="20"/>
        <w:szCs w:val="20"/>
      </w:rPr>
      <w:fldChar w:fldCharType="separate"/>
    </w:r>
    <w:r w:rsidR="006619A7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  <w:r w:rsidRPr="0023248D">
      <w:rPr>
        <w:rFonts w:cs="Calibri"/>
        <w:sz w:val="20"/>
        <w:szCs w:val="20"/>
      </w:rPr>
      <w:t xml:space="preserve"> of </w:t>
    </w:r>
    <w:r w:rsidRPr="0023248D">
      <w:rPr>
        <w:rFonts w:cs="Calibri"/>
        <w:sz w:val="20"/>
        <w:szCs w:val="20"/>
      </w:rPr>
      <w:fldChar w:fldCharType="begin"/>
    </w:r>
    <w:r w:rsidRPr="0023248D">
      <w:rPr>
        <w:rFonts w:cs="Calibri"/>
        <w:sz w:val="20"/>
        <w:szCs w:val="20"/>
      </w:rPr>
      <w:instrText xml:space="preserve"> NUMPAGES </w:instrText>
    </w:r>
    <w:r w:rsidRPr="0023248D">
      <w:rPr>
        <w:rFonts w:cs="Calibri"/>
        <w:sz w:val="20"/>
        <w:szCs w:val="20"/>
      </w:rPr>
      <w:fldChar w:fldCharType="separate"/>
    </w:r>
    <w:r w:rsidR="006619A7">
      <w:rPr>
        <w:rFonts w:cs="Calibri"/>
        <w:noProof/>
        <w:sz w:val="20"/>
        <w:szCs w:val="20"/>
      </w:rPr>
      <w:t>2</w:t>
    </w:r>
    <w:r w:rsidRPr="0023248D">
      <w:rPr>
        <w:rFonts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A9A" w:rsidRDefault="00E97A9A">
      <w:r>
        <w:separator/>
      </w:r>
    </w:p>
  </w:footnote>
  <w:footnote w:type="continuationSeparator" w:id="0">
    <w:p w:rsidR="00E97A9A" w:rsidRDefault="00E9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3F92" w:rsidRPr="0056699D" w:rsidRDefault="009B56FB" w:rsidP="008E49FC">
    <w:pPr>
      <w:pStyle w:val="Header"/>
      <w:tabs>
        <w:tab w:val="clear" w:pos="4320"/>
        <w:tab w:val="clear" w:pos="8640"/>
        <w:tab w:val="right" w:pos="10206"/>
      </w:tabs>
      <w:jc w:val="left"/>
      <w:rPr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8511412" wp14:editId="497BC4EA">
          <wp:simplePos x="0" y="0"/>
          <wp:positionH relativeFrom="column">
            <wp:posOffset>4079240</wp:posOffset>
          </wp:positionH>
          <wp:positionV relativeFrom="paragraph">
            <wp:posOffset>-6985</wp:posOffset>
          </wp:positionV>
          <wp:extent cx="2790825" cy="1019175"/>
          <wp:effectExtent l="0" t="0" r="9525" b="0"/>
          <wp:wrapSquare wrapText="bothSides"/>
          <wp:docPr id="3" name="Picture 3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085" b="-7000"/>
                  <a:stretch/>
                </pic:blipFill>
                <pic:spPr bwMode="auto">
                  <a:xfrm>
                    <a:off x="0" y="0"/>
                    <a:ext cx="27908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C3E1EB3" wp14:editId="662C7CC3">
          <wp:simplePos x="0" y="0"/>
          <wp:positionH relativeFrom="column">
            <wp:posOffset>-16510</wp:posOffset>
          </wp:positionH>
          <wp:positionV relativeFrom="paragraph">
            <wp:posOffset>-6350</wp:posOffset>
          </wp:positionV>
          <wp:extent cx="2181225" cy="885825"/>
          <wp:effectExtent l="0" t="0" r="9525" b="9525"/>
          <wp:wrapSquare wrapText="bothSides"/>
          <wp:docPr id="2" name="Picture 2" descr="\\fsdept\deptdata$\R and D\Shared Folders\Communications\Logos\Division of Research and Innovation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dept\deptdata$\R and D\Shared Folders\Communications\Logos\Division of Research and Innovation letterhead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70" b="7000"/>
                  <a:stretch/>
                </pic:blipFill>
                <pic:spPr bwMode="auto">
                  <a:xfrm>
                    <a:off x="0" y="0"/>
                    <a:ext cx="2181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F92">
      <w:tab/>
    </w:r>
  </w:p>
  <w:p w:rsidR="008D3F92" w:rsidRDefault="008D3F92" w:rsidP="008E49FC">
    <w:pPr>
      <w:pStyle w:val="Header"/>
      <w:tabs>
        <w:tab w:val="clear" w:pos="4320"/>
        <w:tab w:val="clear" w:pos="8640"/>
        <w:tab w:val="right" w:pos="10206"/>
      </w:tabs>
      <w:spacing w:after="2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2967EA"/>
    <w:multiLevelType w:val="hybridMultilevel"/>
    <w:tmpl w:val="13889846"/>
    <w:lvl w:ilvl="0" w:tplc="570034E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2938EB"/>
    <w:multiLevelType w:val="hybridMultilevel"/>
    <w:tmpl w:val="F4AC26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A741F3"/>
    <w:multiLevelType w:val="hybridMultilevel"/>
    <w:tmpl w:val="A0987932"/>
    <w:lvl w:ilvl="0" w:tplc="857AFA8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02"/>
    <w:rsid w:val="00001D58"/>
    <w:rsid w:val="0000372D"/>
    <w:rsid w:val="00007A49"/>
    <w:rsid w:val="00011649"/>
    <w:rsid w:val="00016BE7"/>
    <w:rsid w:val="00020322"/>
    <w:rsid w:val="000218AD"/>
    <w:rsid w:val="00027D39"/>
    <w:rsid w:val="0003014B"/>
    <w:rsid w:val="0003058E"/>
    <w:rsid w:val="0003452C"/>
    <w:rsid w:val="00043D79"/>
    <w:rsid w:val="00046403"/>
    <w:rsid w:val="00053FDB"/>
    <w:rsid w:val="000547DC"/>
    <w:rsid w:val="00055822"/>
    <w:rsid w:val="00061AD0"/>
    <w:rsid w:val="00062014"/>
    <w:rsid w:val="00083F0E"/>
    <w:rsid w:val="000857A8"/>
    <w:rsid w:val="00095F90"/>
    <w:rsid w:val="000A2D42"/>
    <w:rsid w:val="000B7E7A"/>
    <w:rsid w:val="000C1A26"/>
    <w:rsid w:val="000C1E67"/>
    <w:rsid w:val="000C2E1F"/>
    <w:rsid w:val="000C47E2"/>
    <w:rsid w:val="000C616F"/>
    <w:rsid w:val="000D5B95"/>
    <w:rsid w:val="000D6EA8"/>
    <w:rsid w:val="000E5490"/>
    <w:rsid w:val="000E7EDB"/>
    <w:rsid w:val="000F0AC6"/>
    <w:rsid w:val="000F3ABB"/>
    <w:rsid w:val="000F5385"/>
    <w:rsid w:val="001044FA"/>
    <w:rsid w:val="00115D9D"/>
    <w:rsid w:val="001203EE"/>
    <w:rsid w:val="001224AA"/>
    <w:rsid w:val="00127D07"/>
    <w:rsid w:val="001332B0"/>
    <w:rsid w:val="00134FAD"/>
    <w:rsid w:val="00135CCF"/>
    <w:rsid w:val="00137A3F"/>
    <w:rsid w:val="00140D62"/>
    <w:rsid w:val="00143B21"/>
    <w:rsid w:val="00144EA4"/>
    <w:rsid w:val="001450A1"/>
    <w:rsid w:val="00146A57"/>
    <w:rsid w:val="00151F7F"/>
    <w:rsid w:val="001557F6"/>
    <w:rsid w:val="00156C9D"/>
    <w:rsid w:val="001573D1"/>
    <w:rsid w:val="00157800"/>
    <w:rsid w:val="00160913"/>
    <w:rsid w:val="00165208"/>
    <w:rsid w:val="00180A97"/>
    <w:rsid w:val="00180D85"/>
    <w:rsid w:val="001A058B"/>
    <w:rsid w:val="001A07EF"/>
    <w:rsid w:val="001A554B"/>
    <w:rsid w:val="001B0194"/>
    <w:rsid w:val="001B1043"/>
    <w:rsid w:val="001B1CE9"/>
    <w:rsid w:val="001B2643"/>
    <w:rsid w:val="001B28E3"/>
    <w:rsid w:val="001C2D70"/>
    <w:rsid w:val="001C2EA6"/>
    <w:rsid w:val="001C40B3"/>
    <w:rsid w:val="001D1229"/>
    <w:rsid w:val="001D2E02"/>
    <w:rsid w:val="001D5318"/>
    <w:rsid w:val="001D64DD"/>
    <w:rsid w:val="001D7CAC"/>
    <w:rsid w:val="001F7DD5"/>
    <w:rsid w:val="00203401"/>
    <w:rsid w:val="00204214"/>
    <w:rsid w:val="00213052"/>
    <w:rsid w:val="002229BF"/>
    <w:rsid w:val="00225FDF"/>
    <w:rsid w:val="0023248D"/>
    <w:rsid w:val="0023475E"/>
    <w:rsid w:val="00234C96"/>
    <w:rsid w:val="002356C2"/>
    <w:rsid w:val="00244963"/>
    <w:rsid w:val="0024636A"/>
    <w:rsid w:val="00252B3C"/>
    <w:rsid w:val="00260FBA"/>
    <w:rsid w:val="0026548B"/>
    <w:rsid w:val="00272F71"/>
    <w:rsid w:val="00282702"/>
    <w:rsid w:val="00284268"/>
    <w:rsid w:val="00291793"/>
    <w:rsid w:val="00292F32"/>
    <w:rsid w:val="0029551D"/>
    <w:rsid w:val="002976E3"/>
    <w:rsid w:val="002A0188"/>
    <w:rsid w:val="002A28D5"/>
    <w:rsid w:val="002A4970"/>
    <w:rsid w:val="002A5326"/>
    <w:rsid w:val="002B286E"/>
    <w:rsid w:val="002B4001"/>
    <w:rsid w:val="002B5901"/>
    <w:rsid w:val="002C32ED"/>
    <w:rsid w:val="002D22A5"/>
    <w:rsid w:val="002D27B4"/>
    <w:rsid w:val="002D3D88"/>
    <w:rsid w:val="002E0D19"/>
    <w:rsid w:val="002E4918"/>
    <w:rsid w:val="002F3EF8"/>
    <w:rsid w:val="002F670F"/>
    <w:rsid w:val="002F72D7"/>
    <w:rsid w:val="0030386B"/>
    <w:rsid w:val="00305DBB"/>
    <w:rsid w:val="003121A8"/>
    <w:rsid w:val="003265F9"/>
    <w:rsid w:val="00327B9A"/>
    <w:rsid w:val="00330363"/>
    <w:rsid w:val="00332875"/>
    <w:rsid w:val="00333FF5"/>
    <w:rsid w:val="00336E1F"/>
    <w:rsid w:val="00342451"/>
    <w:rsid w:val="00344A2E"/>
    <w:rsid w:val="00345AC0"/>
    <w:rsid w:val="00346966"/>
    <w:rsid w:val="00356763"/>
    <w:rsid w:val="003573A7"/>
    <w:rsid w:val="003578B0"/>
    <w:rsid w:val="00361300"/>
    <w:rsid w:val="0036177F"/>
    <w:rsid w:val="003617C7"/>
    <w:rsid w:val="00361981"/>
    <w:rsid w:val="00362762"/>
    <w:rsid w:val="00363619"/>
    <w:rsid w:val="0036788C"/>
    <w:rsid w:val="00381F80"/>
    <w:rsid w:val="003911BB"/>
    <w:rsid w:val="00395181"/>
    <w:rsid w:val="003A580A"/>
    <w:rsid w:val="003B0D11"/>
    <w:rsid w:val="003B7D40"/>
    <w:rsid w:val="003C13FA"/>
    <w:rsid w:val="003C539C"/>
    <w:rsid w:val="003C60DD"/>
    <w:rsid w:val="003D07A6"/>
    <w:rsid w:val="003D1F67"/>
    <w:rsid w:val="003D241C"/>
    <w:rsid w:val="003D390B"/>
    <w:rsid w:val="003D77BB"/>
    <w:rsid w:val="003E1CF1"/>
    <w:rsid w:val="003E742B"/>
    <w:rsid w:val="003F11CD"/>
    <w:rsid w:val="003F1C27"/>
    <w:rsid w:val="003F25C1"/>
    <w:rsid w:val="003F6034"/>
    <w:rsid w:val="004014E6"/>
    <w:rsid w:val="00403340"/>
    <w:rsid w:val="00404568"/>
    <w:rsid w:val="0040702B"/>
    <w:rsid w:val="00407435"/>
    <w:rsid w:val="00411BD3"/>
    <w:rsid w:val="004158E4"/>
    <w:rsid w:val="00423160"/>
    <w:rsid w:val="0042722E"/>
    <w:rsid w:val="00432A90"/>
    <w:rsid w:val="00434AEB"/>
    <w:rsid w:val="00444976"/>
    <w:rsid w:val="004473CC"/>
    <w:rsid w:val="00454DD1"/>
    <w:rsid w:val="00467435"/>
    <w:rsid w:val="00471739"/>
    <w:rsid w:val="00477D7E"/>
    <w:rsid w:val="00480EE9"/>
    <w:rsid w:val="00491B19"/>
    <w:rsid w:val="00491EAE"/>
    <w:rsid w:val="004927CC"/>
    <w:rsid w:val="00494415"/>
    <w:rsid w:val="00495E4E"/>
    <w:rsid w:val="004A3554"/>
    <w:rsid w:val="004A425F"/>
    <w:rsid w:val="004A6402"/>
    <w:rsid w:val="004B1151"/>
    <w:rsid w:val="004B31D7"/>
    <w:rsid w:val="004B5C1E"/>
    <w:rsid w:val="004B60AD"/>
    <w:rsid w:val="004D5F86"/>
    <w:rsid w:val="004E0B0E"/>
    <w:rsid w:val="004E1E7C"/>
    <w:rsid w:val="004F1E5B"/>
    <w:rsid w:val="00501A48"/>
    <w:rsid w:val="005131F8"/>
    <w:rsid w:val="0051336E"/>
    <w:rsid w:val="00520AE9"/>
    <w:rsid w:val="00522D23"/>
    <w:rsid w:val="005252B6"/>
    <w:rsid w:val="005268C3"/>
    <w:rsid w:val="005273EF"/>
    <w:rsid w:val="005350B4"/>
    <w:rsid w:val="005429E4"/>
    <w:rsid w:val="00544FBE"/>
    <w:rsid w:val="0054659A"/>
    <w:rsid w:val="00547B6B"/>
    <w:rsid w:val="005515B3"/>
    <w:rsid w:val="00554B31"/>
    <w:rsid w:val="00556652"/>
    <w:rsid w:val="0056193F"/>
    <w:rsid w:val="00561CAD"/>
    <w:rsid w:val="0056699D"/>
    <w:rsid w:val="00571C42"/>
    <w:rsid w:val="005722A3"/>
    <w:rsid w:val="00573C7A"/>
    <w:rsid w:val="00573E59"/>
    <w:rsid w:val="005757B6"/>
    <w:rsid w:val="005769D8"/>
    <w:rsid w:val="00576A3E"/>
    <w:rsid w:val="00580FC4"/>
    <w:rsid w:val="0058153D"/>
    <w:rsid w:val="0058509A"/>
    <w:rsid w:val="0059070D"/>
    <w:rsid w:val="00590CCD"/>
    <w:rsid w:val="005912FF"/>
    <w:rsid w:val="005A4732"/>
    <w:rsid w:val="005A78A0"/>
    <w:rsid w:val="005B33C4"/>
    <w:rsid w:val="005C2F39"/>
    <w:rsid w:val="005C33B3"/>
    <w:rsid w:val="005C75F6"/>
    <w:rsid w:val="005D5A56"/>
    <w:rsid w:val="005D5F86"/>
    <w:rsid w:val="005D76C7"/>
    <w:rsid w:val="005D7725"/>
    <w:rsid w:val="005E4766"/>
    <w:rsid w:val="005F4558"/>
    <w:rsid w:val="00600479"/>
    <w:rsid w:val="006009C7"/>
    <w:rsid w:val="0060100C"/>
    <w:rsid w:val="00604D24"/>
    <w:rsid w:val="00605C66"/>
    <w:rsid w:val="00613344"/>
    <w:rsid w:val="00615440"/>
    <w:rsid w:val="006175BC"/>
    <w:rsid w:val="006205F5"/>
    <w:rsid w:val="00625092"/>
    <w:rsid w:val="0063314C"/>
    <w:rsid w:val="00633BDF"/>
    <w:rsid w:val="006343AE"/>
    <w:rsid w:val="006356C0"/>
    <w:rsid w:val="00636251"/>
    <w:rsid w:val="0064024C"/>
    <w:rsid w:val="00641740"/>
    <w:rsid w:val="00642800"/>
    <w:rsid w:val="00651682"/>
    <w:rsid w:val="006618C9"/>
    <w:rsid w:val="006619A7"/>
    <w:rsid w:val="006705C4"/>
    <w:rsid w:val="00674935"/>
    <w:rsid w:val="0067759E"/>
    <w:rsid w:val="0068656A"/>
    <w:rsid w:val="00687908"/>
    <w:rsid w:val="00690DC2"/>
    <w:rsid w:val="00690E34"/>
    <w:rsid w:val="006949C4"/>
    <w:rsid w:val="006A23A6"/>
    <w:rsid w:val="006A6280"/>
    <w:rsid w:val="006A6716"/>
    <w:rsid w:val="006B1F1C"/>
    <w:rsid w:val="006B4121"/>
    <w:rsid w:val="006B4A95"/>
    <w:rsid w:val="006C092C"/>
    <w:rsid w:val="006C1436"/>
    <w:rsid w:val="006D00E0"/>
    <w:rsid w:val="006D13A8"/>
    <w:rsid w:val="006D3C2D"/>
    <w:rsid w:val="006E3FC3"/>
    <w:rsid w:val="006E4EA3"/>
    <w:rsid w:val="0070318E"/>
    <w:rsid w:val="00707DA6"/>
    <w:rsid w:val="00710284"/>
    <w:rsid w:val="00710EBA"/>
    <w:rsid w:val="00712F29"/>
    <w:rsid w:val="00727D35"/>
    <w:rsid w:val="00734D4D"/>
    <w:rsid w:val="00741130"/>
    <w:rsid w:val="00754782"/>
    <w:rsid w:val="007555D1"/>
    <w:rsid w:val="0076424F"/>
    <w:rsid w:val="00765515"/>
    <w:rsid w:val="00765ED5"/>
    <w:rsid w:val="00775409"/>
    <w:rsid w:val="00776292"/>
    <w:rsid w:val="00776F74"/>
    <w:rsid w:val="00777F02"/>
    <w:rsid w:val="007842D3"/>
    <w:rsid w:val="007853D7"/>
    <w:rsid w:val="0078782B"/>
    <w:rsid w:val="00787E8F"/>
    <w:rsid w:val="007912A0"/>
    <w:rsid w:val="00791BE8"/>
    <w:rsid w:val="007934EC"/>
    <w:rsid w:val="007A4337"/>
    <w:rsid w:val="007A5F0F"/>
    <w:rsid w:val="007B34E8"/>
    <w:rsid w:val="007E3673"/>
    <w:rsid w:val="007F4172"/>
    <w:rsid w:val="008034F8"/>
    <w:rsid w:val="00803E3C"/>
    <w:rsid w:val="0081704E"/>
    <w:rsid w:val="00820284"/>
    <w:rsid w:val="00820F5E"/>
    <w:rsid w:val="00824F13"/>
    <w:rsid w:val="00827C4E"/>
    <w:rsid w:val="008317B5"/>
    <w:rsid w:val="00832B39"/>
    <w:rsid w:val="008353CF"/>
    <w:rsid w:val="00835B1B"/>
    <w:rsid w:val="0083730B"/>
    <w:rsid w:val="00847642"/>
    <w:rsid w:val="008509B6"/>
    <w:rsid w:val="00853E6A"/>
    <w:rsid w:val="00854CAA"/>
    <w:rsid w:val="00856501"/>
    <w:rsid w:val="00861584"/>
    <w:rsid w:val="00884029"/>
    <w:rsid w:val="0088513E"/>
    <w:rsid w:val="0089419C"/>
    <w:rsid w:val="008948EF"/>
    <w:rsid w:val="008A00C8"/>
    <w:rsid w:val="008A1D9D"/>
    <w:rsid w:val="008A4131"/>
    <w:rsid w:val="008A4A6A"/>
    <w:rsid w:val="008A5193"/>
    <w:rsid w:val="008B49A4"/>
    <w:rsid w:val="008B590F"/>
    <w:rsid w:val="008B60DA"/>
    <w:rsid w:val="008B6C98"/>
    <w:rsid w:val="008B719F"/>
    <w:rsid w:val="008B750C"/>
    <w:rsid w:val="008C0366"/>
    <w:rsid w:val="008C04A2"/>
    <w:rsid w:val="008C6B07"/>
    <w:rsid w:val="008C758C"/>
    <w:rsid w:val="008D3F92"/>
    <w:rsid w:val="008D7FE3"/>
    <w:rsid w:val="008E22FA"/>
    <w:rsid w:val="008E49FC"/>
    <w:rsid w:val="008E55B5"/>
    <w:rsid w:val="008E7CD8"/>
    <w:rsid w:val="008F04C9"/>
    <w:rsid w:val="008F17EB"/>
    <w:rsid w:val="008F34AB"/>
    <w:rsid w:val="00900833"/>
    <w:rsid w:val="00900E1C"/>
    <w:rsid w:val="009052BD"/>
    <w:rsid w:val="0090720E"/>
    <w:rsid w:val="00907DCA"/>
    <w:rsid w:val="00913702"/>
    <w:rsid w:val="009153C8"/>
    <w:rsid w:val="009160AF"/>
    <w:rsid w:val="0092244A"/>
    <w:rsid w:val="00924060"/>
    <w:rsid w:val="00925816"/>
    <w:rsid w:val="00926226"/>
    <w:rsid w:val="00930297"/>
    <w:rsid w:val="009339A8"/>
    <w:rsid w:val="009373F8"/>
    <w:rsid w:val="0094046B"/>
    <w:rsid w:val="00942B1C"/>
    <w:rsid w:val="00942F62"/>
    <w:rsid w:val="0094573C"/>
    <w:rsid w:val="00950751"/>
    <w:rsid w:val="00955764"/>
    <w:rsid w:val="00955DBC"/>
    <w:rsid w:val="00963692"/>
    <w:rsid w:val="00963E9E"/>
    <w:rsid w:val="00965116"/>
    <w:rsid w:val="009664B8"/>
    <w:rsid w:val="00984815"/>
    <w:rsid w:val="009904A4"/>
    <w:rsid w:val="009914C6"/>
    <w:rsid w:val="0099581C"/>
    <w:rsid w:val="00996BAA"/>
    <w:rsid w:val="009A0FBD"/>
    <w:rsid w:val="009A4BA7"/>
    <w:rsid w:val="009A5517"/>
    <w:rsid w:val="009A7E59"/>
    <w:rsid w:val="009B1816"/>
    <w:rsid w:val="009B3672"/>
    <w:rsid w:val="009B3693"/>
    <w:rsid w:val="009B56FB"/>
    <w:rsid w:val="009B700F"/>
    <w:rsid w:val="009C270B"/>
    <w:rsid w:val="009D0B8B"/>
    <w:rsid w:val="009D2DD6"/>
    <w:rsid w:val="009E2EDF"/>
    <w:rsid w:val="009E3C5D"/>
    <w:rsid w:val="009E3D86"/>
    <w:rsid w:val="009E42FB"/>
    <w:rsid w:val="009E44C9"/>
    <w:rsid w:val="009F0E1D"/>
    <w:rsid w:val="009F175D"/>
    <w:rsid w:val="009F27ED"/>
    <w:rsid w:val="009F2959"/>
    <w:rsid w:val="009F43A4"/>
    <w:rsid w:val="00A03F97"/>
    <w:rsid w:val="00A044C4"/>
    <w:rsid w:val="00A0593D"/>
    <w:rsid w:val="00A06D1F"/>
    <w:rsid w:val="00A17B73"/>
    <w:rsid w:val="00A532C6"/>
    <w:rsid w:val="00A55038"/>
    <w:rsid w:val="00A573A8"/>
    <w:rsid w:val="00A67C1C"/>
    <w:rsid w:val="00A71FC8"/>
    <w:rsid w:val="00A732BE"/>
    <w:rsid w:val="00A80913"/>
    <w:rsid w:val="00A9585D"/>
    <w:rsid w:val="00A95D44"/>
    <w:rsid w:val="00AA462D"/>
    <w:rsid w:val="00AA589E"/>
    <w:rsid w:val="00AA59C0"/>
    <w:rsid w:val="00AA66D2"/>
    <w:rsid w:val="00AB28ED"/>
    <w:rsid w:val="00AB303F"/>
    <w:rsid w:val="00AB3E05"/>
    <w:rsid w:val="00AC6830"/>
    <w:rsid w:val="00AC6D5D"/>
    <w:rsid w:val="00AC7BB8"/>
    <w:rsid w:val="00AD6CFC"/>
    <w:rsid w:val="00AE12C7"/>
    <w:rsid w:val="00AE6686"/>
    <w:rsid w:val="00AF0F08"/>
    <w:rsid w:val="00AF310E"/>
    <w:rsid w:val="00AF4671"/>
    <w:rsid w:val="00AF4BD3"/>
    <w:rsid w:val="00AF5012"/>
    <w:rsid w:val="00AF6AB1"/>
    <w:rsid w:val="00B02596"/>
    <w:rsid w:val="00B028BE"/>
    <w:rsid w:val="00B02EC4"/>
    <w:rsid w:val="00B05AEF"/>
    <w:rsid w:val="00B10F2C"/>
    <w:rsid w:val="00B15D05"/>
    <w:rsid w:val="00B17A61"/>
    <w:rsid w:val="00B17F2B"/>
    <w:rsid w:val="00B21368"/>
    <w:rsid w:val="00B23456"/>
    <w:rsid w:val="00B34B38"/>
    <w:rsid w:val="00B35738"/>
    <w:rsid w:val="00B37A9F"/>
    <w:rsid w:val="00B47FAF"/>
    <w:rsid w:val="00B52B42"/>
    <w:rsid w:val="00B5419C"/>
    <w:rsid w:val="00B61B8D"/>
    <w:rsid w:val="00B65681"/>
    <w:rsid w:val="00B6796E"/>
    <w:rsid w:val="00B72EA1"/>
    <w:rsid w:val="00B761C4"/>
    <w:rsid w:val="00B7626A"/>
    <w:rsid w:val="00B81635"/>
    <w:rsid w:val="00B84D34"/>
    <w:rsid w:val="00B902E2"/>
    <w:rsid w:val="00B93376"/>
    <w:rsid w:val="00B94322"/>
    <w:rsid w:val="00BA265C"/>
    <w:rsid w:val="00BA2DA1"/>
    <w:rsid w:val="00BA3CD1"/>
    <w:rsid w:val="00BC4E29"/>
    <w:rsid w:val="00BD0379"/>
    <w:rsid w:val="00BD358E"/>
    <w:rsid w:val="00BE1197"/>
    <w:rsid w:val="00BF0F04"/>
    <w:rsid w:val="00C00691"/>
    <w:rsid w:val="00C04FCA"/>
    <w:rsid w:val="00C11956"/>
    <w:rsid w:val="00C11EA8"/>
    <w:rsid w:val="00C1263F"/>
    <w:rsid w:val="00C12FA3"/>
    <w:rsid w:val="00C14C59"/>
    <w:rsid w:val="00C25F99"/>
    <w:rsid w:val="00C347F8"/>
    <w:rsid w:val="00C36A08"/>
    <w:rsid w:val="00C41731"/>
    <w:rsid w:val="00C443D9"/>
    <w:rsid w:val="00C45842"/>
    <w:rsid w:val="00C50167"/>
    <w:rsid w:val="00C57ED0"/>
    <w:rsid w:val="00C62739"/>
    <w:rsid w:val="00C726B1"/>
    <w:rsid w:val="00C7309F"/>
    <w:rsid w:val="00C74BBD"/>
    <w:rsid w:val="00C80D70"/>
    <w:rsid w:val="00C8432B"/>
    <w:rsid w:val="00C85C0A"/>
    <w:rsid w:val="00C87B47"/>
    <w:rsid w:val="00CA08FF"/>
    <w:rsid w:val="00CA36DF"/>
    <w:rsid w:val="00CA4B95"/>
    <w:rsid w:val="00CB415F"/>
    <w:rsid w:val="00CB44BF"/>
    <w:rsid w:val="00CC1215"/>
    <w:rsid w:val="00CC205F"/>
    <w:rsid w:val="00CC4F4C"/>
    <w:rsid w:val="00CC5540"/>
    <w:rsid w:val="00CD0A36"/>
    <w:rsid w:val="00CD4368"/>
    <w:rsid w:val="00CD615E"/>
    <w:rsid w:val="00CD6467"/>
    <w:rsid w:val="00CD79DA"/>
    <w:rsid w:val="00CE5A13"/>
    <w:rsid w:val="00CE69E8"/>
    <w:rsid w:val="00CF7E74"/>
    <w:rsid w:val="00D045D7"/>
    <w:rsid w:val="00D14670"/>
    <w:rsid w:val="00D308A2"/>
    <w:rsid w:val="00D331F9"/>
    <w:rsid w:val="00D33EFC"/>
    <w:rsid w:val="00D44291"/>
    <w:rsid w:val="00D45814"/>
    <w:rsid w:val="00D52272"/>
    <w:rsid w:val="00D54FCC"/>
    <w:rsid w:val="00D62852"/>
    <w:rsid w:val="00D64649"/>
    <w:rsid w:val="00D666CE"/>
    <w:rsid w:val="00D66F60"/>
    <w:rsid w:val="00D710B1"/>
    <w:rsid w:val="00D74AD0"/>
    <w:rsid w:val="00D75867"/>
    <w:rsid w:val="00D75BF4"/>
    <w:rsid w:val="00D81291"/>
    <w:rsid w:val="00D8470C"/>
    <w:rsid w:val="00D93E0C"/>
    <w:rsid w:val="00DA560D"/>
    <w:rsid w:val="00DA60F4"/>
    <w:rsid w:val="00DB0085"/>
    <w:rsid w:val="00DB120C"/>
    <w:rsid w:val="00DB573E"/>
    <w:rsid w:val="00DB592D"/>
    <w:rsid w:val="00DB73FA"/>
    <w:rsid w:val="00DD2226"/>
    <w:rsid w:val="00DD2D76"/>
    <w:rsid w:val="00DD3643"/>
    <w:rsid w:val="00DE05C4"/>
    <w:rsid w:val="00DE6D93"/>
    <w:rsid w:val="00DF0065"/>
    <w:rsid w:val="00DF0B39"/>
    <w:rsid w:val="00DF1013"/>
    <w:rsid w:val="00DF3133"/>
    <w:rsid w:val="00DF4334"/>
    <w:rsid w:val="00DF4562"/>
    <w:rsid w:val="00DF63E5"/>
    <w:rsid w:val="00DF7961"/>
    <w:rsid w:val="00E00D8A"/>
    <w:rsid w:val="00E02CE3"/>
    <w:rsid w:val="00E061D9"/>
    <w:rsid w:val="00E13122"/>
    <w:rsid w:val="00E20377"/>
    <w:rsid w:val="00E23CDF"/>
    <w:rsid w:val="00E25A7F"/>
    <w:rsid w:val="00E30FC7"/>
    <w:rsid w:val="00E318AB"/>
    <w:rsid w:val="00E334AD"/>
    <w:rsid w:val="00E338A2"/>
    <w:rsid w:val="00E35CF2"/>
    <w:rsid w:val="00E365DC"/>
    <w:rsid w:val="00E44C2D"/>
    <w:rsid w:val="00E45B72"/>
    <w:rsid w:val="00E5680C"/>
    <w:rsid w:val="00E619A3"/>
    <w:rsid w:val="00E71C0B"/>
    <w:rsid w:val="00E721E8"/>
    <w:rsid w:val="00E741F8"/>
    <w:rsid w:val="00E80FEC"/>
    <w:rsid w:val="00E84958"/>
    <w:rsid w:val="00E90413"/>
    <w:rsid w:val="00E956B8"/>
    <w:rsid w:val="00E97A9A"/>
    <w:rsid w:val="00EB1A2F"/>
    <w:rsid w:val="00EB7D41"/>
    <w:rsid w:val="00EC3722"/>
    <w:rsid w:val="00EC52E8"/>
    <w:rsid w:val="00EC5C37"/>
    <w:rsid w:val="00ED6023"/>
    <w:rsid w:val="00EE4235"/>
    <w:rsid w:val="00EE4F51"/>
    <w:rsid w:val="00EE575D"/>
    <w:rsid w:val="00EE74AF"/>
    <w:rsid w:val="00EF2AC1"/>
    <w:rsid w:val="00EF37C7"/>
    <w:rsid w:val="00EF481C"/>
    <w:rsid w:val="00EF4DD0"/>
    <w:rsid w:val="00F0283B"/>
    <w:rsid w:val="00F07EB7"/>
    <w:rsid w:val="00F1245D"/>
    <w:rsid w:val="00F172CE"/>
    <w:rsid w:val="00F22038"/>
    <w:rsid w:val="00F27DE4"/>
    <w:rsid w:val="00F302AD"/>
    <w:rsid w:val="00F32470"/>
    <w:rsid w:val="00F37F27"/>
    <w:rsid w:val="00F45D29"/>
    <w:rsid w:val="00F51BC7"/>
    <w:rsid w:val="00F61E4C"/>
    <w:rsid w:val="00F64CB7"/>
    <w:rsid w:val="00F65B41"/>
    <w:rsid w:val="00F712AA"/>
    <w:rsid w:val="00F718E6"/>
    <w:rsid w:val="00F77F07"/>
    <w:rsid w:val="00F82BB7"/>
    <w:rsid w:val="00F86D1C"/>
    <w:rsid w:val="00F87454"/>
    <w:rsid w:val="00F93370"/>
    <w:rsid w:val="00F94BA4"/>
    <w:rsid w:val="00FA4AFB"/>
    <w:rsid w:val="00FA7D86"/>
    <w:rsid w:val="00FB4608"/>
    <w:rsid w:val="00FB4B2D"/>
    <w:rsid w:val="00FB52C2"/>
    <w:rsid w:val="00FB52EA"/>
    <w:rsid w:val="00FB6542"/>
    <w:rsid w:val="00FC2235"/>
    <w:rsid w:val="00FD1C67"/>
    <w:rsid w:val="00FD3DAB"/>
    <w:rsid w:val="00FD5CCB"/>
    <w:rsid w:val="00FE0372"/>
    <w:rsid w:val="00FE6D51"/>
    <w:rsid w:val="00FF0669"/>
    <w:rsid w:val="00FF2622"/>
    <w:rsid w:val="00FF4A6C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174768"/>
  <w15:docId w15:val="{AF4424F3-179C-4C19-AD1B-3CF2A15B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D29"/>
    <w:pPr>
      <w:jc w:val="both"/>
    </w:pPr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7908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7908"/>
    <w:pPr>
      <w:tabs>
        <w:tab w:val="left" w:pos="7185"/>
      </w:tabs>
      <w:spacing w:after="60"/>
      <w:ind w:left="-432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7908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470B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470B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3470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BalloonText1">
    <w:name w:val="Balloon Text1"/>
    <w:basedOn w:val="Normal"/>
    <w:uiPriority w:val="99"/>
    <w:semiHidden/>
    <w:rsid w:val="0068790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87908"/>
    <w:rPr>
      <w:szCs w:val="19"/>
    </w:rPr>
  </w:style>
  <w:style w:type="character" w:customStyle="1" w:styleId="BodyTextChar">
    <w:name w:val="Body Text Char"/>
    <w:link w:val="BodyText"/>
    <w:uiPriority w:val="99"/>
    <w:rsid w:val="003470B9"/>
    <w:rPr>
      <w:rFonts w:ascii="Arial" w:hAnsi="Arial"/>
      <w:sz w:val="19"/>
      <w:szCs w:val="24"/>
    </w:rPr>
  </w:style>
  <w:style w:type="paragraph" w:styleId="Header">
    <w:name w:val="header"/>
    <w:basedOn w:val="Normal"/>
    <w:link w:val="Head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3470B9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uiPriority w:val="99"/>
    <w:rsid w:val="006879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3470B9"/>
    <w:rPr>
      <w:rFonts w:ascii="Arial" w:hAnsi="Arial"/>
      <w:sz w:val="19"/>
      <w:szCs w:val="24"/>
    </w:rPr>
  </w:style>
  <w:style w:type="paragraph" w:styleId="BodyText2">
    <w:name w:val="Body Text 2"/>
    <w:basedOn w:val="Normal"/>
    <w:link w:val="BodyText2Char"/>
    <w:uiPriority w:val="99"/>
    <w:rsid w:val="00687908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link w:val="BodyText2"/>
    <w:uiPriority w:val="99"/>
    <w:semiHidden/>
    <w:rsid w:val="003470B9"/>
    <w:rPr>
      <w:rFonts w:ascii="Arial" w:hAnsi="Arial"/>
      <w:sz w:val="19"/>
      <w:szCs w:val="24"/>
    </w:rPr>
  </w:style>
  <w:style w:type="paragraph" w:styleId="BodyText3">
    <w:name w:val="Body Text 3"/>
    <w:basedOn w:val="Normal"/>
    <w:link w:val="BodyText3Char"/>
    <w:uiPriority w:val="99"/>
    <w:rsid w:val="00687908"/>
    <w:pPr>
      <w:jc w:val="center"/>
    </w:pPr>
    <w:rPr>
      <w:szCs w:val="16"/>
    </w:rPr>
  </w:style>
  <w:style w:type="character" w:customStyle="1" w:styleId="BodyText3Char">
    <w:name w:val="Body Text 3 Char"/>
    <w:link w:val="BodyText3"/>
    <w:uiPriority w:val="99"/>
    <w:semiHidden/>
    <w:rsid w:val="003470B9"/>
    <w:rPr>
      <w:rFonts w:ascii="Arial" w:hAnsi="Arial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687908"/>
    <w:pPr>
      <w:jc w:val="center"/>
    </w:pPr>
    <w:rPr>
      <w:szCs w:val="19"/>
    </w:rPr>
  </w:style>
  <w:style w:type="paragraph" w:customStyle="1" w:styleId="FieldText">
    <w:name w:val="Field Text"/>
    <w:basedOn w:val="Normal"/>
    <w:uiPriority w:val="99"/>
    <w:rsid w:val="00687908"/>
    <w:rPr>
      <w:b/>
      <w:szCs w:val="19"/>
    </w:rPr>
  </w:style>
  <w:style w:type="character" w:customStyle="1" w:styleId="FieldTextChar">
    <w:name w:val="Field Text Char"/>
    <w:uiPriority w:val="99"/>
    <w:rsid w:val="00687908"/>
    <w:rPr>
      <w:rFonts w:ascii="Arial" w:hAnsi="Arial" w:cs="Times New Roman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uiPriority w:val="99"/>
    <w:rsid w:val="00687908"/>
    <w:pPr>
      <w:spacing w:after="120"/>
    </w:pPr>
    <w:rPr>
      <w:i/>
      <w:sz w:val="20"/>
      <w:szCs w:val="20"/>
    </w:rPr>
  </w:style>
  <w:style w:type="character" w:styleId="CommentReference">
    <w:name w:val="annotation reference"/>
    <w:uiPriority w:val="99"/>
    <w:semiHidden/>
    <w:rsid w:val="00B37A9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7A9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70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7A9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70B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37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70B9"/>
    <w:rPr>
      <w:sz w:val="0"/>
      <w:szCs w:val="0"/>
    </w:rPr>
  </w:style>
  <w:style w:type="table" w:styleId="TableGrid">
    <w:name w:val="Table Grid"/>
    <w:basedOn w:val="TableNormal"/>
    <w:uiPriority w:val="99"/>
    <w:rsid w:val="009A4BA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914C6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6205F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470B9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uiPriority w:val="99"/>
    <w:semiHidden/>
    <w:rsid w:val="00832B3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832B39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470B9"/>
    <w:rPr>
      <w:rFonts w:ascii="Arial" w:hAnsi="Arial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3693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3693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9B3693"/>
    <w:rPr>
      <w:rFonts w:ascii="Arial" w:hAnsi="Arial" w:cs="Arial"/>
      <w:vanish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9B3693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E00D8A"/>
    <w:rPr>
      <w:color w:val="808080"/>
    </w:rPr>
  </w:style>
  <w:style w:type="paragraph" w:styleId="Title">
    <w:name w:val="Title"/>
    <w:basedOn w:val="Normal"/>
    <w:next w:val="Normal"/>
    <w:link w:val="TitleChar"/>
    <w:qFormat/>
    <w:locked/>
    <w:rsid w:val="004070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070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54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442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sh.nhs.uk/brc-future-them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sh.nhs.uk/research-and-innovation/researchers/rd-office/project-registration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search.registration@gosh.nhs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REProjects@gosh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grant\LOCALS~1\Temp\TCD59.tmp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531F47DAFA2944B48ED1A954FD3889" ma:contentTypeVersion="2" ma:contentTypeDescription="Create a new document." ma:contentTypeScope="" ma:versionID="886a1bbd00d976c55c05510cc2b5d1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2617e554c2f679de62f9ffa9b657e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3EDF-EE8C-465A-B094-6CBC91766E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AF416F-F797-4633-85EF-8F1EF8A5D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D441B7-0B02-4ED4-B6C3-3A8BDCA2AE1D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559FBE-3E2D-49B5-955F-3FE80C5A9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</Template>
  <TotalTime>37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R&amp;D registration form</vt:lpstr>
    </vt:vector>
  </TitlesOfParts>
  <Manager>ellen.brennan@gosh.nhs.uk</Manager>
  <Company>Great Ormond Street Hospital for Children NHS Foundation Trust</Company>
  <LinksUpToDate>false</LinksUpToDate>
  <CharactersWithSpaces>3956</CharactersWithSpaces>
  <SharedDoc>false</SharedDoc>
  <HLinks>
    <vt:vector size="6" baseType="variant">
      <vt:variant>
        <vt:i4>5177465</vt:i4>
      </vt:variant>
      <vt:variant>
        <vt:i4>0</vt:i4>
      </vt:variant>
      <vt:variant>
        <vt:i4>0</vt:i4>
      </vt:variant>
      <vt:variant>
        <vt:i4>5</vt:i4>
      </vt:variant>
      <vt:variant>
        <vt:lpwstr>mailto:r%26dregistration@gosh.nhs.uk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registration form</dc:title>
  <dc:creator>Michael Waters;gemma.molyneux@gosh.nhs.uk;ellen.brennan@gosh.nhs.uk</dc:creator>
  <cp:lastModifiedBy>Ellen Brennan</cp:lastModifiedBy>
  <cp:revision>6</cp:revision>
  <cp:lastPrinted>2014-04-01T10:53:00Z</cp:lastPrinted>
  <dcterms:created xsi:type="dcterms:W3CDTF">2018-10-30T12:40:00Z</dcterms:created>
  <dcterms:modified xsi:type="dcterms:W3CDTF">2021-11-12T12:23:00Z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  <property fmtid="{D5CDD505-2E9C-101B-9397-08002B2CF9AE}" pid="3" name="ContentTypeId">
    <vt:lpwstr>0x010100CB531F47DAFA2944B48ED1A954FD3889</vt:lpwstr>
  </property>
</Properties>
</file>